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09" w:rsidRPr="00867409" w:rsidRDefault="00867409" w:rsidP="00867409">
      <w:pPr>
        <w:rPr>
          <w:rFonts w:hAnsi="標楷體" w:cs="Times New Roman"/>
          <w:sz w:val="48"/>
          <w:szCs w:val="48"/>
        </w:rPr>
      </w:pPr>
    </w:p>
    <w:p w:rsidR="00CF32D9" w:rsidRPr="00C91732" w:rsidRDefault="00CF32D9" w:rsidP="00C279EE">
      <w:pPr>
        <w:spacing w:beforeLines="50" w:before="120" w:afterLines="50" w:after="120"/>
        <w:jc w:val="center"/>
        <w:rPr>
          <w:rFonts w:ascii="Times New Roman" w:cs="Times New Roman"/>
          <w:sz w:val="48"/>
          <w:szCs w:val="48"/>
        </w:rPr>
      </w:pPr>
      <w:r w:rsidRPr="00C91732">
        <w:rPr>
          <w:rFonts w:ascii="Times New Roman" w:cs="Times New Roman" w:hint="eastAsia"/>
          <w:sz w:val="48"/>
          <w:szCs w:val="48"/>
        </w:rPr>
        <w:t>醫護管理專科學校</w:t>
      </w:r>
    </w:p>
    <w:p w:rsidR="00CF32D9" w:rsidRPr="00C91732" w:rsidRDefault="00CF32D9" w:rsidP="00C279EE">
      <w:pPr>
        <w:spacing w:beforeLines="50" w:before="120" w:afterLines="50" w:after="120"/>
        <w:jc w:val="center"/>
        <w:rPr>
          <w:rFonts w:ascii="Times New Roman" w:cs="Times New Roman"/>
          <w:sz w:val="36"/>
          <w:szCs w:val="36"/>
        </w:rPr>
      </w:pPr>
      <w:r w:rsidRPr="00C91732">
        <w:rPr>
          <w:rFonts w:ascii="Times New Roman" w:cs="Times New Roman" w:hint="eastAsia"/>
          <w:sz w:val="36"/>
          <w:szCs w:val="36"/>
        </w:rPr>
        <w:t>學年度</w:t>
      </w:r>
      <w:r w:rsidR="00705C1D" w:rsidRPr="00C91732">
        <w:rPr>
          <w:rFonts w:ascii="Times New Roman" w:cs="Times New Roman"/>
          <w:sz w:val="36"/>
          <w:szCs w:val="36"/>
        </w:rPr>
        <w:t xml:space="preserve">  </w:t>
      </w:r>
      <w:r w:rsidRPr="00C91732">
        <w:rPr>
          <w:rFonts w:ascii="Times New Roman" w:cs="Times New Roman" w:hint="eastAsia"/>
          <w:sz w:val="36"/>
          <w:szCs w:val="36"/>
        </w:rPr>
        <w:t>第</w:t>
      </w:r>
      <w:r w:rsidR="00705C1D" w:rsidRPr="00C91732">
        <w:rPr>
          <w:rFonts w:ascii="Times New Roman" w:cs="Times New Roman"/>
          <w:sz w:val="36"/>
          <w:szCs w:val="36"/>
          <w:u w:val="single"/>
        </w:rPr>
        <w:t xml:space="preserve">     </w:t>
      </w:r>
      <w:r w:rsidRPr="00C91732">
        <w:rPr>
          <w:rFonts w:ascii="Times New Roman" w:cs="Times New Roman" w:hint="eastAsia"/>
          <w:sz w:val="36"/>
          <w:szCs w:val="36"/>
        </w:rPr>
        <w:t>學期</w:t>
      </w:r>
    </w:p>
    <w:p w:rsidR="00CF32D9" w:rsidRPr="00C91732" w:rsidRDefault="00CF32D9" w:rsidP="003E4542">
      <w:pPr>
        <w:spacing w:before="50" w:after="50"/>
        <w:jc w:val="center"/>
        <w:outlineLvl w:val="0"/>
        <w:rPr>
          <w:rFonts w:ascii="Times New Roman" w:cs="Times New Roman"/>
          <w:sz w:val="36"/>
          <w:szCs w:val="36"/>
        </w:rPr>
      </w:pPr>
      <w:bookmarkStart w:id="0" w:name="_Toc89873746"/>
      <w:r w:rsidRPr="00C91732">
        <w:rPr>
          <w:rFonts w:ascii="Times New Roman" w:cs="Times New Roman" w:hint="eastAsia"/>
          <w:sz w:val="36"/>
          <w:szCs w:val="36"/>
        </w:rPr>
        <w:t>長期照護科學生個別實習計畫書</w:t>
      </w:r>
      <w:bookmarkEnd w:id="0"/>
    </w:p>
    <w:p w:rsidR="00CF32D9" w:rsidRPr="00C91732" w:rsidRDefault="00CF32D9" w:rsidP="00C279EE">
      <w:pPr>
        <w:jc w:val="center"/>
        <w:rPr>
          <w:rFonts w:ascii="Times New Roman" w:cs="Times New Roman"/>
          <w:sz w:val="52"/>
          <w:szCs w:val="52"/>
        </w:rPr>
      </w:pPr>
    </w:p>
    <w:p w:rsidR="00CF32D9" w:rsidRPr="00C91732" w:rsidRDefault="00CF32D9" w:rsidP="00C279EE">
      <w:pPr>
        <w:jc w:val="center"/>
        <w:rPr>
          <w:rFonts w:ascii="Times New Roman" w:cs="Times New Roman"/>
          <w:sz w:val="40"/>
          <w:szCs w:val="22"/>
        </w:rPr>
      </w:pPr>
    </w:p>
    <w:p w:rsidR="00CF32D9" w:rsidRPr="00C91732" w:rsidRDefault="00373BBF" w:rsidP="00C279EE">
      <w:pPr>
        <w:jc w:val="center"/>
        <w:rPr>
          <w:rFonts w:ascii="Times New Roman" w:cs="Times New Roman"/>
          <w:sz w:val="40"/>
          <w:szCs w:val="22"/>
        </w:rPr>
      </w:pPr>
      <w:r>
        <w:rPr>
          <w:rFonts w:ascii="Times New Roman" w:cs="Times New Roman"/>
          <w:noProof/>
        </w:rPr>
        <w:drawing>
          <wp:inline distT="0" distB="0" distL="0" distR="0">
            <wp:extent cx="2790825" cy="28956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D9" w:rsidRPr="00C91732" w:rsidRDefault="00CF32D9" w:rsidP="00C279EE">
      <w:pPr>
        <w:jc w:val="center"/>
        <w:rPr>
          <w:rFonts w:ascii="Times New Roman" w:cs="Times New Roman"/>
          <w:sz w:val="40"/>
          <w:szCs w:val="22"/>
        </w:rPr>
      </w:pPr>
    </w:p>
    <w:p w:rsidR="00CF32D9" w:rsidRPr="00C91732" w:rsidRDefault="00CF32D9" w:rsidP="00C279EE">
      <w:pPr>
        <w:jc w:val="center"/>
        <w:rPr>
          <w:rFonts w:ascii="Times New Roman" w:cs="Times New Roman"/>
          <w:sz w:val="40"/>
          <w:szCs w:val="22"/>
        </w:rPr>
      </w:pPr>
    </w:p>
    <w:p w:rsidR="00CF32D9" w:rsidRPr="00C91732" w:rsidRDefault="00CF32D9" w:rsidP="00C279EE">
      <w:pPr>
        <w:jc w:val="center"/>
        <w:rPr>
          <w:rFonts w:ascii="Times New Roman" w:cs="Times New Roman"/>
          <w:sz w:val="40"/>
          <w:szCs w:val="22"/>
        </w:rPr>
      </w:pPr>
    </w:p>
    <w:p w:rsidR="00CF32D9" w:rsidRPr="00C91732" w:rsidRDefault="00CF32D9" w:rsidP="00C279EE">
      <w:pPr>
        <w:jc w:val="center"/>
        <w:rPr>
          <w:rFonts w:ascii="Times New Roman" w:cs="Times New Roman"/>
          <w:sz w:val="40"/>
          <w:szCs w:val="22"/>
        </w:rPr>
      </w:pPr>
    </w:p>
    <w:p w:rsidR="00CF32D9" w:rsidRPr="00C91732" w:rsidRDefault="00CF32D9" w:rsidP="00C279EE">
      <w:pPr>
        <w:jc w:val="center"/>
        <w:rPr>
          <w:rFonts w:ascii="Times New Roman" w:cs="Times New Roman"/>
          <w:sz w:val="40"/>
          <w:szCs w:val="22"/>
        </w:rPr>
      </w:pPr>
    </w:p>
    <w:p w:rsidR="00CF32D9" w:rsidRPr="00C91732" w:rsidRDefault="00CF32D9" w:rsidP="00D974B0">
      <w:pPr>
        <w:spacing w:beforeLines="50" w:before="120" w:afterLines="50" w:after="120"/>
        <w:jc w:val="both"/>
        <w:rPr>
          <w:rFonts w:ascii="Times New Roman" w:cs="Times New Roman"/>
          <w:sz w:val="28"/>
          <w:szCs w:val="28"/>
          <w:u w:val="single"/>
        </w:rPr>
      </w:pPr>
      <w:r w:rsidRPr="00C91732">
        <w:rPr>
          <w:rFonts w:ascii="Times New Roman" w:cs="Times New Roman" w:hint="eastAsia"/>
          <w:sz w:val="28"/>
          <w:szCs w:val="28"/>
        </w:rPr>
        <w:t>學生姓名：</w:t>
      </w:r>
      <w:r w:rsidRPr="00C91732">
        <w:rPr>
          <w:rFonts w:ascii="Times New Roman" w:cs="Times New Roman"/>
          <w:sz w:val="28"/>
          <w:szCs w:val="28"/>
          <w:u w:val="single"/>
        </w:rPr>
        <w:t xml:space="preserve">     </w:t>
      </w:r>
      <w:r w:rsidR="00D974B0" w:rsidRPr="00C91732">
        <w:rPr>
          <w:rFonts w:ascii="Times New Roman" w:cs="Times New Roman"/>
          <w:sz w:val="28"/>
          <w:szCs w:val="28"/>
          <w:u w:val="single"/>
        </w:rPr>
        <w:t xml:space="preserve">                     </w:t>
      </w:r>
    </w:p>
    <w:p w:rsidR="00CF32D9" w:rsidRPr="00C91732" w:rsidRDefault="00CF32D9" w:rsidP="00D974B0">
      <w:pPr>
        <w:spacing w:beforeLines="50" w:before="120" w:afterLines="50" w:after="120"/>
        <w:jc w:val="both"/>
        <w:rPr>
          <w:rFonts w:ascii="Times New Roman" w:cs="Times New Roman"/>
          <w:sz w:val="28"/>
          <w:szCs w:val="28"/>
          <w:u w:val="single"/>
        </w:rPr>
      </w:pPr>
      <w:r w:rsidRPr="00C91732">
        <w:rPr>
          <w:rFonts w:ascii="Times New Roman" w:cs="Times New Roman" w:hint="eastAsia"/>
          <w:sz w:val="28"/>
          <w:szCs w:val="28"/>
        </w:rPr>
        <w:t>班級學號：</w:t>
      </w:r>
      <w:r w:rsidR="00D974B0"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CF32D9" w:rsidRPr="00C91732" w:rsidRDefault="00CF32D9" w:rsidP="00D974B0">
      <w:pPr>
        <w:spacing w:beforeLines="50" w:before="120" w:afterLines="50" w:after="120"/>
        <w:jc w:val="both"/>
        <w:rPr>
          <w:rFonts w:ascii="Times New Roman" w:cs="Times New Roman"/>
          <w:sz w:val="28"/>
          <w:szCs w:val="28"/>
          <w:u w:val="single"/>
        </w:rPr>
      </w:pPr>
      <w:r w:rsidRPr="00C91732">
        <w:rPr>
          <w:rFonts w:ascii="Times New Roman" w:cs="Times New Roman" w:hint="eastAsia"/>
          <w:sz w:val="28"/>
          <w:szCs w:val="28"/>
        </w:rPr>
        <w:t>機構輔導教師：</w:t>
      </w:r>
      <w:r w:rsidR="00D974B0"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CF32D9" w:rsidRPr="00C91732" w:rsidRDefault="003B716B" w:rsidP="00D974B0">
      <w:pPr>
        <w:spacing w:beforeLines="50" w:before="120" w:afterLines="50" w:after="120"/>
        <w:jc w:val="both"/>
        <w:rPr>
          <w:rFonts w:ascii="Times New Roman" w:cs="Times New Roman"/>
          <w:sz w:val="28"/>
          <w:szCs w:val="28"/>
          <w:u w:val="single"/>
        </w:rPr>
      </w:pPr>
      <w:r>
        <w:rPr>
          <w:rFonts w:ascii="Times New Roman" w:cs="Times New Roman" w:hint="eastAsia"/>
          <w:sz w:val="28"/>
          <w:szCs w:val="28"/>
        </w:rPr>
        <w:t>學校</w:t>
      </w:r>
      <w:r w:rsidR="00CF32D9" w:rsidRPr="00C91732">
        <w:rPr>
          <w:rFonts w:ascii="Times New Roman" w:cs="Times New Roman" w:hint="eastAsia"/>
          <w:sz w:val="28"/>
          <w:szCs w:val="28"/>
        </w:rPr>
        <w:t>輔導教師：</w:t>
      </w:r>
      <w:r w:rsidR="00D974B0"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CF32D9" w:rsidRPr="00C91732" w:rsidRDefault="00CF32D9" w:rsidP="00D974B0">
      <w:pPr>
        <w:spacing w:beforeLines="50" w:before="120" w:afterLines="50" w:after="120"/>
        <w:jc w:val="both"/>
        <w:rPr>
          <w:rFonts w:ascii="Times New Roman" w:cs="Times New Roman"/>
          <w:szCs w:val="22"/>
        </w:rPr>
      </w:pPr>
      <w:r w:rsidRPr="00C91732">
        <w:rPr>
          <w:rFonts w:ascii="Times New Roman" w:cs="Times New Roman" w:hint="eastAsia"/>
          <w:sz w:val="28"/>
          <w:szCs w:val="28"/>
        </w:rPr>
        <w:t>實習期間：</w:t>
      </w:r>
      <w:r w:rsidR="00D974B0" w:rsidRPr="00C91732">
        <w:rPr>
          <w:rFonts w:ascii="Times New Roman" w:cs="Times New Roman"/>
          <w:szCs w:val="22"/>
          <w:u w:val="single"/>
        </w:rPr>
        <w:t xml:space="preserve">    </w:t>
      </w:r>
      <w:r w:rsidR="003B716B">
        <w:rPr>
          <w:rFonts w:ascii="Times New Roman" w:cs="Times New Roman" w:hint="eastAsia"/>
          <w:szCs w:val="22"/>
          <w:u w:val="single"/>
        </w:rPr>
        <w:t xml:space="preserve">   </w:t>
      </w:r>
      <w:r w:rsidR="00D974B0" w:rsidRPr="00C91732">
        <w:rPr>
          <w:rFonts w:ascii="Times New Roman" w:cs="Times New Roman"/>
          <w:szCs w:val="22"/>
          <w:u w:val="single"/>
        </w:rPr>
        <w:t xml:space="preserve">  </w:t>
      </w:r>
      <w:r w:rsidRPr="00C91732">
        <w:rPr>
          <w:rFonts w:ascii="Times New Roman" w:cs="Times New Roman" w:hint="eastAsia"/>
          <w:szCs w:val="22"/>
        </w:rPr>
        <w:t>年</w:t>
      </w:r>
      <w:r w:rsidR="00D974B0" w:rsidRPr="00C91732">
        <w:rPr>
          <w:rFonts w:ascii="Times New Roman" w:cs="Times New Roman"/>
          <w:szCs w:val="22"/>
          <w:u w:val="single"/>
        </w:rPr>
        <w:t xml:space="preserve">  </w:t>
      </w:r>
      <w:r w:rsidR="003B716B">
        <w:rPr>
          <w:rFonts w:ascii="Times New Roman" w:cs="Times New Roman" w:hint="eastAsia"/>
          <w:szCs w:val="22"/>
          <w:u w:val="single"/>
        </w:rPr>
        <w:t xml:space="preserve">   </w:t>
      </w:r>
      <w:r w:rsidR="00D974B0" w:rsidRPr="00C91732">
        <w:rPr>
          <w:rFonts w:ascii="Times New Roman" w:cs="Times New Roman"/>
          <w:szCs w:val="22"/>
          <w:u w:val="single"/>
        </w:rPr>
        <w:t xml:space="preserve">    </w:t>
      </w:r>
      <w:r w:rsidRPr="00C91732">
        <w:rPr>
          <w:rFonts w:ascii="Times New Roman" w:cs="Times New Roman" w:hint="eastAsia"/>
          <w:szCs w:val="22"/>
        </w:rPr>
        <w:t>月</w:t>
      </w:r>
      <w:r w:rsidR="00D974B0" w:rsidRPr="00C91732">
        <w:rPr>
          <w:rFonts w:ascii="Times New Roman" w:cs="Times New Roman"/>
          <w:szCs w:val="22"/>
          <w:u w:val="single"/>
        </w:rPr>
        <w:t xml:space="preserve">  </w:t>
      </w:r>
      <w:r w:rsidR="003B716B">
        <w:rPr>
          <w:rFonts w:ascii="Times New Roman" w:cs="Times New Roman" w:hint="eastAsia"/>
          <w:szCs w:val="22"/>
          <w:u w:val="single"/>
        </w:rPr>
        <w:t xml:space="preserve">   </w:t>
      </w:r>
      <w:r w:rsidR="00D974B0" w:rsidRPr="00C91732">
        <w:rPr>
          <w:rFonts w:ascii="Times New Roman" w:cs="Times New Roman"/>
          <w:szCs w:val="22"/>
          <w:u w:val="single"/>
        </w:rPr>
        <w:t xml:space="preserve">    </w:t>
      </w:r>
      <w:r w:rsidRPr="00C91732">
        <w:rPr>
          <w:rFonts w:ascii="Times New Roman" w:cs="Times New Roman" w:hint="eastAsia"/>
          <w:szCs w:val="22"/>
        </w:rPr>
        <w:t>日至</w:t>
      </w:r>
      <w:r w:rsidR="00D974B0" w:rsidRPr="00C91732">
        <w:rPr>
          <w:rFonts w:ascii="Times New Roman" w:cs="Times New Roman"/>
          <w:szCs w:val="22"/>
          <w:u w:val="single"/>
        </w:rPr>
        <w:t xml:space="preserve"> </w:t>
      </w:r>
      <w:r w:rsidR="003B716B">
        <w:rPr>
          <w:rFonts w:ascii="Times New Roman" w:cs="Times New Roman" w:hint="eastAsia"/>
          <w:szCs w:val="22"/>
          <w:u w:val="single"/>
        </w:rPr>
        <w:t xml:space="preserve">   </w:t>
      </w:r>
      <w:r w:rsidR="00D974B0" w:rsidRPr="00C91732">
        <w:rPr>
          <w:rFonts w:ascii="Times New Roman" w:cs="Times New Roman"/>
          <w:szCs w:val="22"/>
          <w:u w:val="single"/>
        </w:rPr>
        <w:t xml:space="preserve">     </w:t>
      </w:r>
      <w:r w:rsidRPr="00C91732">
        <w:rPr>
          <w:rFonts w:ascii="Times New Roman" w:cs="Times New Roman" w:hint="eastAsia"/>
          <w:szCs w:val="22"/>
        </w:rPr>
        <w:t>年</w:t>
      </w:r>
      <w:r w:rsidR="00D974B0" w:rsidRPr="00C91732">
        <w:rPr>
          <w:rFonts w:ascii="Times New Roman" w:cs="Times New Roman"/>
          <w:szCs w:val="22"/>
          <w:u w:val="single"/>
        </w:rPr>
        <w:t xml:space="preserve"> </w:t>
      </w:r>
      <w:r w:rsidR="003B716B">
        <w:rPr>
          <w:rFonts w:ascii="Times New Roman" w:cs="Times New Roman" w:hint="eastAsia"/>
          <w:szCs w:val="22"/>
          <w:u w:val="single"/>
        </w:rPr>
        <w:t xml:space="preserve">   </w:t>
      </w:r>
      <w:r w:rsidR="00D974B0" w:rsidRPr="00C91732">
        <w:rPr>
          <w:rFonts w:ascii="Times New Roman" w:cs="Times New Roman"/>
          <w:szCs w:val="22"/>
          <w:u w:val="single"/>
        </w:rPr>
        <w:t xml:space="preserve">     </w:t>
      </w:r>
      <w:r w:rsidRPr="00C91732">
        <w:rPr>
          <w:rFonts w:ascii="Times New Roman" w:cs="Times New Roman" w:hint="eastAsia"/>
          <w:szCs w:val="22"/>
        </w:rPr>
        <w:t>月</w:t>
      </w:r>
      <w:r w:rsidRPr="00C91732">
        <w:rPr>
          <w:rFonts w:ascii="Times New Roman" w:cs="Times New Roman"/>
          <w:szCs w:val="22"/>
        </w:rPr>
        <w:t xml:space="preserve"> </w:t>
      </w:r>
      <w:r w:rsidR="00D974B0" w:rsidRPr="00C91732">
        <w:rPr>
          <w:rFonts w:ascii="Times New Roman" w:cs="Times New Roman"/>
          <w:szCs w:val="22"/>
          <w:u w:val="single"/>
        </w:rPr>
        <w:t xml:space="preserve">  </w:t>
      </w:r>
      <w:r w:rsidR="003B716B">
        <w:rPr>
          <w:rFonts w:ascii="Times New Roman" w:cs="Times New Roman" w:hint="eastAsia"/>
          <w:szCs w:val="22"/>
          <w:u w:val="single"/>
        </w:rPr>
        <w:t xml:space="preserve">   </w:t>
      </w:r>
      <w:r w:rsidR="00D974B0" w:rsidRPr="00C91732">
        <w:rPr>
          <w:rFonts w:ascii="Times New Roman" w:cs="Times New Roman"/>
          <w:szCs w:val="22"/>
          <w:u w:val="single"/>
        </w:rPr>
        <w:t xml:space="preserve">    </w:t>
      </w:r>
      <w:r w:rsidRPr="00C91732">
        <w:rPr>
          <w:rFonts w:ascii="Times New Roman" w:cs="Times New Roman" w:hint="eastAsia"/>
          <w:szCs w:val="22"/>
        </w:rPr>
        <w:t>日，共</w:t>
      </w:r>
      <w:r w:rsidR="00D974B0" w:rsidRPr="00C91732">
        <w:rPr>
          <w:rFonts w:ascii="Times New Roman" w:cs="Times New Roman"/>
          <w:szCs w:val="22"/>
          <w:u w:val="single"/>
        </w:rPr>
        <w:t xml:space="preserve">    </w:t>
      </w:r>
      <w:r w:rsidR="003B716B">
        <w:rPr>
          <w:rFonts w:ascii="Times New Roman" w:cs="Times New Roman" w:hint="eastAsia"/>
          <w:szCs w:val="22"/>
          <w:u w:val="single"/>
        </w:rPr>
        <w:t xml:space="preserve">   </w:t>
      </w:r>
      <w:r w:rsidR="00D974B0" w:rsidRPr="00C91732">
        <w:rPr>
          <w:rFonts w:ascii="Times New Roman" w:cs="Times New Roman"/>
          <w:szCs w:val="22"/>
          <w:u w:val="single"/>
        </w:rPr>
        <w:t xml:space="preserve">  </w:t>
      </w:r>
      <w:r w:rsidRPr="00C91732">
        <w:rPr>
          <w:rFonts w:ascii="Times New Roman" w:cs="Times New Roman" w:hint="eastAsia"/>
          <w:szCs w:val="22"/>
        </w:rPr>
        <w:t>週</w:t>
      </w:r>
    </w:p>
    <w:p w:rsidR="00CF32D9" w:rsidRPr="00C91732" w:rsidRDefault="00CF32D9" w:rsidP="00D974B0">
      <w:pPr>
        <w:spacing w:beforeLines="50" w:before="120" w:afterLines="50" w:after="120"/>
        <w:jc w:val="both"/>
        <w:rPr>
          <w:rFonts w:ascii="Times New Roman" w:cs="Times New Roman"/>
          <w:sz w:val="28"/>
          <w:szCs w:val="28"/>
        </w:rPr>
      </w:pPr>
      <w:r w:rsidRPr="00C91732">
        <w:rPr>
          <w:rFonts w:ascii="Times New Roman" w:cs="Times New Roman" w:hint="eastAsia"/>
          <w:sz w:val="28"/>
          <w:szCs w:val="28"/>
        </w:rPr>
        <w:t>實習單位名稱：</w:t>
      </w:r>
      <w:r w:rsidR="00D974B0"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CF32D9" w:rsidRPr="00C91732" w:rsidRDefault="00CF32D9" w:rsidP="00C279EE">
      <w:pPr>
        <w:jc w:val="right"/>
        <w:rPr>
          <w:rFonts w:ascii="Times New Roman" w:cs="Times New Roman"/>
          <w:sz w:val="20"/>
          <w:szCs w:val="20"/>
        </w:rPr>
      </w:pPr>
    </w:p>
    <w:p w:rsidR="00CF32D9" w:rsidRDefault="00CF32D9" w:rsidP="00C279EE">
      <w:pPr>
        <w:jc w:val="right"/>
        <w:rPr>
          <w:rFonts w:ascii="Times New Roman" w:cs="Times New Roman"/>
          <w:sz w:val="20"/>
          <w:szCs w:val="20"/>
        </w:rPr>
      </w:pPr>
    </w:p>
    <w:p w:rsidR="00183F5B" w:rsidRPr="00C91732" w:rsidRDefault="00183F5B" w:rsidP="00C279EE">
      <w:pPr>
        <w:jc w:val="right"/>
        <w:rPr>
          <w:rFonts w:ascii="Times New Roman" w:cs="Times New Roman"/>
          <w:sz w:val="20"/>
          <w:szCs w:val="20"/>
        </w:rPr>
      </w:pPr>
    </w:p>
    <w:p w:rsidR="00CF32D9" w:rsidRPr="0029429C" w:rsidRDefault="00CF32D9" w:rsidP="00073AB2">
      <w:pPr>
        <w:pStyle w:val="a4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29429C">
        <w:rPr>
          <w:rFonts w:ascii="Times New Roman" w:cs="Times New Roman" w:hint="eastAsia"/>
          <w:sz w:val="20"/>
          <w:szCs w:val="20"/>
        </w:rPr>
        <w:t>表單編號：長</w:t>
      </w:r>
      <w:r w:rsidRPr="0029429C">
        <w:rPr>
          <w:rFonts w:ascii="Times New Roman" w:cs="Times New Roman"/>
          <w:sz w:val="20"/>
          <w:szCs w:val="20"/>
        </w:rPr>
        <w:t>-10-F07</w:t>
      </w:r>
    </w:p>
    <w:p w:rsidR="00CF32D9" w:rsidRPr="00C91732" w:rsidRDefault="00CF32D9" w:rsidP="00623274">
      <w:pPr>
        <w:numPr>
          <w:ilvl w:val="1"/>
          <w:numId w:val="34"/>
        </w:numPr>
        <w:spacing w:beforeLines="50" w:before="120" w:afterLines="50" w:after="120"/>
        <w:ind w:leftChars="200" w:left="1200"/>
        <w:jc w:val="both"/>
        <w:rPr>
          <w:rFonts w:ascii="Times New Roman" w:cs="Times New Roman"/>
          <w:sz w:val="48"/>
          <w:szCs w:val="48"/>
        </w:rPr>
      </w:pPr>
      <w:r w:rsidRPr="00C91732">
        <w:rPr>
          <w:rFonts w:ascii="Times New Roman" w:cs="Times New Roman" w:hint="eastAsia"/>
          <w:b/>
        </w:rPr>
        <w:lastRenderedPageBreak/>
        <w:t>實習學習內容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976"/>
      </w:tblGrid>
      <w:tr w:rsidR="00CF32D9" w:rsidRPr="00C91732" w:rsidTr="00A76860">
        <w:trPr>
          <w:trHeight w:val="454"/>
          <w:jc w:val="center"/>
        </w:trPr>
        <w:tc>
          <w:tcPr>
            <w:tcW w:w="9640" w:type="dxa"/>
            <w:gridSpan w:val="2"/>
            <w:vAlign w:val="center"/>
          </w:tcPr>
          <w:p w:rsidR="00CF32D9" w:rsidRPr="00C91732" w:rsidRDefault="00CF32D9" w:rsidP="00A76860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1.</w:t>
            </w:r>
            <w:r w:rsidRPr="00C91732">
              <w:rPr>
                <w:rFonts w:ascii="Times New Roman" w:cs="Times New Roman" w:hint="eastAsia"/>
                <w:b/>
              </w:rPr>
              <w:t>實習課程目標</w:t>
            </w:r>
          </w:p>
        </w:tc>
      </w:tr>
      <w:tr w:rsidR="00CF32D9" w:rsidRPr="00C91732" w:rsidTr="00A76860">
        <w:trPr>
          <w:trHeight w:val="2142"/>
          <w:jc w:val="center"/>
        </w:trPr>
        <w:tc>
          <w:tcPr>
            <w:tcW w:w="9640" w:type="dxa"/>
            <w:gridSpan w:val="2"/>
          </w:tcPr>
          <w:p w:rsidR="00CF32D9" w:rsidRPr="00C91732" w:rsidRDefault="00CF32D9" w:rsidP="00A76860">
            <w:pPr>
              <w:spacing w:line="360" w:lineRule="auto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&lt;</w:t>
            </w:r>
            <w:r w:rsidRPr="00C91732">
              <w:rPr>
                <w:rFonts w:ascii="Times New Roman" w:cs="Times New Roman" w:hint="eastAsia"/>
              </w:rPr>
              <w:t>範本</w:t>
            </w:r>
            <w:r w:rsidRPr="00C91732">
              <w:rPr>
                <w:rFonts w:ascii="Times New Roman" w:cs="Times New Roman"/>
              </w:rPr>
              <w:t>&gt;1.</w:t>
            </w:r>
            <w:r w:rsidRPr="00C91732">
              <w:rPr>
                <w:rFonts w:ascii="Times New Roman" w:cs="Times New Roman" w:hint="eastAsia"/>
              </w:rPr>
              <w:t>認識實習單位環境及工作人員。</w:t>
            </w:r>
          </w:p>
          <w:p w:rsidR="00CF32D9" w:rsidRPr="00C91732" w:rsidRDefault="00CF32D9" w:rsidP="00A76860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CF32D9" w:rsidRPr="00C91732" w:rsidRDefault="00CF32D9" w:rsidP="00A76860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CF32D9" w:rsidRPr="00C91732" w:rsidRDefault="00CF32D9" w:rsidP="00A76860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730D2E" w:rsidRPr="00C91732" w:rsidRDefault="00730D2E" w:rsidP="00A76860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730D2E" w:rsidRPr="00C91732" w:rsidRDefault="00730D2E" w:rsidP="00A76860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</w:tc>
      </w:tr>
      <w:tr w:rsidR="00CF32D9" w:rsidRPr="00C91732" w:rsidTr="00A76860">
        <w:trPr>
          <w:trHeight w:val="454"/>
          <w:jc w:val="center"/>
        </w:trPr>
        <w:tc>
          <w:tcPr>
            <w:tcW w:w="9640" w:type="dxa"/>
            <w:gridSpan w:val="2"/>
            <w:vAlign w:val="center"/>
          </w:tcPr>
          <w:p w:rsidR="00CF32D9" w:rsidRPr="00C91732" w:rsidRDefault="00CF32D9" w:rsidP="00A76860">
            <w:pPr>
              <w:spacing w:line="360" w:lineRule="auto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2.</w:t>
            </w:r>
            <w:r w:rsidRPr="00C91732">
              <w:rPr>
                <w:rFonts w:ascii="Times New Roman" w:cs="Times New Roman" w:hint="eastAsia"/>
                <w:b/>
              </w:rPr>
              <w:t>實習課程內涵</w:t>
            </w:r>
          </w:p>
        </w:tc>
      </w:tr>
      <w:tr w:rsidR="00CF32D9" w:rsidRPr="00C91732" w:rsidTr="00A76860">
        <w:trPr>
          <w:trHeight w:val="2503"/>
          <w:jc w:val="center"/>
        </w:trPr>
        <w:tc>
          <w:tcPr>
            <w:tcW w:w="9640" w:type="dxa"/>
            <w:gridSpan w:val="2"/>
          </w:tcPr>
          <w:p w:rsidR="00CF32D9" w:rsidRPr="00C91732" w:rsidRDefault="00CF32D9" w:rsidP="00A76860">
            <w:pPr>
              <w:spacing w:line="360" w:lineRule="auto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&lt;</w:t>
            </w:r>
            <w:r w:rsidRPr="00C91732">
              <w:rPr>
                <w:rFonts w:ascii="Times New Roman" w:cs="Times New Roman" w:hint="eastAsia"/>
              </w:rPr>
              <w:t>範本</w:t>
            </w:r>
            <w:r w:rsidRPr="00C91732">
              <w:rPr>
                <w:rFonts w:ascii="Times New Roman" w:cs="Times New Roman"/>
              </w:rPr>
              <w:t>&gt;1-1</w:t>
            </w:r>
            <w:r w:rsidRPr="00C91732">
              <w:rPr>
                <w:rFonts w:ascii="Times New Roman" w:cs="Times New Roman" w:hint="eastAsia"/>
              </w:rPr>
              <w:t>對相關工作人員的認識。</w:t>
            </w:r>
          </w:p>
          <w:p w:rsidR="00CF32D9" w:rsidRPr="00C91732" w:rsidRDefault="00CF32D9" w:rsidP="00A76860">
            <w:pPr>
              <w:spacing w:line="360" w:lineRule="auto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      </w:t>
            </w:r>
            <w:r w:rsidR="00A76860" w:rsidRPr="00C91732">
              <w:rPr>
                <w:rFonts w:ascii="Times New Roman" w:cs="Times New Roman"/>
              </w:rPr>
              <w:t xml:space="preserve">      </w:t>
            </w:r>
            <w:r w:rsidRPr="00C91732">
              <w:rPr>
                <w:rFonts w:ascii="Times New Roman" w:cs="Times New Roman"/>
              </w:rPr>
              <w:t>1-2</w:t>
            </w:r>
            <w:r w:rsidRPr="00C91732">
              <w:rPr>
                <w:rFonts w:ascii="Times New Roman" w:cs="Times New Roman" w:hint="eastAsia"/>
              </w:rPr>
              <w:t>實習前測驗</w:t>
            </w:r>
            <w:r w:rsidRPr="00C91732">
              <w:rPr>
                <w:rFonts w:ascii="Times New Roman" w:cs="Times New Roman"/>
              </w:rPr>
              <w:t>:</w:t>
            </w:r>
            <w:r w:rsidRPr="00C91732">
              <w:rPr>
                <w:rFonts w:ascii="Times New Roman" w:cs="Times New Roman" w:hint="eastAsia"/>
              </w:rPr>
              <w:t>對環境之認識及抽測</w:t>
            </w:r>
            <w:r w:rsidRPr="00C91732">
              <w:rPr>
                <w:rFonts w:ascii="Times New Roman" w:cs="Times New Roman"/>
              </w:rPr>
              <w:t>(</w:t>
            </w:r>
            <w:r w:rsidRPr="00C91732">
              <w:rPr>
                <w:rFonts w:ascii="Times New Roman" w:cs="Times New Roman" w:hint="eastAsia"/>
              </w:rPr>
              <w:t>人員安全與管染的控制</w:t>
            </w:r>
            <w:r w:rsidRPr="00C91732">
              <w:rPr>
                <w:rFonts w:ascii="Times New Roman" w:cs="Times New Roman"/>
              </w:rPr>
              <w:t>)</w:t>
            </w:r>
            <w:r w:rsidRPr="00C91732">
              <w:rPr>
                <w:rFonts w:ascii="Times New Roman" w:cs="Times New Roman" w:hint="eastAsia"/>
              </w:rPr>
              <w:t>。</w:t>
            </w:r>
          </w:p>
          <w:p w:rsidR="00CF32D9" w:rsidRPr="00C91732" w:rsidRDefault="00CF32D9" w:rsidP="00A76860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CF32D9" w:rsidRPr="00CB2FBD" w:rsidRDefault="00CF32D9" w:rsidP="00A76860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CF32D9" w:rsidRPr="00C91732" w:rsidRDefault="00CF32D9" w:rsidP="00A76860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730D2E" w:rsidRPr="00C91732" w:rsidRDefault="00730D2E" w:rsidP="00A76860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</w:tc>
      </w:tr>
      <w:tr w:rsidR="00CF32D9" w:rsidRPr="00C91732" w:rsidTr="00A76860">
        <w:trPr>
          <w:jc w:val="center"/>
        </w:trPr>
        <w:tc>
          <w:tcPr>
            <w:tcW w:w="9640" w:type="dxa"/>
            <w:gridSpan w:val="2"/>
          </w:tcPr>
          <w:p w:rsidR="00CF32D9" w:rsidRPr="00C91732" w:rsidRDefault="00CF32D9" w:rsidP="004C064E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3.</w:t>
            </w:r>
            <w:r w:rsidR="00DC301F">
              <w:rPr>
                <w:rFonts w:ascii="Times New Roman" w:cs="Times New Roman" w:hint="eastAsia"/>
                <w:b/>
              </w:rPr>
              <w:t>各階段實習內容具體規劃</w:t>
            </w:r>
            <w:r w:rsidRPr="00C91732">
              <w:rPr>
                <w:rFonts w:ascii="Times New Roman" w:cs="Times New Roman" w:hint="eastAsia"/>
                <w:b/>
              </w:rPr>
              <w:t>及時程分配</w:t>
            </w:r>
          </w:p>
        </w:tc>
      </w:tr>
      <w:tr w:rsidR="00CF32D9" w:rsidRPr="00C91732" w:rsidTr="00A76860">
        <w:trPr>
          <w:trHeight w:val="454"/>
          <w:jc w:val="center"/>
        </w:trPr>
        <w:tc>
          <w:tcPr>
            <w:tcW w:w="2664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實習時程分配</w:t>
            </w:r>
          </w:p>
        </w:tc>
        <w:tc>
          <w:tcPr>
            <w:tcW w:w="6976" w:type="dxa"/>
            <w:vAlign w:val="center"/>
          </w:tcPr>
          <w:p w:rsidR="00CF32D9" w:rsidRPr="00C91732" w:rsidRDefault="00DC301F" w:rsidP="00A76860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實習內容具體規劃</w:t>
            </w:r>
          </w:p>
        </w:tc>
      </w:tr>
      <w:tr w:rsidR="00CF32D9" w:rsidRPr="00C91732" w:rsidTr="00A76860">
        <w:trPr>
          <w:trHeight w:val="454"/>
          <w:jc w:val="center"/>
        </w:trPr>
        <w:tc>
          <w:tcPr>
            <w:tcW w:w="2664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第一週</w:t>
            </w:r>
          </w:p>
        </w:tc>
        <w:tc>
          <w:tcPr>
            <w:tcW w:w="6976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</w:p>
        </w:tc>
      </w:tr>
      <w:tr w:rsidR="00CF32D9" w:rsidRPr="00C91732" w:rsidTr="00A76860">
        <w:trPr>
          <w:trHeight w:val="454"/>
          <w:jc w:val="center"/>
        </w:trPr>
        <w:tc>
          <w:tcPr>
            <w:tcW w:w="2664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第二週</w:t>
            </w:r>
          </w:p>
        </w:tc>
        <w:tc>
          <w:tcPr>
            <w:tcW w:w="6976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</w:p>
        </w:tc>
      </w:tr>
      <w:tr w:rsidR="00CF32D9" w:rsidRPr="00C91732" w:rsidTr="00A76860">
        <w:trPr>
          <w:trHeight w:val="454"/>
          <w:jc w:val="center"/>
        </w:trPr>
        <w:tc>
          <w:tcPr>
            <w:tcW w:w="2664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第三週</w:t>
            </w:r>
          </w:p>
        </w:tc>
        <w:tc>
          <w:tcPr>
            <w:tcW w:w="6976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</w:p>
        </w:tc>
      </w:tr>
      <w:tr w:rsidR="00CF32D9" w:rsidRPr="00C91732" w:rsidTr="00A76860">
        <w:trPr>
          <w:trHeight w:val="454"/>
          <w:jc w:val="center"/>
        </w:trPr>
        <w:tc>
          <w:tcPr>
            <w:tcW w:w="2664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第四週</w:t>
            </w:r>
          </w:p>
        </w:tc>
        <w:tc>
          <w:tcPr>
            <w:tcW w:w="6976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</w:p>
        </w:tc>
      </w:tr>
      <w:tr w:rsidR="00CF32D9" w:rsidRPr="00C91732" w:rsidTr="00A76860">
        <w:trPr>
          <w:trHeight w:val="454"/>
          <w:jc w:val="center"/>
        </w:trPr>
        <w:tc>
          <w:tcPr>
            <w:tcW w:w="2664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第五週</w:t>
            </w:r>
          </w:p>
        </w:tc>
        <w:tc>
          <w:tcPr>
            <w:tcW w:w="6976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</w:p>
        </w:tc>
      </w:tr>
      <w:tr w:rsidR="00CF32D9" w:rsidRPr="00C91732" w:rsidTr="00A76860">
        <w:trPr>
          <w:trHeight w:val="454"/>
          <w:jc w:val="center"/>
        </w:trPr>
        <w:tc>
          <w:tcPr>
            <w:tcW w:w="2664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第六週</w:t>
            </w:r>
          </w:p>
        </w:tc>
        <w:tc>
          <w:tcPr>
            <w:tcW w:w="6976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</w:p>
        </w:tc>
      </w:tr>
      <w:tr w:rsidR="00CF32D9" w:rsidRPr="00C91732" w:rsidTr="00A76860">
        <w:trPr>
          <w:trHeight w:val="454"/>
          <w:jc w:val="center"/>
        </w:trPr>
        <w:tc>
          <w:tcPr>
            <w:tcW w:w="2664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第七週</w:t>
            </w:r>
          </w:p>
        </w:tc>
        <w:tc>
          <w:tcPr>
            <w:tcW w:w="6976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</w:p>
        </w:tc>
      </w:tr>
      <w:tr w:rsidR="00CF32D9" w:rsidRPr="00C91732" w:rsidTr="00A76860">
        <w:trPr>
          <w:trHeight w:val="454"/>
          <w:jc w:val="center"/>
        </w:trPr>
        <w:tc>
          <w:tcPr>
            <w:tcW w:w="2664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第八週</w:t>
            </w:r>
          </w:p>
        </w:tc>
        <w:tc>
          <w:tcPr>
            <w:tcW w:w="6976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</w:rPr>
            </w:pPr>
          </w:p>
        </w:tc>
      </w:tr>
      <w:tr w:rsidR="00CF32D9" w:rsidRPr="00C91732" w:rsidTr="00A76860">
        <w:trPr>
          <w:trHeight w:val="454"/>
          <w:jc w:val="center"/>
        </w:trPr>
        <w:tc>
          <w:tcPr>
            <w:tcW w:w="9640" w:type="dxa"/>
            <w:gridSpan w:val="2"/>
          </w:tcPr>
          <w:p w:rsidR="00CF32D9" w:rsidRPr="00C91732" w:rsidRDefault="00CF32D9" w:rsidP="004C064E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4.</w:t>
            </w:r>
            <w:r w:rsidRPr="00C91732">
              <w:rPr>
                <w:rFonts w:ascii="Times New Roman" w:cs="Times New Roman" w:hint="eastAsia"/>
                <w:b/>
              </w:rPr>
              <w:t>教師輔導實習課程規劃</w:t>
            </w:r>
          </w:p>
        </w:tc>
      </w:tr>
      <w:tr w:rsidR="00CF32D9" w:rsidRPr="00C91732" w:rsidTr="00A76860">
        <w:trPr>
          <w:jc w:val="center"/>
        </w:trPr>
        <w:tc>
          <w:tcPr>
            <w:tcW w:w="9640" w:type="dxa"/>
            <w:gridSpan w:val="2"/>
          </w:tcPr>
          <w:p w:rsidR="00CF32D9" w:rsidRPr="00C91732" w:rsidRDefault="00CF32D9" w:rsidP="004C064E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(</w:t>
            </w:r>
            <w:r w:rsidRPr="00C91732">
              <w:rPr>
                <w:rFonts w:ascii="Times New Roman" w:cs="Times New Roman" w:hint="eastAsia"/>
              </w:rPr>
              <w:t>以下提供參考</w:t>
            </w:r>
            <w:r w:rsidRPr="00C91732">
              <w:rPr>
                <w:rFonts w:ascii="Times New Roman" w:cs="Times New Roman"/>
              </w:rPr>
              <w:t xml:space="preserve">) </w:t>
            </w:r>
          </w:p>
          <w:p w:rsidR="00CF32D9" w:rsidRPr="00C91732" w:rsidRDefault="00CF32D9" w:rsidP="004C064E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(1) </w:t>
            </w:r>
            <w:r w:rsidRPr="00C91732">
              <w:rPr>
                <w:rFonts w:ascii="Times New Roman" w:cs="Times New Roman" w:hint="eastAsia"/>
              </w:rPr>
              <w:t>負責課程設計及協調實習機構工作。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CF32D9" w:rsidRPr="00C91732" w:rsidRDefault="00CF32D9" w:rsidP="004C064E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(2) </w:t>
            </w:r>
            <w:r w:rsidRPr="00C91732">
              <w:rPr>
                <w:rFonts w:ascii="Times New Roman" w:cs="Times New Roman" w:hint="eastAsia"/>
              </w:rPr>
              <w:t>負責調查學生實習意願。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CF32D9" w:rsidRPr="00C91732" w:rsidRDefault="00CF32D9" w:rsidP="004C064E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(3) </w:t>
            </w:r>
            <w:r w:rsidRPr="00C91732">
              <w:rPr>
                <w:rFonts w:ascii="Times New Roman" w:cs="Times New Roman" w:hint="eastAsia"/>
              </w:rPr>
              <w:t>負責召開學生實習說明會及成果發表會。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CF32D9" w:rsidRPr="00C91732" w:rsidRDefault="00CF32D9" w:rsidP="004C064E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(4) </w:t>
            </w:r>
            <w:r w:rsidRPr="00C91732">
              <w:rPr>
                <w:rFonts w:ascii="Times New Roman" w:cs="Times New Roman" w:hint="eastAsia"/>
              </w:rPr>
              <w:t>另外由校內安排教師於實習中後期至實習機構進行訪視及輔導學生。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CF32D9" w:rsidRPr="00C91732" w:rsidRDefault="00CF32D9" w:rsidP="004C064E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(5) </w:t>
            </w:r>
            <w:r w:rsidRPr="00C91732">
              <w:rPr>
                <w:rFonts w:ascii="Times New Roman" w:cs="Times New Roman" w:hint="eastAsia"/>
              </w:rPr>
              <w:t>總整實習成績及報告</w:t>
            </w:r>
          </w:p>
          <w:p w:rsidR="00CF32D9" w:rsidRPr="00C91732" w:rsidRDefault="00CF32D9" w:rsidP="004C064E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(6) </w:t>
            </w:r>
            <w:r w:rsidRPr="00C91732">
              <w:rPr>
                <w:rFonts w:ascii="Times New Roman" w:cs="Times New Roman" w:hint="eastAsia"/>
              </w:rPr>
              <w:t>其他</w:t>
            </w:r>
          </w:p>
        </w:tc>
      </w:tr>
    </w:tbl>
    <w:p w:rsidR="00A76860" w:rsidRDefault="00C2183E" w:rsidP="00073AB2">
      <w:pPr>
        <w:pStyle w:val="a4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29429C">
        <w:rPr>
          <w:rFonts w:ascii="Times New Roman" w:cs="Times New Roman" w:hint="eastAsia"/>
          <w:sz w:val="20"/>
          <w:szCs w:val="20"/>
        </w:rPr>
        <w:t>表單編號：長</w:t>
      </w:r>
      <w:r w:rsidRPr="0029429C">
        <w:rPr>
          <w:rFonts w:ascii="Times New Roman" w:cs="Times New Roman"/>
          <w:sz w:val="20"/>
          <w:szCs w:val="20"/>
        </w:rPr>
        <w:t>-10-F07</w:t>
      </w:r>
    </w:p>
    <w:p w:rsidR="00A23F1A" w:rsidRDefault="00A23F1A" w:rsidP="00073AB2">
      <w:pPr>
        <w:pStyle w:val="a4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</w:p>
    <w:p w:rsidR="00A23F1A" w:rsidRPr="0029429C" w:rsidRDefault="00A23F1A" w:rsidP="00073AB2">
      <w:pPr>
        <w:pStyle w:val="a4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</w:p>
    <w:p w:rsidR="00CF32D9" w:rsidRPr="00C91732" w:rsidRDefault="00CF32D9" w:rsidP="00623274">
      <w:pPr>
        <w:numPr>
          <w:ilvl w:val="1"/>
          <w:numId w:val="34"/>
        </w:numPr>
        <w:spacing w:beforeLines="50" w:before="120" w:afterLines="50" w:after="120"/>
        <w:ind w:leftChars="200" w:left="1200"/>
        <w:jc w:val="both"/>
        <w:rPr>
          <w:rFonts w:ascii="Times New Roman" w:cs="Times New Roman"/>
          <w:b/>
        </w:rPr>
      </w:pPr>
      <w:r w:rsidRPr="00C91732">
        <w:rPr>
          <w:rFonts w:ascii="Times New Roman" w:cs="Times New Roman" w:hint="eastAsia"/>
          <w:b/>
        </w:rPr>
        <w:lastRenderedPageBreak/>
        <w:t>實習成效考核及回饋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F32D9" w:rsidRPr="00C91732" w:rsidTr="00A30F49">
        <w:trPr>
          <w:trHeight w:val="454"/>
          <w:jc w:val="center"/>
        </w:trPr>
        <w:tc>
          <w:tcPr>
            <w:tcW w:w="9640" w:type="dxa"/>
            <w:vAlign w:val="center"/>
          </w:tcPr>
          <w:p w:rsidR="00CF32D9" w:rsidRPr="00C91732" w:rsidRDefault="00CF32D9" w:rsidP="00A76860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1.</w:t>
            </w:r>
            <w:r w:rsidRPr="00C91732">
              <w:rPr>
                <w:rFonts w:ascii="Times New Roman" w:cs="Times New Roman" w:hint="eastAsia"/>
                <w:b/>
              </w:rPr>
              <w:t>實習成效考核指標或項目</w:t>
            </w:r>
          </w:p>
        </w:tc>
      </w:tr>
      <w:tr w:rsidR="00CF32D9" w:rsidRPr="00C91732" w:rsidTr="00A30F49">
        <w:trPr>
          <w:trHeight w:val="454"/>
          <w:jc w:val="center"/>
        </w:trPr>
        <w:tc>
          <w:tcPr>
            <w:tcW w:w="9640" w:type="dxa"/>
            <w:vAlign w:val="center"/>
          </w:tcPr>
          <w:p w:rsidR="00A30F49" w:rsidRDefault="00CF32D9" w:rsidP="00A76860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本科實習學生之實習成效，由</w:t>
            </w:r>
            <w:r w:rsidR="00A23F1A">
              <w:rPr>
                <w:rFonts w:ascii="Times New Roman" w:cs="Times New Roman" w:hint="eastAsia"/>
              </w:rPr>
              <w:t>學校指導老師、</w:t>
            </w:r>
            <w:r w:rsidRPr="00C91732">
              <w:rPr>
                <w:rFonts w:ascii="Times New Roman" w:cs="Times New Roman" w:hint="eastAsia"/>
              </w:rPr>
              <w:t>機構</w:t>
            </w:r>
            <w:r w:rsidR="00A23F1A">
              <w:rPr>
                <w:rFonts w:ascii="Times New Roman" w:cs="Times New Roman" w:hint="eastAsia"/>
              </w:rPr>
              <w:t>督導教師等雙方</w:t>
            </w:r>
            <w:r w:rsidRPr="00C91732">
              <w:rPr>
                <w:rFonts w:ascii="Times New Roman" w:cs="Times New Roman" w:hint="eastAsia"/>
              </w:rPr>
              <w:t>進行考核，考核項目如下：</w:t>
            </w:r>
            <w:r w:rsidR="00A30F49">
              <w:rPr>
                <w:rFonts w:ascii="Times New Roman" w:cs="Times New Roman"/>
              </w:rPr>
              <w:br/>
              <w:t xml:space="preserve">(1) </w:t>
            </w:r>
            <w:r w:rsidRPr="00C91732">
              <w:rPr>
                <w:rFonts w:ascii="Times New Roman" w:cs="Times New Roman" w:hint="eastAsia"/>
              </w:rPr>
              <w:t>實習學生：「學生校外實習工作日誌」、「學生校外實習心得報告」、「實習學生滿</w:t>
            </w:r>
          </w:p>
          <w:p w:rsidR="00CF32D9" w:rsidRPr="00C91732" w:rsidRDefault="00A30F49" w:rsidP="00A76860">
            <w:pPr>
              <w:snapToGrid w:val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 xml:space="preserve">     </w:t>
            </w:r>
            <w:r w:rsidR="00CF32D9" w:rsidRPr="00C91732">
              <w:rPr>
                <w:rFonts w:ascii="Times New Roman" w:cs="Times New Roman" w:hint="eastAsia"/>
              </w:rPr>
              <w:t>意度調查」、學習成果發表。</w:t>
            </w:r>
            <w:r w:rsidR="00CF32D9" w:rsidRPr="00C91732">
              <w:rPr>
                <w:rFonts w:ascii="Times New Roman" w:cs="Times New Roman"/>
              </w:rPr>
              <w:t xml:space="preserve"> </w:t>
            </w:r>
          </w:p>
          <w:p w:rsidR="00CF32D9" w:rsidRPr="00C91732" w:rsidRDefault="00A30F49" w:rsidP="00A76860">
            <w:pPr>
              <w:snapToGrid w:val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(2) </w:t>
            </w:r>
            <w:r w:rsidR="00A23F1A">
              <w:rPr>
                <w:rFonts w:ascii="Times New Roman" w:cs="Times New Roman" w:hint="eastAsia"/>
              </w:rPr>
              <w:t>學校指導教</w:t>
            </w:r>
            <w:r w:rsidR="00CF32D9" w:rsidRPr="00C91732">
              <w:rPr>
                <w:rFonts w:ascii="Times New Roman" w:cs="Times New Roman" w:hint="eastAsia"/>
              </w:rPr>
              <w:t>師：「校外實習訪視記錄表」、「校外實習成績考評表</w:t>
            </w:r>
            <w:r w:rsidR="00CF32D9" w:rsidRPr="00C91732">
              <w:rPr>
                <w:rFonts w:ascii="Times New Roman" w:cs="Times New Roman"/>
              </w:rPr>
              <w:t>-</w:t>
            </w:r>
            <w:r w:rsidR="00A23F1A">
              <w:rPr>
                <w:rFonts w:ascii="Times New Roman" w:cs="Times New Roman" w:hint="eastAsia"/>
              </w:rPr>
              <w:t>學校指導老師</w:t>
            </w:r>
            <w:r w:rsidR="00CF32D9" w:rsidRPr="00C91732">
              <w:rPr>
                <w:rFonts w:ascii="Times New Roman" w:cs="Times New Roman" w:hint="eastAsia"/>
              </w:rPr>
              <w:t>」。</w:t>
            </w:r>
            <w:r w:rsidR="00CF32D9" w:rsidRPr="00C91732">
              <w:rPr>
                <w:rFonts w:ascii="Times New Roman" w:cs="Times New Roman"/>
              </w:rPr>
              <w:t xml:space="preserve"> </w:t>
            </w:r>
          </w:p>
          <w:p w:rsidR="00A30F49" w:rsidRDefault="00A30F49" w:rsidP="00A76860">
            <w:pPr>
              <w:snapToGrid w:val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(3) </w:t>
            </w:r>
            <w:r w:rsidR="00CF32D9" w:rsidRPr="00C91732">
              <w:rPr>
                <w:rFonts w:ascii="Times New Roman" w:cs="Times New Roman" w:hint="eastAsia"/>
              </w:rPr>
              <w:t>機構</w:t>
            </w:r>
            <w:r w:rsidR="00A23F1A">
              <w:rPr>
                <w:rFonts w:ascii="Times New Roman" w:cs="Times New Roman" w:hint="eastAsia"/>
              </w:rPr>
              <w:t>督導教師</w:t>
            </w:r>
            <w:r w:rsidR="00CF32D9" w:rsidRPr="00C91732">
              <w:rPr>
                <w:rFonts w:ascii="Times New Roman" w:cs="Times New Roman" w:hint="eastAsia"/>
              </w:rPr>
              <w:t>：「校外實習成績考評表</w:t>
            </w:r>
            <w:r w:rsidR="00CF32D9" w:rsidRPr="00C91732">
              <w:rPr>
                <w:rFonts w:ascii="Times New Roman" w:cs="Times New Roman"/>
              </w:rPr>
              <w:t>-</w:t>
            </w:r>
            <w:r w:rsidR="00CF32D9" w:rsidRPr="00C91732">
              <w:rPr>
                <w:rFonts w:ascii="Times New Roman" w:cs="Times New Roman" w:hint="eastAsia"/>
              </w:rPr>
              <w:t>實習機構</w:t>
            </w:r>
            <w:r w:rsidR="00A23F1A">
              <w:rPr>
                <w:rFonts w:ascii="Times New Roman" w:cs="Times New Roman" w:hint="eastAsia"/>
              </w:rPr>
              <w:t>督導教師」、「實習機構對學生滿意</w:t>
            </w:r>
          </w:p>
          <w:p w:rsidR="00CF32D9" w:rsidRPr="00C91732" w:rsidRDefault="00A30F49" w:rsidP="00A76860">
            <w:pPr>
              <w:snapToGrid w:val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    </w:t>
            </w:r>
            <w:r w:rsidR="00CF32D9" w:rsidRPr="00C91732">
              <w:rPr>
                <w:rFonts w:ascii="Times New Roman" w:cs="Times New Roman" w:hint="eastAsia"/>
              </w:rPr>
              <w:t>度調查」</w:t>
            </w:r>
          </w:p>
        </w:tc>
      </w:tr>
      <w:tr w:rsidR="00CF32D9" w:rsidRPr="00C91732" w:rsidTr="00A30F49">
        <w:trPr>
          <w:trHeight w:val="454"/>
          <w:jc w:val="center"/>
        </w:trPr>
        <w:tc>
          <w:tcPr>
            <w:tcW w:w="9640" w:type="dxa"/>
            <w:vAlign w:val="center"/>
          </w:tcPr>
          <w:p w:rsidR="00CF32D9" w:rsidRPr="00C91732" w:rsidRDefault="00CF32D9" w:rsidP="00A76860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 xml:space="preserve">2. </w:t>
            </w:r>
            <w:r w:rsidRPr="00C91732">
              <w:rPr>
                <w:rFonts w:ascii="Times New Roman" w:cs="Times New Roman" w:hint="eastAsia"/>
                <w:b/>
              </w:rPr>
              <w:t>教學評核方式</w:t>
            </w:r>
          </w:p>
        </w:tc>
      </w:tr>
      <w:tr w:rsidR="00CF32D9" w:rsidRPr="00C91732" w:rsidTr="00A30F49">
        <w:trPr>
          <w:trHeight w:val="454"/>
          <w:jc w:val="center"/>
        </w:trPr>
        <w:tc>
          <w:tcPr>
            <w:tcW w:w="9640" w:type="dxa"/>
            <w:vAlign w:val="center"/>
          </w:tcPr>
          <w:p w:rsidR="00CF32D9" w:rsidRPr="00C91732" w:rsidRDefault="00A23F1A" w:rsidP="00A76860">
            <w:pPr>
              <w:snapToGrid w:val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</w:t>
            </w:r>
            <w:r w:rsidR="00CF32D9" w:rsidRPr="00C91732">
              <w:rPr>
                <w:rFonts w:ascii="Times New Roman" w:cs="Times New Roman" w:hint="eastAsia"/>
              </w:rPr>
              <w:t>校外實習為正式修習課程，成績合格授與學分。</w:t>
            </w:r>
          </w:p>
          <w:p w:rsidR="00CF32D9" w:rsidRPr="00C91732" w:rsidRDefault="00CF32D9" w:rsidP="00A76860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本科實習學生之實習成績由</w:t>
            </w:r>
            <w:r w:rsidR="003B716B">
              <w:rPr>
                <w:rFonts w:ascii="Times New Roman" w:cs="Times New Roman" w:hint="eastAsia"/>
              </w:rPr>
              <w:t>學校指導教師占</w:t>
            </w:r>
            <w:r w:rsidR="003B716B">
              <w:rPr>
                <w:rFonts w:ascii="Times New Roman" w:cs="Times New Roman" w:hint="eastAsia"/>
              </w:rPr>
              <w:t>30%</w:t>
            </w:r>
            <w:r w:rsidR="003B716B">
              <w:rPr>
                <w:rFonts w:ascii="Times New Roman" w:cs="Times New Roman" w:hint="eastAsia"/>
              </w:rPr>
              <w:t>與機構督導教師</w:t>
            </w:r>
            <w:r w:rsidR="00DB6E97">
              <w:rPr>
                <w:rFonts w:ascii="Times New Roman" w:cs="Times New Roman" w:hint="eastAsia"/>
              </w:rPr>
              <w:t>占</w:t>
            </w:r>
            <w:r w:rsidR="003B716B">
              <w:rPr>
                <w:rFonts w:ascii="Times New Roman" w:cs="Times New Roman" w:hint="eastAsia"/>
              </w:rPr>
              <w:t>70%</w:t>
            </w:r>
            <w:r w:rsidR="003B716B">
              <w:rPr>
                <w:rFonts w:ascii="Times New Roman" w:cs="Times New Roman" w:hint="eastAsia"/>
              </w:rPr>
              <w:t>共同評核。</w:t>
            </w:r>
          </w:p>
          <w:p w:rsidR="00CF32D9" w:rsidRPr="00C91732" w:rsidRDefault="00A23F1A" w:rsidP="00623274">
            <w:pPr>
              <w:numPr>
                <w:ilvl w:val="0"/>
                <w:numId w:val="23"/>
              </w:numPr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學校指導教師</w:t>
            </w:r>
            <w:r w:rsidR="00CF32D9" w:rsidRPr="00C91732">
              <w:rPr>
                <w:rFonts w:ascii="Times New Roman" w:cs="Times New Roman" w:hint="eastAsia"/>
              </w:rPr>
              <w:t>應填寫「校外實習成績考評表</w:t>
            </w:r>
            <w:r w:rsidR="00CF32D9" w:rsidRPr="00C91732">
              <w:rPr>
                <w:rFonts w:ascii="Times New Roman" w:cs="Times New Roman"/>
              </w:rPr>
              <w:t>-</w:t>
            </w:r>
            <w:r>
              <w:rPr>
                <w:rFonts w:ascii="Times New Roman" w:cs="Times New Roman" w:hint="eastAsia"/>
              </w:rPr>
              <w:t>學校指導</w:t>
            </w:r>
            <w:r w:rsidR="00CF32D9" w:rsidRPr="00C91732">
              <w:rPr>
                <w:rFonts w:ascii="Times New Roman" w:cs="Times New Roman" w:hint="eastAsia"/>
              </w:rPr>
              <w:t>老師」，除學生工作記錄、</w:t>
            </w:r>
            <w:r w:rsidR="00CF32D9" w:rsidRPr="00C91732">
              <w:rPr>
                <w:rFonts w:ascii="Times New Roman" w:cs="Times New Roman"/>
              </w:rPr>
              <w:t xml:space="preserve"> </w:t>
            </w:r>
          </w:p>
          <w:p w:rsidR="00CF32D9" w:rsidRPr="00C91732" w:rsidRDefault="00CF32D9" w:rsidP="00A76860">
            <w:pPr>
              <w:snapToGrid w:val="0"/>
              <w:ind w:left="48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校外實習心得報告外，實習期間之出勤狀況、平常聯繫、學習進度等項目均可列入評核依據。</w:t>
            </w:r>
          </w:p>
          <w:p w:rsidR="00CF32D9" w:rsidRPr="00C91732" w:rsidRDefault="00CF32D9" w:rsidP="00623274">
            <w:pPr>
              <w:numPr>
                <w:ilvl w:val="0"/>
                <w:numId w:val="23"/>
              </w:numPr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機構</w:t>
            </w:r>
            <w:r w:rsidR="00B5360F">
              <w:rPr>
                <w:rFonts w:ascii="Times New Roman" w:cs="Times New Roman" w:hint="eastAsia"/>
              </w:rPr>
              <w:t>督導教師</w:t>
            </w:r>
            <w:r w:rsidRPr="00C91732">
              <w:rPr>
                <w:rFonts w:ascii="Times New Roman" w:cs="Times New Roman" w:hint="eastAsia"/>
              </w:rPr>
              <w:t>應配合學校成績結算作業，於學期結束前繳回「校外實習成績考評</w:t>
            </w:r>
          </w:p>
          <w:p w:rsidR="00CF32D9" w:rsidRPr="00C91732" w:rsidRDefault="00CF32D9" w:rsidP="00A76860">
            <w:pPr>
              <w:snapToGrid w:val="0"/>
              <w:ind w:left="48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表</w:t>
            </w:r>
            <w:r w:rsidRPr="00C91732">
              <w:rPr>
                <w:rFonts w:ascii="Times New Roman" w:cs="Times New Roman"/>
              </w:rPr>
              <w:t>-</w:t>
            </w:r>
            <w:r w:rsidR="00B5360F">
              <w:rPr>
                <w:rFonts w:ascii="Times New Roman" w:cs="Times New Roman" w:hint="eastAsia"/>
              </w:rPr>
              <w:t>實習</w:t>
            </w:r>
            <w:r w:rsidRPr="00C91732">
              <w:rPr>
                <w:rFonts w:ascii="Times New Roman" w:cs="Times New Roman" w:hint="eastAsia"/>
              </w:rPr>
              <w:t>機構</w:t>
            </w:r>
            <w:r w:rsidR="00B5360F">
              <w:rPr>
                <w:rFonts w:ascii="Times New Roman" w:cs="Times New Roman" w:hint="eastAsia"/>
              </w:rPr>
              <w:t>督導教師</w:t>
            </w:r>
            <w:r w:rsidRPr="00C91732">
              <w:rPr>
                <w:rFonts w:ascii="Times New Roman" w:cs="Times New Roman" w:hint="eastAsia"/>
              </w:rPr>
              <w:t>」。</w:t>
            </w:r>
            <w:r w:rsidRPr="00C91732">
              <w:rPr>
                <w:rFonts w:ascii="Times New Roman" w:cs="Times New Roman"/>
              </w:rPr>
              <w:t xml:space="preserve">  </w:t>
            </w:r>
          </w:p>
        </w:tc>
      </w:tr>
      <w:tr w:rsidR="00CF32D9" w:rsidRPr="00C91732" w:rsidTr="00A30F49">
        <w:trPr>
          <w:trHeight w:val="454"/>
          <w:jc w:val="center"/>
        </w:trPr>
        <w:tc>
          <w:tcPr>
            <w:tcW w:w="9640" w:type="dxa"/>
            <w:vAlign w:val="center"/>
          </w:tcPr>
          <w:p w:rsidR="00CF32D9" w:rsidRPr="00C91732" w:rsidRDefault="00CF32D9" w:rsidP="00A76860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 xml:space="preserve">3. </w:t>
            </w:r>
            <w:r w:rsidRPr="00C91732">
              <w:rPr>
                <w:rFonts w:ascii="Times New Roman" w:cs="Times New Roman" w:hint="eastAsia"/>
                <w:b/>
              </w:rPr>
              <w:t>實習課程後回饋規劃</w:t>
            </w:r>
          </w:p>
        </w:tc>
      </w:tr>
      <w:tr w:rsidR="00CF32D9" w:rsidRPr="00C91732" w:rsidTr="00A30F49">
        <w:trPr>
          <w:trHeight w:val="454"/>
          <w:jc w:val="center"/>
        </w:trPr>
        <w:tc>
          <w:tcPr>
            <w:tcW w:w="9640" w:type="dxa"/>
            <w:vAlign w:val="center"/>
          </w:tcPr>
          <w:p w:rsidR="00CF32D9" w:rsidRPr="00A30F49" w:rsidRDefault="00CF32D9" w:rsidP="00A30F49">
            <w:pPr>
              <w:numPr>
                <w:ilvl w:val="0"/>
                <w:numId w:val="24"/>
              </w:numPr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本科於學生實習課程結束後，將透過「實習成果發表」與「實習滿意度問卷</w:t>
            </w:r>
            <w:r w:rsidRPr="00A30F49">
              <w:rPr>
                <w:rFonts w:ascii="Times New Roman" w:cs="Times New Roman" w:hint="eastAsia"/>
              </w:rPr>
              <w:t>評量」</w:t>
            </w:r>
            <w:r w:rsidRPr="00A30F49">
              <w:rPr>
                <w:rFonts w:ascii="Times New Roman" w:cs="Times New Roman"/>
              </w:rPr>
              <w:t>(</w:t>
            </w:r>
            <w:r w:rsidR="00B5360F" w:rsidRPr="00A30F49">
              <w:rPr>
                <w:rFonts w:ascii="Times New Roman" w:cs="Times New Roman" w:hint="eastAsia"/>
              </w:rPr>
              <w:t>實習機構、學生</w:t>
            </w:r>
            <w:r w:rsidRPr="00A30F49">
              <w:rPr>
                <w:rFonts w:ascii="Times New Roman" w:cs="Times New Roman"/>
              </w:rPr>
              <w:t>)</w:t>
            </w:r>
            <w:r w:rsidRPr="00A30F49">
              <w:rPr>
                <w:rFonts w:ascii="Times New Roman" w:cs="Times New Roman" w:hint="eastAsia"/>
              </w:rPr>
              <w:t>等方式，進行實習課程的成效評估。</w:t>
            </w:r>
            <w:r w:rsidRPr="00A30F49">
              <w:rPr>
                <w:rFonts w:ascii="Times New Roman" w:cs="Times New Roman"/>
              </w:rPr>
              <w:t xml:space="preserve"> </w:t>
            </w:r>
          </w:p>
          <w:p w:rsidR="00CF32D9" w:rsidRPr="00DB6E97" w:rsidRDefault="00CF32D9" w:rsidP="00DB6E97">
            <w:pPr>
              <w:numPr>
                <w:ilvl w:val="0"/>
                <w:numId w:val="24"/>
              </w:numPr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本</w:t>
            </w:r>
            <w:r w:rsidR="00DB6E97">
              <w:rPr>
                <w:rFonts w:ascii="Times New Roman" w:cs="Times New Roman" w:hint="eastAsia"/>
              </w:rPr>
              <w:t>科針對具體可行的建議與回饋資訊，將於「實習委員會議」及科之相關實</w:t>
            </w:r>
            <w:r w:rsidRPr="00DB6E97">
              <w:rPr>
                <w:rFonts w:ascii="Times New Roman" w:cs="Times New Roman" w:hint="eastAsia"/>
              </w:rPr>
              <w:t>習課程會議中檢討改進，並對於實習課程的規劃與執行給予適時的調整與改善，以落實</w:t>
            </w:r>
            <w:r w:rsidRPr="00DB6E97">
              <w:rPr>
                <w:rFonts w:ascii="Times New Roman" w:cs="Times New Roman"/>
              </w:rPr>
              <w:t>PDCA</w:t>
            </w:r>
            <w:r w:rsidRPr="00DB6E97">
              <w:rPr>
                <w:rFonts w:ascii="Times New Roman" w:cs="Times New Roman" w:hint="eastAsia"/>
              </w:rPr>
              <w:t>的管理循環。</w:t>
            </w:r>
            <w:r w:rsidRPr="00DB6E97">
              <w:rPr>
                <w:rFonts w:ascii="Times New Roman" w:cs="Times New Roman"/>
              </w:rPr>
              <w:t xml:space="preserve">  </w:t>
            </w:r>
          </w:p>
        </w:tc>
      </w:tr>
    </w:tbl>
    <w:p w:rsidR="00CF32D9" w:rsidRPr="00C91732" w:rsidRDefault="00CF32D9" w:rsidP="00A76860">
      <w:pPr>
        <w:ind w:leftChars="200" w:left="960" w:rightChars="200" w:right="480" w:hangingChars="200" w:hanging="48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註：每位實習學生均有其「個別實習計畫」，應於實習前完成，並經學生與實習機構檢視後簽署同意。</w:t>
      </w:r>
      <w:r w:rsidRPr="00C91732">
        <w:rPr>
          <w:rFonts w:ascii="Times New Roman" w:cs="Times New Roman"/>
        </w:rPr>
        <w:t xml:space="preserve"> </w:t>
      </w:r>
    </w:p>
    <w:p w:rsidR="00CF32D9" w:rsidRPr="00C91732" w:rsidRDefault="00CF32D9" w:rsidP="00CF32D9">
      <w:pPr>
        <w:jc w:val="center"/>
        <w:rPr>
          <w:rFonts w:ascii="Times New Roman" w:cs="Times New Roman"/>
        </w:rPr>
      </w:pPr>
      <w:r w:rsidRPr="00C91732">
        <w:rPr>
          <w:rFonts w:ascii="Times New Roman" w:cs="Times New Roman"/>
        </w:rPr>
        <w:t xml:space="preserve">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257"/>
        <w:gridCol w:w="3402"/>
      </w:tblGrid>
      <w:tr w:rsidR="00CF32D9" w:rsidRPr="00C91732" w:rsidTr="00A76860">
        <w:trPr>
          <w:trHeight w:val="567"/>
          <w:jc w:val="center"/>
        </w:trPr>
        <w:tc>
          <w:tcPr>
            <w:tcW w:w="2981" w:type="dxa"/>
            <w:shd w:val="clear" w:color="auto" w:fill="D9D9D9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學生簽章</w:t>
            </w:r>
          </w:p>
        </w:tc>
        <w:tc>
          <w:tcPr>
            <w:tcW w:w="3257" w:type="dxa"/>
            <w:shd w:val="clear" w:color="auto" w:fill="D9D9D9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實習機構主管簽章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科主任簽章</w:t>
            </w:r>
          </w:p>
        </w:tc>
      </w:tr>
      <w:tr w:rsidR="00CF32D9" w:rsidRPr="00C91732" w:rsidTr="00A76860">
        <w:trPr>
          <w:trHeight w:val="850"/>
          <w:jc w:val="center"/>
        </w:trPr>
        <w:tc>
          <w:tcPr>
            <w:tcW w:w="2981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  <w:sz w:val="40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  <w:sz w:val="4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F32D9" w:rsidRPr="00C91732" w:rsidRDefault="00CF32D9" w:rsidP="00A76860">
            <w:pPr>
              <w:jc w:val="center"/>
              <w:rPr>
                <w:rFonts w:ascii="Times New Roman" w:cs="Times New Roman"/>
                <w:sz w:val="40"/>
                <w:szCs w:val="22"/>
              </w:rPr>
            </w:pPr>
          </w:p>
        </w:tc>
      </w:tr>
    </w:tbl>
    <w:p w:rsidR="00CF32D9" w:rsidRPr="00C91732" w:rsidRDefault="00CF32D9" w:rsidP="00A76860">
      <w:pPr>
        <w:ind w:leftChars="200" w:left="960" w:rightChars="200" w:right="480" w:hangingChars="200" w:hanging="48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說明：學生個別實習計畫中應至少包含以下要項：</w:t>
      </w:r>
    </w:p>
    <w:p w:rsidR="00DB6E97" w:rsidRDefault="00CF32D9" w:rsidP="00DB6E97">
      <w:pPr>
        <w:ind w:leftChars="208" w:left="1699" w:rightChars="200" w:right="480" w:hangingChars="500" w:hanging="120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基本資料：</w:t>
      </w:r>
      <w:r w:rsidRPr="00C91732">
        <w:rPr>
          <w:rFonts w:ascii="Times New Roman" w:cs="Times New Roman"/>
        </w:rPr>
        <w:t>1.</w:t>
      </w:r>
      <w:r w:rsidRPr="00C91732">
        <w:rPr>
          <w:rFonts w:ascii="Times New Roman" w:cs="Times New Roman" w:hint="eastAsia"/>
        </w:rPr>
        <w:t>學生姓名、</w:t>
      </w:r>
      <w:r w:rsidRPr="00C91732">
        <w:rPr>
          <w:rFonts w:ascii="Times New Roman" w:cs="Times New Roman"/>
        </w:rPr>
        <w:t>2.</w:t>
      </w:r>
      <w:r w:rsidRPr="00C91732">
        <w:rPr>
          <w:rFonts w:ascii="Times New Roman" w:cs="Times New Roman" w:hint="eastAsia"/>
        </w:rPr>
        <w:t>班級學號、</w:t>
      </w:r>
      <w:r w:rsidRPr="00C91732">
        <w:rPr>
          <w:rFonts w:ascii="Times New Roman" w:cs="Times New Roman"/>
        </w:rPr>
        <w:t>3.</w:t>
      </w:r>
      <w:r w:rsidRPr="00C91732">
        <w:rPr>
          <w:rFonts w:ascii="Times New Roman" w:cs="Times New Roman" w:hint="eastAsia"/>
        </w:rPr>
        <w:t>機構</w:t>
      </w:r>
      <w:r w:rsidR="00DB6E97">
        <w:rPr>
          <w:rFonts w:ascii="Times New Roman" w:cs="Times New Roman" w:hint="eastAsia"/>
        </w:rPr>
        <w:t>督導</w:t>
      </w:r>
      <w:r w:rsidRPr="00C91732">
        <w:rPr>
          <w:rFonts w:ascii="Times New Roman" w:cs="Times New Roman" w:hint="eastAsia"/>
        </w:rPr>
        <w:t>教師、</w:t>
      </w:r>
      <w:r w:rsidRPr="00C91732">
        <w:rPr>
          <w:rFonts w:ascii="Times New Roman" w:cs="Times New Roman"/>
        </w:rPr>
        <w:t>4.</w:t>
      </w:r>
      <w:r w:rsidR="00DB6E97">
        <w:rPr>
          <w:rFonts w:ascii="Times New Roman" w:cs="Times New Roman" w:hint="eastAsia"/>
        </w:rPr>
        <w:t>學校指導</w:t>
      </w:r>
      <w:r w:rsidRPr="00C91732">
        <w:rPr>
          <w:rFonts w:ascii="Times New Roman" w:cs="Times New Roman" w:hint="eastAsia"/>
        </w:rPr>
        <w:t>教師、</w:t>
      </w:r>
      <w:r w:rsidRPr="00C91732">
        <w:rPr>
          <w:rFonts w:ascii="Times New Roman" w:cs="Times New Roman"/>
        </w:rPr>
        <w:t>5.</w:t>
      </w:r>
      <w:r w:rsidRPr="00C91732">
        <w:rPr>
          <w:rFonts w:ascii="Times New Roman" w:cs="Times New Roman" w:hint="eastAsia"/>
        </w:rPr>
        <w:t>實習期間、</w:t>
      </w:r>
    </w:p>
    <w:p w:rsidR="00CF32D9" w:rsidRPr="00C91732" w:rsidRDefault="00CF32D9" w:rsidP="00DB6E97">
      <w:pPr>
        <w:ind w:leftChars="208" w:left="1699" w:rightChars="200" w:right="480" w:hangingChars="500" w:hanging="1200"/>
        <w:jc w:val="both"/>
        <w:rPr>
          <w:rFonts w:ascii="Times New Roman" w:cs="Times New Roman"/>
        </w:rPr>
      </w:pPr>
      <w:r w:rsidRPr="00C91732">
        <w:rPr>
          <w:rFonts w:ascii="Times New Roman" w:cs="Times New Roman"/>
        </w:rPr>
        <w:t>6.</w:t>
      </w:r>
      <w:r w:rsidR="00DB6E97">
        <w:rPr>
          <w:rFonts w:ascii="Times New Roman" w:cs="Times New Roman" w:hint="eastAsia"/>
        </w:rPr>
        <w:t>實</w:t>
      </w:r>
      <w:r w:rsidRPr="00C91732">
        <w:rPr>
          <w:rFonts w:ascii="Times New Roman" w:cs="Times New Roman" w:hint="eastAsia"/>
        </w:rPr>
        <w:t>習單位。</w:t>
      </w:r>
    </w:p>
    <w:p w:rsidR="00B5360F" w:rsidRDefault="00CF32D9" w:rsidP="00A76860">
      <w:pPr>
        <w:ind w:leftChars="200" w:left="2160" w:rightChars="200" w:right="480" w:hangingChars="700" w:hanging="168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實習學習內容：實習課程目標、實習課程內涵、各階段實習內容具體規畫及時程分配、</w:t>
      </w:r>
    </w:p>
    <w:p w:rsidR="00CF32D9" w:rsidRPr="00C91732" w:rsidRDefault="00CF32D9" w:rsidP="00A76860">
      <w:pPr>
        <w:ind w:leftChars="200" w:left="2160" w:rightChars="200" w:right="480" w:hangingChars="700" w:hanging="168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教師輔導實習規劃。</w:t>
      </w:r>
    </w:p>
    <w:p w:rsidR="00B5360F" w:rsidRDefault="00CF32D9" w:rsidP="00A76860">
      <w:pPr>
        <w:ind w:leftChars="200" w:left="2880" w:rightChars="200" w:right="480" w:hangingChars="1000" w:hanging="240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實習成效考核與回饋：實習成效考核指標或項目、實習成效與教學評核方式、實習課程後回</w:t>
      </w:r>
    </w:p>
    <w:p w:rsidR="00CF32D9" w:rsidRPr="00C91732" w:rsidRDefault="00CF32D9" w:rsidP="00A76860">
      <w:pPr>
        <w:ind w:leftChars="200" w:left="2880" w:rightChars="200" w:right="480" w:hangingChars="1000" w:hanging="240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饋規劃。學校應妥善保留學生個別實習計畫，配合教育部定期或不定期抽查。</w:t>
      </w:r>
    </w:p>
    <w:p w:rsidR="00CF32D9" w:rsidRPr="00C91732" w:rsidRDefault="00CF32D9" w:rsidP="00CF32D9">
      <w:pPr>
        <w:jc w:val="center"/>
        <w:rPr>
          <w:rFonts w:ascii="Times New Roman" w:cs="Times New Roman"/>
          <w:sz w:val="20"/>
          <w:szCs w:val="20"/>
        </w:rPr>
      </w:pPr>
    </w:p>
    <w:p w:rsidR="00A76860" w:rsidRPr="00C91732" w:rsidRDefault="00A76860" w:rsidP="00CF32D9">
      <w:pPr>
        <w:jc w:val="center"/>
        <w:rPr>
          <w:rFonts w:ascii="Times New Roman" w:cs="Times New Roman"/>
          <w:sz w:val="20"/>
          <w:szCs w:val="20"/>
        </w:rPr>
      </w:pPr>
    </w:p>
    <w:p w:rsidR="00A76860" w:rsidRPr="00C91732" w:rsidRDefault="00A76860" w:rsidP="00CF32D9">
      <w:pPr>
        <w:jc w:val="center"/>
        <w:rPr>
          <w:rFonts w:ascii="Times New Roman" w:cs="Times New Roman"/>
          <w:sz w:val="20"/>
          <w:szCs w:val="20"/>
        </w:rPr>
      </w:pPr>
    </w:p>
    <w:p w:rsidR="00A76860" w:rsidRPr="00C91732" w:rsidRDefault="00A76860" w:rsidP="00CF32D9">
      <w:pPr>
        <w:jc w:val="center"/>
        <w:rPr>
          <w:rFonts w:ascii="Times New Roman" w:cs="Times New Roman"/>
          <w:sz w:val="20"/>
          <w:szCs w:val="20"/>
        </w:rPr>
      </w:pPr>
    </w:p>
    <w:p w:rsidR="00A76860" w:rsidRDefault="00A76860" w:rsidP="00CF32D9">
      <w:pPr>
        <w:jc w:val="center"/>
        <w:rPr>
          <w:rFonts w:ascii="Times New Roman" w:cs="Times New Roman"/>
          <w:sz w:val="20"/>
          <w:szCs w:val="20"/>
        </w:rPr>
      </w:pPr>
    </w:p>
    <w:p w:rsidR="002A6160" w:rsidRDefault="002A6160" w:rsidP="00CF32D9">
      <w:pPr>
        <w:jc w:val="center"/>
        <w:rPr>
          <w:rFonts w:ascii="Times New Roman" w:cs="Times New Roman"/>
          <w:sz w:val="20"/>
          <w:szCs w:val="20"/>
        </w:rPr>
      </w:pPr>
    </w:p>
    <w:p w:rsidR="002A6160" w:rsidRDefault="002A6160" w:rsidP="00CF32D9">
      <w:pPr>
        <w:jc w:val="center"/>
        <w:rPr>
          <w:rFonts w:ascii="Times New Roman" w:cs="Times New Roman"/>
          <w:sz w:val="20"/>
          <w:szCs w:val="20"/>
        </w:rPr>
      </w:pPr>
    </w:p>
    <w:p w:rsidR="002A6160" w:rsidRPr="00C91732" w:rsidRDefault="002A6160" w:rsidP="00CF32D9">
      <w:pPr>
        <w:jc w:val="center"/>
        <w:rPr>
          <w:rFonts w:ascii="Times New Roman" w:cs="Times New Roman"/>
          <w:sz w:val="20"/>
          <w:szCs w:val="20"/>
        </w:rPr>
      </w:pPr>
    </w:p>
    <w:p w:rsidR="00CF32D9" w:rsidRPr="0029429C" w:rsidRDefault="00CF32D9" w:rsidP="00073AB2">
      <w:pPr>
        <w:pStyle w:val="a4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29429C">
        <w:rPr>
          <w:rFonts w:ascii="Times New Roman" w:cs="Times New Roman" w:hint="eastAsia"/>
          <w:sz w:val="20"/>
          <w:szCs w:val="20"/>
        </w:rPr>
        <w:t>表單編號：長</w:t>
      </w:r>
      <w:r w:rsidRPr="0029429C">
        <w:rPr>
          <w:rFonts w:ascii="Times New Roman" w:cs="Times New Roman"/>
          <w:sz w:val="20"/>
          <w:szCs w:val="20"/>
        </w:rPr>
        <w:t>-10-F07</w:t>
      </w:r>
    </w:p>
    <w:p w:rsidR="00FA2AB3" w:rsidRPr="00B52779" w:rsidRDefault="00FA2AB3" w:rsidP="00A76860">
      <w:pPr>
        <w:spacing w:beforeLines="50" w:before="120" w:afterLines="50" w:after="120"/>
        <w:jc w:val="center"/>
        <w:rPr>
          <w:rFonts w:ascii="Times New Roman" w:cs="Times New Roman"/>
          <w:sz w:val="52"/>
          <w:szCs w:val="48"/>
        </w:rPr>
      </w:pPr>
      <w:r w:rsidRPr="00B52779">
        <w:rPr>
          <w:rFonts w:ascii="Times New Roman" w:cs="Times New Roman" w:hint="eastAsia"/>
          <w:b/>
          <w:kern w:val="2"/>
          <w:sz w:val="32"/>
          <w:szCs w:val="28"/>
        </w:rPr>
        <w:lastRenderedPageBreak/>
        <w:t>新生醫護管理專科學校長期照護科</w:t>
      </w:r>
    </w:p>
    <w:p w:rsidR="00FA2AB3" w:rsidRPr="00B52779" w:rsidRDefault="00FA2AB3" w:rsidP="00A76860">
      <w:pPr>
        <w:autoSpaceDE/>
        <w:autoSpaceDN/>
        <w:adjustRightInd/>
        <w:spacing w:beforeLines="50" w:before="120" w:afterLines="50" w:after="120"/>
        <w:jc w:val="center"/>
        <w:rPr>
          <w:rFonts w:ascii="Times New Roman" w:cs="Times New Roman"/>
          <w:b/>
          <w:kern w:val="2"/>
          <w:sz w:val="32"/>
          <w:szCs w:val="28"/>
        </w:rPr>
      </w:pPr>
      <w:r w:rsidRPr="00B52779">
        <w:rPr>
          <w:rFonts w:ascii="Times New Roman" w:cs="Times New Roman" w:hint="eastAsia"/>
          <w:b/>
          <w:bCs/>
          <w:kern w:val="2"/>
          <w:sz w:val="32"/>
          <w:szCs w:val="28"/>
        </w:rPr>
        <w:t>學年度長期照護</w:t>
      </w:r>
      <w:r w:rsidRPr="00B52779">
        <w:rPr>
          <w:rFonts w:ascii="Times New Roman" w:cs="Times New Roman" w:hint="eastAsia"/>
          <w:b/>
          <w:kern w:val="2"/>
          <w:sz w:val="32"/>
          <w:szCs w:val="28"/>
        </w:rPr>
        <w:t>實習</w:t>
      </w:r>
      <w:r w:rsidRPr="00B52779">
        <w:rPr>
          <w:rFonts w:ascii="Times New Roman" w:cs="Times New Roman" w:hint="eastAsia"/>
          <w:b/>
          <w:bCs/>
          <w:kern w:val="2"/>
          <w:sz w:val="32"/>
          <w:szCs w:val="28"/>
        </w:rPr>
        <w:t>（二）</w:t>
      </w:r>
      <w:r w:rsidR="00F71594" w:rsidRPr="00B52779">
        <w:rPr>
          <w:rFonts w:ascii="Times New Roman" w:cs="Times New Roman" w:hint="eastAsia"/>
          <w:b/>
          <w:color w:val="000000"/>
          <w:kern w:val="2"/>
          <w:sz w:val="32"/>
          <w:szCs w:val="28"/>
        </w:rPr>
        <w:t>個別實習日誌</w:t>
      </w:r>
      <w:r w:rsidRPr="00B52779">
        <w:rPr>
          <w:rFonts w:ascii="Times New Roman" w:cs="Times New Roman" w:hint="eastAsia"/>
          <w:b/>
          <w:kern w:val="2"/>
          <w:sz w:val="32"/>
          <w:szCs w:val="28"/>
        </w:rPr>
        <w:t>及自我評值</w:t>
      </w:r>
    </w:p>
    <w:p w:rsidR="00FA2AB3" w:rsidRPr="00B52779" w:rsidRDefault="00FA2AB3" w:rsidP="00FA2AB3">
      <w:pPr>
        <w:autoSpaceDE/>
        <w:autoSpaceDN/>
        <w:adjustRightInd/>
        <w:snapToGrid w:val="0"/>
        <w:jc w:val="center"/>
        <w:rPr>
          <w:rFonts w:ascii="Times New Roman" w:cs="Times New Roman"/>
          <w:b/>
          <w:kern w:val="2"/>
          <w:sz w:val="28"/>
          <w:szCs w:val="28"/>
        </w:rPr>
      </w:pPr>
    </w:p>
    <w:p w:rsidR="00FA2AB3" w:rsidRPr="00B52779" w:rsidRDefault="00FA2AB3" w:rsidP="00705C1D">
      <w:pPr>
        <w:autoSpaceDE/>
        <w:autoSpaceDN/>
        <w:adjustRightInd/>
        <w:snapToGrid w:val="0"/>
        <w:spacing w:line="360" w:lineRule="auto"/>
        <w:ind w:leftChars="200" w:left="480"/>
        <w:jc w:val="both"/>
        <w:rPr>
          <w:rFonts w:ascii="Times New Roman" w:cs="Times New Roman"/>
          <w:kern w:val="2"/>
        </w:rPr>
      </w:pPr>
      <w:r w:rsidRPr="00B52779">
        <w:rPr>
          <w:rFonts w:ascii="Times New Roman" w:cs="Times New Roman" w:hint="eastAsia"/>
          <w:kern w:val="2"/>
        </w:rPr>
        <w:t>學生姓名：</w:t>
      </w:r>
      <w:r w:rsidRPr="00B52779">
        <w:rPr>
          <w:rFonts w:ascii="Times New Roman" w:cs="Times New Roman"/>
          <w:kern w:val="2"/>
        </w:rPr>
        <w:t xml:space="preserve">____________________   </w:t>
      </w:r>
      <w:r w:rsidRPr="00B52779">
        <w:rPr>
          <w:rFonts w:ascii="Times New Roman" w:cs="Times New Roman" w:hint="eastAsia"/>
          <w:kern w:val="2"/>
        </w:rPr>
        <w:t>班級：</w:t>
      </w:r>
      <w:r w:rsidRPr="00B52779">
        <w:rPr>
          <w:rFonts w:ascii="Times New Roman" w:cs="Times New Roman"/>
          <w:kern w:val="2"/>
        </w:rPr>
        <w:t xml:space="preserve">__________ </w:t>
      </w:r>
      <w:r w:rsidRPr="00B52779">
        <w:rPr>
          <w:rFonts w:ascii="Times New Roman" w:cs="Times New Roman" w:hint="eastAsia"/>
          <w:kern w:val="2"/>
        </w:rPr>
        <w:t>座號：</w:t>
      </w:r>
      <w:r w:rsidRPr="00B52779">
        <w:rPr>
          <w:rFonts w:ascii="Times New Roman" w:cs="Times New Roman"/>
          <w:kern w:val="2"/>
        </w:rPr>
        <w:t>___________</w:t>
      </w:r>
    </w:p>
    <w:p w:rsidR="00FA2AB3" w:rsidRPr="00B52779" w:rsidRDefault="00FA2AB3" w:rsidP="00705C1D">
      <w:pPr>
        <w:autoSpaceDE/>
        <w:autoSpaceDN/>
        <w:adjustRightInd/>
        <w:snapToGrid w:val="0"/>
        <w:spacing w:line="360" w:lineRule="auto"/>
        <w:ind w:leftChars="200" w:left="480"/>
        <w:jc w:val="both"/>
        <w:rPr>
          <w:rFonts w:ascii="Times New Roman" w:cs="Times New Roman"/>
          <w:kern w:val="2"/>
        </w:rPr>
      </w:pPr>
      <w:r w:rsidRPr="00B52779">
        <w:rPr>
          <w:rFonts w:ascii="Times New Roman" w:cs="Times New Roman" w:hint="eastAsia"/>
          <w:kern w:val="2"/>
        </w:rPr>
        <w:t>實習單位：</w:t>
      </w:r>
      <w:r w:rsidRPr="00B52779">
        <w:rPr>
          <w:rFonts w:ascii="Times New Roman" w:cs="Times New Roman"/>
          <w:kern w:val="2"/>
        </w:rPr>
        <w:t xml:space="preserve">____________________   </w:t>
      </w:r>
      <w:r w:rsidRPr="00B52779">
        <w:rPr>
          <w:rFonts w:ascii="Times New Roman" w:cs="Times New Roman" w:hint="eastAsia"/>
          <w:kern w:val="2"/>
        </w:rPr>
        <w:t>實習日期：</w:t>
      </w:r>
      <w:r w:rsidRPr="00B52779">
        <w:rPr>
          <w:rFonts w:ascii="Times New Roman" w:cs="Times New Roman"/>
          <w:kern w:val="2"/>
        </w:rPr>
        <w:t>____</w:t>
      </w:r>
      <w:r w:rsidRPr="00B52779">
        <w:rPr>
          <w:rFonts w:ascii="Times New Roman" w:cs="Times New Roman" w:hint="eastAsia"/>
          <w:kern w:val="2"/>
        </w:rPr>
        <w:t>年</w:t>
      </w:r>
      <w:r w:rsidRPr="00B52779">
        <w:rPr>
          <w:rFonts w:ascii="Times New Roman" w:cs="Times New Roman"/>
          <w:kern w:val="2"/>
        </w:rPr>
        <w:t>___</w:t>
      </w:r>
      <w:r w:rsidRPr="00B52779">
        <w:rPr>
          <w:rFonts w:ascii="Times New Roman" w:cs="Times New Roman" w:hint="eastAsia"/>
          <w:kern w:val="2"/>
        </w:rPr>
        <w:t>月</w:t>
      </w:r>
      <w:r w:rsidRPr="00B52779">
        <w:rPr>
          <w:rFonts w:ascii="Times New Roman" w:cs="Times New Roman"/>
          <w:kern w:val="2"/>
        </w:rPr>
        <w:t>___</w:t>
      </w:r>
      <w:r w:rsidRPr="00B52779">
        <w:rPr>
          <w:rFonts w:ascii="Times New Roman" w:cs="Times New Roman" w:hint="eastAsia"/>
          <w:kern w:val="2"/>
        </w:rPr>
        <w:t>日至</w:t>
      </w:r>
      <w:r w:rsidRPr="00B52779">
        <w:rPr>
          <w:rFonts w:ascii="Times New Roman" w:cs="Times New Roman"/>
          <w:kern w:val="2"/>
        </w:rPr>
        <w:t>___</w:t>
      </w:r>
      <w:r w:rsidRPr="00B52779">
        <w:rPr>
          <w:rFonts w:ascii="Times New Roman" w:cs="Times New Roman" w:hint="eastAsia"/>
          <w:kern w:val="2"/>
        </w:rPr>
        <w:t>年</w:t>
      </w:r>
      <w:r w:rsidRPr="00B52779">
        <w:rPr>
          <w:rFonts w:ascii="Times New Roman" w:cs="Times New Roman"/>
          <w:kern w:val="2"/>
        </w:rPr>
        <w:t>___</w:t>
      </w:r>
      <w:r w:rsidRPr="00B52779">
        <w:rPr>
          <w:rFonts w:ascii="Times New Roman" w:cs="Times New Roman" w:hint="eastAsia"/>
          <w:kern w:val="2"/>
        </w:rPr>
        <w:t>月</w:t>
      </w:r>
      <w:r w:rsidRPr="00B52779">
        <w:rPr>
          <w:rFonts w:ascii="Times New Roman" w:cs="Times New Roman"/>
          <w:kern w:val="2"/>
        </w:rPr>
        <w:t>___</w:t>
      </w:r>
      <w:r w:rsidRPr="00B52779">
        <w:rPr>
          <w:rFonts w:ascii="Times New Roman" w:cs="Times New Roman" w:hint="eastAsia"/>
          <w:kern w:val="2"/>
        </w:rPr>
        <w:t>日</w:t>
      </w:r>
      <w:r w:rsidRPr="00B52779">
        <w:rPr>
          <w:rFonts w:ascii="Times New Roman" w:cs="Times New Roman"/>
          <w:kern w:val="2"/>
        </w:rPr>
        <w:t xml:space="preserve"> </w:t>
      </w:r>
    </w:p>
    <w:p w:rsidR="00FA2AB3" w:rsidRPr="00B52779" w:rsidRDefault="00FA2AB3" w:rsidP="00705C1D">
      <w:pPr>
        <w:autoSpaceDE/>
        <w:autoSpaceDN/>
        <w:adjustRightInd/>
        <w:snapToGrid w:val="0"/>
        <w:spacing w:line="360" w:lineRule="auto"/>
        <w:ind w:leftChars="200" w:left="480"/>
        <w:jc w:val="both"/>
        <w:rPr>
          <w:rFonts w:ascii="Times New Roman" w:cs="Times New Roman"/>
          <w:kern w:val="2"/>
          <w:u w:val="single"/>
        </w:rPr>
      </w:pPr>
      <w:r w:rsidRPr="00B52779">
        <w:rPr>
          <w:rFonts w:ascii="Times New Roman" w:cs="Times New Roman" w:hint="eastAsia"/>
          <w:kern w:val="2"/>
        </w:rPr>
        <w:t>實習指導教師：</w:t>
      </w:r>
      <w:r w:rsidRPr="00B52779">
        <w:rPr>
          <w:rFonts w:ascii="Times New Roman" w:cs="Times New Roman"/>
          <w:kern w:val="2"/>
        </w:rPr>
        <w:t xml:space="preserve">________________   </w:t>
      </w:r>
      <w:r w:rsidRPr="00B52779">
        <w:rPr>
          <w:rFonts w:ascii="Times New Roman" w:cs="Times New Roman" w:hint="eastAsia"/>
          <w:kern w:val="2"/>
        </w:rPr>
        <w:t>機構督導教師：</w:t>
      </w:r>
      <w:r w:rsidRPr="00B52779">
        <w:rPr>
          <w:rFonts w:ascii="Times New Roman" w:cs="Times New Roman"/>
          <w:kern w:val="2"/>
          <w:u w:val="single"/>
        </w:rPr>
        <w:t xml:space="preserve">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9"/>
      </w:tblGrid>
      <w:tr w:rsidR="00705C1D" w:rsidRPr="00B52779" w:rsidTr="00705C1D">
        <w:trPr>
          <w:trHeight w:val="454"/>
          <w:jc w:val="center"/>
        </w:trPr>
        <w:tc>
          <w:tcPr>
            <w:tcW w:w="1938" w:type="dxa"/>
            <w:vAlign w:val="center"/>
          </w:tcPr>
          <w:p w:rsidR="00705C1D" w:rsidRPr="00B52779" w:rsidRDefault="00705C1D" w:rsidP="00705C1D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B52779">
              <w:rPr>
                <w:rFonts w:ascii="Times New Roman" w:cs="Times New Roman" w:hint="eastAsia"/>
                <w:kern w:val="2"/>
              </w:rPr>
              <w:t>預定日期</w:t>
            </w:r>
          </w:p>
        </w:tc>
        <w:tc>
          <w:tcPr>
            <w:tcW w:w="1939" w:type="dxa"/>
            <w:vAlign w:val="center"/>
          </w:tcPr>
          <w:p w:rsidR="00705C1D" w:rsidRPr="00B52779" w:rsidRDefault="00705C1D" w:rsidP="00705C1D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B52779">
              <w:rPr>
                <w:rFonts w:ascii="Times New Roman" w:cs="Times New Roman" w:hint="eastAsia"/>
                <w:kern w:val="2"/>
              </w:rPr>
              <w:t>學習目標</w:t>
            </w:r>
          </w:p>
        </w:tc>
        <w:tc>
          <w:tcPr>
            <w:tcW w:w="1939" w:type="dxa"/>
            <w:vAlign w:val="center"/>
          </w:tcPr>
          <w:p w:rsidR="00705C1D" w:rsidRPr="00B52779" w:rsidRDefault="00705C1D" w:rsidP="00705C1D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B52779">
              <w:rPr>
                <w:rFonts w:ascii="Times New Roman" w:cs="Times New Roman" w:hint="eastAsia"/>
                <w:kern w:val="2"/>
              </w:rPr>
              <w:t>學習活動</w:t>
            </w:r>
          </w:p>
        </w:tc>
        <w:tc>
          <w:tcPr>
            <w:tcW w:w="1939" w:type="dxa"/>
            <w:vAlign w:val="center"/>
          </w:tcPr>
          <w:p w:rsidR="00705C1D" w:rsidRPr="00B52779" w:rsidRDefault="00705C1D" w:rsidP="00705C1D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B52779">
              <w:rPr>
                <w:rFonts w:ascii="Times New Roman" w:cs="Times New Roman" w:hint="eastAsia"/>
                <w:kern w:val="2"/>
              </w:rPr>
              <w:t>執行日期</w:t>
            </w:r>
          </w:p>
        </w:tc>
        <w:tc>
          <w:tcPr>
            <w:tcW w:w="1939" w:type="dxa"/>
            <w:vAlign w:val="center"/>
          </w:tcPr>
          <w:p w:rsidR="00705C1D" w:rsidRPr="00B52779" w:rsidRDefault="00705C1D" w:rsidP="00705C1D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B52779">
              <w:rPr>
                <w:rFonts w:ascii="Times New Roman" w:cs="Times New Roman" w:hint="eastAsia"/>
                <w:kern w:val="2"/>
              </w:rPr>
              <w:t>評值</w:t>
            </w:r>
          </w:p>
        </w:tc>
      </w:tr>
      <w:tr w:rsidR="00705C1D" w:rsidRPr="00C91732" w:rsidTr="00705C1D">
        <w:trPr>
          <w:trHeight w:val="11055"/>
          <w:jc w:val="center"/>
        </w:trPr>
        <w:tc>
          <w:tcPr>
            <w:tcW w:w="1938" w:type="dxa"/>
            <w:vAlign w:val="center"/>
          </w:tcPr>
          <w:p w:rsidR="00705C1D" w:rsidRPr="00B52779" w:rsidRDefault="00705C1D" w:rsidP="00705C1D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</w:p>
        </w:tc>
        <w:tc>
          <w:tcPr>
            <w:tcW w:w="1939" w:type="dxa"/>
          </w:tcPr>
          <w:p w:rsidR="00705C1D" w:rsidRPr="00B52779" w:rsidRDefault="00705C1D" w:rsidP="00705C1D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  <w:r w:rsidRPr="00B52779">
              <w:rPr>
                <w:rFonts w:ascii="Times New Roman" w:cs="Times New Roman"/>
                <w:kern w:val="2"/>
              </w:rPr>
              <w:t>1.</w:t>
            </w:r>
            <w:r w:rsidRPr="00B52779">
              <w:rPr>
                <w:rFonts w:ascii="Times New Roman" w:cs="Times New Roman" w:hint="eastAsia"/>
                <w:kern w:val="2"/>
              </w:rPr>
              <w:t>認識實習單位環境及工作人員。</w:t>
            </w:r>
          </w:p>
        </w:tc>
        <w:tc>
          <w:tcPr>
            <w:tcW w:w="1939" w:type="dxa"/>
          </w:tcPr>
          <w:p w:rsidR="00705C1D" w:rsidRPr="00B52779" w:rsidRDefault="00705C1D" w:rsidP="00705C1D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  <w:r w:rsidRPr="00B52779">
              <w:rPr>
                <w:rFonts w:ascii="Times New Roman" w:cs="Times New Roman"/>
                <w:kern w:val="2"/>
              </w:rPr>
              <w:t>1-1.</w:t>
            </w:r>
            <w:r w:rsidRPr="00B52779">
              <w:rPr>
                <w:rFonts w:ascii="Times New Roman" w:cs="Times New Roman" w:hint="eastAsia"/>
                <w:kern w:val="2"/>
              </w:rPr>
              <w:t>對相關工作人員的認識。</w:t>
            </w:r>
          </w:p>
          <w:p w:rsidR="00705C1D" w:rsidRPr="00B52779" w:rsidRDefault="00705C1D" w:rsidP="00705C1D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  <w:r w:rsidRPr="00B52779">
              <w:rPr>
                <w:rFonts w:ascii="Times New Roman" w:cs="Times New Roman"/>
                <w:kern w:val="2"/>
              </w:rPr>
              <w:t>1-2.</w:t>
            </w:r>
            <w:r w:rsidRPr="00B52779">
              <w:rPr>
                <w:rFonts w:ascii="Times New Roman" w:cs="Times New Roman" w:hint="eastAsia"/>
                <w:kern w:val="2"/>
              </w:rPr>
              <w:t>實習前測驗：對環境之認識及抽測（人員安全與管染的控制）。</w:t>
            </w:r>
          </w:p>
          <w:p w:rsidR="00705C1D" w:rsidRPr="00C91732" w:rsidRDefault="00705C1D" w:rsidP="00705C1D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  <w:r w:rsidRPr="00B52779">
              <w:rPr>
                <w:rFonts w:ascii="Times New Roman" w:cs="Times New Roman"/>
                <w:kern w:val="2"/>
              </w:rPr>
              <w:t>……………..</w:t>
            </w:r>
          </w:p>
        </w:tc>
        <w:tc>
          <w:tcPr>
            <w:tcW w:w="1939" w:type="dxa"/>
            <w:vAlign w:val="center"/>
          </w:tcPr>
          <w:p w:rsidR="00705C1D" w:rsidRPr="00C91732" w:rsidRDefault="00705C1D" w:rsidP="00705C1D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</w:p>
        </w:tc>
        <w:tc>
          <w:tcPr>
            <w:tcW w:w="1939" w:type="dxa"/>
            <w:vAlign w:val="center"/>
          </w:tcPr>
          <w:p w:rsidR="00705C1D" w:rsidRPr="00C91732" w:rsidRDefault="00705C1D" w:rsidP="00705C1D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</w:p>
        </w:tc>
      </w:tr>
    </w:tbl>
    <w:p w:rsidR="00705C1D" w:rsidRPr="00C91732" w:rsidRDefault="00705C1D" w:rsidP="00FA2AB3">
      <w:pPr>
        <w:autoSpaceDE/>
        <w:autoSpaceDN/>
        <w:adjustRightInd/>
        <w:snapToGrid w:val="0"/>
        <w:spacing w:line="360" w:lineRule="auto"/>
        <w:ind w:right="-760"/>
        <w:rPr>
          <w:rFonts w:ascii="Times New Roman" w:cs="Times New Roman"/>
          <w:kern w:val="2"/>
          <w:u w:val="single"/>
        </w:rPr>
      </w:pPr>
    </w:p>
    <w:p w:rsidR="0057332E" w:rsidRPr="00C91732" w:rsidRDefault="0057332E" w:rsidP="00705C1D">
      <w:pPr>
        <w:tabs>
          <w:tab w:val="left" w:pos="3882"/>
        </w:tabs>
        <w:spacing w:beforeLines="50" w:before="120" w:afterLines="50" w:after="120"/>
        <w:jc w:val="center"/>
        <w:rPr>
          <w:rFonts w:ascii="Times New Roman" w:cs="Times New Roman"/>
          <w:sz w:val="48"/>
          <w:szCs w:val="48"/>
        </w:rPr>
      </w:pPr>
      <w:r w:rsidRPr="00C91732">
        <w:rPr>
          <w:rFonts w:ascii="Times New Roman" w:cs="Times New Roman" w:hint="eastAsia"/>
          <w:b/>
          <w:bCs/>
          <w:position w:val="1"/>
          <w:sz w:val="32"/>
          <w:szCs w:val="32"/>
        </w:rPr>
        <w:lastRenderedPageBreak/>
        <w:t>新生醫護管理專校長期照護科</w:t>
      </w:r>
    </w:p>
    <w:p w:rsidR="0057332E" w:rsidRPr="0010083D" w:rsidRDefault="0057332E" w:rsidP="0010083D">
      <w:pPr>
        <w:tabs>
          <w:tab w:val="left" w:pos="3882"/>
        </w:tabs>
        <w:spacing w:beforeLines="50" w:before="120" w:afterLines="50" w:after="120"/>
        <w:jc w:val="center"/>
        <w:rPr>
          <w:rFonts w:ascii="Times New Roman" w:cs="Times New Roman"/>
          <w:b/>
          <w:bCs/>
          <w:position w:val="1"/>
          <w:sz w:val="32"/>
          <w:szCs w:val="32"/>
        </w:rPr>
      </w:pPr>
      <w:bookmarkStart w:id="1" w:name="_Toc87021182"/>
      <w:r w:rsidRPr="0010083D">
        <w:rPr>
          <w:rFonts w:ascii="Times New Roman" w:cs="Times New Roman" w:hint="eastAsia"/>
          <w:b/>
          <w:bCs/>
          <w:position w:val="1"/>
          <w:sz w:val="32"/>
          <w:szCs w:val="32"/>
        </w:rPr>
        <w:t>長期照護實習（二）實習</w:t>
      </w:r>
      <w:r w:rsidR="00776C64" w:rsidRPr="0010083D">
        <w:rPr>
          <w:rFonts w:ascii="Times New Roman" w:cs="Times New Roman" w:hint="eastAsia"/>
          <w:b/>
          <w:bCs/>
          <w:position w:val="1"/>
          <w:sz w:val="32"/>
          <w:szCs w:val="32"/>
        </w:rPr>
        <w:t>週誌紀錄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2230"/>
        <w:gridCol w:w="1394"/>
        <w:gridCol w:w="3156"/>
      </w:tblGrid>
      <w:tr w:rsidR="0057332E" w:rsidRPr="00C91732" w:rsidTr="00F607DD">
        <w:trPr>
          <w:trHeight w:hRule="exact" w:val="751"/>
          <w:jc w:val="center"/>
        </w:trPr>
        <w:tc>
          <w:tcPr>
            <w:tcW w:w="501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2E" w:rsidRPr="00C91732" w:rsidRDefault="0057332E" w:rsidP="00F607DD">
            <w:pPr>
              <w:pStyle w:val="TableParagraph"/>
              <w:kinsoku w:val="0"/>
              <w:overflowPunct w:val="0"/>
              <w:spacing w:line="320" w:lineRule="exact"/>
              <w:ind w:left="14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學生姓名：</w:t>
            </w:r>
          </w:p>
        </w:tc>
        <w:tc>
          <w:tcPr>
            <w:tcW w:w="4550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57332E" w:rsidRPr="00C91732" w:rsidRDefault="0057332E" w:rsidP="00F607DD">
            <w:pPr>
              <w:pStyle w:val="TableParagraph"/>
              <w:kinsoku w:val="0"/>
              <w:overflowPunct w:val="0"/>
              <w:spacing w:line="320" w:lineRule="exact"/>
              <w:ind w:left="19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實習機構：</w:t>
            </w:r>
          </w:p>
        </w:tc>
      </w:tr>
      <w:tr w:rsidR="0057332E" w:rsidRPr="00C91732" w:rsidTr="00F607DD">
        <w:trPr>
          <w:trHeight w:hRule="exact" w:val="562"/>
          <w:jc w:val="center"/>
        </w:trPr>
        <w:tc>
          <w:tcPr>
            <w:tcW w:w="278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2E" w:rsidRPr="00C91732" w:rsidRDefault="0057332E" w:rsidP="00F607DD">
            <w:pPr>
              <w:pStyle w:val="TableParagraph"/>
              <w:kinsoku w:val="0"/>
              <w:overflowPunct w:val="0"/>
              <w:spacing w:line="320" w:lineRule="exact"/>
              <w:ind w:left="14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週次：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2E" w:rsidRPr="00C91732" w:rsidRDefault="0057332E" w:rsidP="00F607DD">
            <w:pPr>
              <w:pStyle w:val="TableParagraph"/>
              <w:kinsoku w:val="0"/>
              <w:overflowPunct w:val="0"/>
              <w:spacing w:line="320" w:lineRule="exact"/>
              <w:ind w:left="19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日期：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57332E" w:rsidRPr="00C91732" w:rsidRDefault="0057332E" w:rsidP="00F607DD">
            <w:pPr>
              <w:jc w:val="both"/>
              <w:rPr>
                <w:rFonts w:ascii="Times New Roman" w:cs="Times New Roman"/>
              </w:rPr>
            </w:pPr>
          </w:p>
        </w:tc>
      </w:tr>
      <w:tr w:rsidR="0057332E" w:rsidRPr="00C91732" w:rsidTr="00F607DD">
        <w:trPr>
          <w:trHeight w:hRule="exact" w:val="744"/>
          <w:jc w:val="center"/>
        </w:trPr>
        <w:tc>
          <w:tcPr>
            <w:tcW w:w="5019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2E" w:rsidRPr="00C91732" w:rsidRDefault="0057332E" w:rsidP="00F607DD">
            <w:pPr>
              <w:pStyle w:val="TableParagraph"/>
              <w:kinsoku w:val="0"/>
              <w:overflowPunct w:val="0"/>
              <w:spacing w:line="322" w:lineRule="exact"/>
              <w:ind w:left="14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機構督導老師：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57332E" w:rsidRPr="00C91732" w:rsidRDefault="0057332E" w:rsidP="00F607DD">
            <w:pPr>
              <w:pStyle w:val="TableParagraph"/>
              <w:kinsoku w:val="0"/>
              <w:overflowPunct w:val="0"/>
              <w:spacing w:line="322" w:lineRule="exact"/>
              <w:ind w:left="19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學校指導老師：</w:t>
            </w:r>
          </w:p>
        </w:tc>
      </w:tr>
      <w:tr w:rsidR="0057332E" w:rsidRPr="00C91732" w:rsidTr="00F607DD">
        <w:trPr>
          <w:trHeight w:hRule="exact" w:val="1106"/>
          <w:jc w:val="center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57332E" w:rsidRPr="00C91732" w:rsidRDefault="0057332E" w:rsidP="00F607DD">
            <w:pPr>
              <w:pStyle w:val="TableParagraph"/>
              <w:kinsoku w:val="0"/>
              <w:overflowPunct w:val="0"/>
              <w:spacing w:line="320" w:lineRule="exact"/>
              <w:ind w:left="14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本週學習目標：</w:t>
            </w:r>
          </w:p>
        </w:tc>
      </w:tr>
      <w:tr w:rsidR="0057332E" w:rsidRPr="00C91732" w:rsidTr="00F607DD">
        <w:trPr>
          <w:trHeight w:hRule="exact" w:val="2198"/>
          <w:jc w:val="center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57332E" w:rsidRPr="00C91732" w:rsidRDefault="0057332E" w:rsidP="00F607DD">
            <w:pPr>
              <w:pStyle w:val="TableParagraph"/>
              <w:kinsoku w:val="0"/>
              <w:overflowPunct w:val="0"/>
              <w:spacing w:line="320" w:lineRule="exact"/>
              <w:ind w:left="14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本週管理學習活動：</w:t>
            </w:r>
          </w:p>
        </w:tc>
      </w:tr>
      <w:tr w:rsidR="00776C64" w:rsidRPr="00C91732" w:rsidTr="00CB2FBD">
        <w:trPr>
          <w:trHeight w:val="6320"/>
          <w:jc w:val="center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10" w:space="0" w:color="000000"/>
              <w:right w:val="single" w:sz="10" w:space="0" w:color="000000"/>
            </w:tcBorders>
          </w:tcPr>
          <w:p w:rsidR="00776C64" w:rsidRPr="00C91732" w:rsidRDefault="00776C64" w:rsidP="004C064E">
            <w:pPr>
              <w:pStyle w:val="TableParagraph"/>
              <w:kinsoku w:val="0"/>
              <w:overflowPunct w:val="0"/>
              <w:spacing w:before="11" w:line="261" w:lineRule="auto"/>
              <w:ind w:left="14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pacing w:val="-3"/>
                <w:sz w:val="28"/>
                <w:szCs w:val="28"/>
              </w:rPr>
              <w:t>本週實習工作內紀錄和專業成長心得報告</w:t>
            </w:r>
            <w:r w:rsidRPr="00C91732">
              <w:rPr>
                <w:rFonts w:ascii="Times New Roman" w:cs="Times New Roman" w:hint="eastAsia"/>
                <w:sz w:val="28"/>
                <w:szCs w:val="28"/>
              </w:rPr>
              <w:t>（</w:t>
            </w:r>
            <w:r w:rsidRPr="00C91732">
              <w:rPr>
                <w:rFonts w:ascii="Times New Roman" w:cs="Times New Roman" w:hint="eastAsia"/>
                <w:spacing w:val="-3"/>
                <w:sz w:val="28"/>
                <w:szCs w:val="28"/>
              </w:rPr>
              <w:t>包含機構管理面觀察與個人成長、自我省思與建議</w:t>
            </w:r>
            <w:r w:rsidRPr="00C91732">
              <w:rPr>
                <w:rFonts w:ascii="Times New Roman" w:cs="Times New Roman" w:hint="eastAsia"/>
                <w:spacing w:val="-140"/>
                <w:sz w:val="28"/>
                <w:szCs w:val="28"/>
              </w:rPr>
              <w:t>）</w:t>
            </w:r>
            <w:r w:rsidRPr="00C91732">
              <w:rPr>
                <w:rFonts w:ascii="Times New Roman" w:cs="Times New Roman" w:hint="eastAsia"/>
                <w:sz w:val="28"/>
                <w:szCs w:val="28"/>
              </w:rPr>
              <w:t>：</w:t>
            </w:r>
          </w:p>
        </w:tc>
      </w:tr>
      <w:tr w:rsidR="0057332E" w:rsidRPr="00C91732" w:rsidTr="00CB2FBD">
        <w:trPr>
          <w:trHeight w:hRule="exact" w:val="1285"/>
          <w:jc w:val="center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7332E" w:rsidRPr="00C91732" w:rsidRDefault="0057332E" w:rsidP="004C064E">
            <w:pPr>
              <w:pStyle w:val="TableParagraph"/>
              <w:kinsoku w:val="0"/>
              <w:overflowPunct w:val="0"/>
              <w:spacing w:line="320" w:lineRule="exact"/>
              <w:ind w:left="14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實習機構督導的建議和回饋：</w:t>
            </w:r>
          </w:p>
        </w:tc>
      </w:tr>
    </w:tbl>
    <w:p w:rsidR="00F607DD" w:rsidRPr="00696898" w:rsidRDefault="00F607DD" w:rsidP="002010E1">
      <w:pPr>
        <w:pStyle w:val="a4"/>
        <w:tabs>
          <w:tab w:val="left" w:pos="7631"/>
        </w:tabs>
        <w:kinsoku w:val="0"/>
        <w:overflowPunct w:val="0"/>
        <w:spacing w:line="399" w:lineRule="exact"/>
        <w:ind w:left="1867"/>
        <w:rPr>
          <w:rFonts w:hAnsi="標楷體" w:cs="Times New Roman"/>
          <w:b/>
          <w:bCs/>
          <w:sz w:val="32"/>
          <w:szCs w:val="32"/>
        </w:rPr>
        <w:sectPr w:rsidR="00F607DD" w:rsidRPr="00696898" w:rsidSect="00E97679">
          <w:headerReference w:type="default" r:id="rId9"/>
          <w:pgSz w:w="11910" w:h="16840"/>
          <w:pgMar w:top="1021" w:right="567" w:bottom="1021" w:left="680" w:header="680" w:footer="680" w:gutter="0"/>
          <w:cols w:space="720"/>
          <w:noEndnote/>
          <w:docGrid w:linePitch="326"/>
        </w:sectPr>
      </w:pPr>
    </w:p>
    <w:p w:rsidR="00CB2FBD" w:rsidRDefault="00CB2FBD" w:rsidP="00F607DD">
      <w:pPr>
        <w:pStyle w:val="a4"/>
        <w:tabs>
          <w:tab w:val="left" w:pos="7631"/>
        </w:tabs>
        <w:kinsoku w:val="0"/>
        <w:overflowPunct w:val="0"/>
        <w:spacing w:beforeLines="50" w:before="120" w:afterLines="50" w:after="120"/>
        <w:jc w:val="center"/>
        <w:rPr>
          <w:rFonts w:ascii="Times New Roman" w:cs="Times New Roman"/>
          <w:b/>
          <w:bCs/>
          <w:sz w:val="32"/>
          <w:szCs w:val="32"/>
        </w:rPr>
        <w:sectPr w:rsidR="00CB2FBD" w:rsidSect="00E97679">
          <w:headerReference w:type="default" r:id="rId10"/>
          <w:type w:val="continuous"/>
          <w:pgSz w:w="11910" w:h="16840"/>
          <w:pgMar w:top="1021" w:right="567" w:bottom="1021" w:left="680" w:header="680" w:footer="680" w:gutter="0"/>
          <w:cols w:space="720"/>
          <w:noEndnote/>
          <w:docGrid w:linePitch="326"/>
        </w:sectPr>
      </w:pPr>
    </w:p>
    <w:p w:rsidR="002010E1" w:rsidRPr="00C91732" w:rsidRDefault="002010E1" w:rsidP="00F607DD">
      <w:pPr>
        <w:pStyle w:val="a4"/>
        <w:tabs>
          <w:tab w:val="left" w:pos="7631"/>
        </w:tabs>
        <w:kinsoku w:val="0"/>
        <w:overflowPunct w:val="0"/>
        <w:spacing w:beforeLines="50" w:before="120" w:afterLines="50" w:after="120"/>
        <w:jc w:val="center"/>
        <w:rPr>
          <w:rFonts w:ascii="Times New Roman" w:cs="Times New Roman"/>
          <w:sz w:val="22"/>
          <w:szCs w:val="22"/>
        </w:rPr>
      </w:pPr>
      <w:r w:rsidRPr="00C91732">
        <w:rPr>
          <w:rFonts w:ascii="Times New Roman" w:cs="Times New Roman" w:hint="eastAsia"/>
          <w:b/>
          <w:bCs/>
          <w:sz w:val="32"/>
          <w:szCs w:val="32"/>
        </w:rPr>
        <w:lastRenderedPageBreak/>
        <w:t>新生醫護管理專校長期照護科</w:t>
      </w:r>
    </w:p>
    <w:p w:rsidR="002010E1" w:rsidRPr="00C91732" w:rsidRDefault="002010E1" w:rsidP="00F607DD">
      <w:pPr>
        <w:pStyle w:val="1"/>
        <w:kinsoku w:val="0"/>
        <w:overflowPunct w:val="0"/>
        <w:spacing w:beforeLines="50" w:before="120" w:afterLines="50" w:after="120"/>
        <w:ind w:left="0"/>
        <w:jc w:val="center"/>
        <w:rPr>
          <w:rFonts w:ascii="Times New Roman" w:cs="Times New Roman"/>
          <w:w w:val="95"/>
        </w:rPr>
      </w:pPr>
      <w:bookmarkStart w:id="2" w:name="_Toc87021183"/>
      <w:bookmarkStart w:id="3" w:name="_Toc89873747"/>
      <w:r w:rsidRPr="00C91732">
        <w:rPr>
          <w:rFonts w:ascii="Times New Roman" w:cs="Times New Roman" w:hint="eastAsia"/>
          <w:w w:val="95"/>
        </w:rPr>
        <w:t>長期照護實習（二）改善提案報告</w:t>
      </w:r>
      <w:bookmarkEnd w:id="2"/>
      <w:bookmarkEnd w:id="3"/>
    </w:p>
    <w:p w:rsidR="00F607DD" w:rsidRPr="00C91732" w:rsidRDefault="00B668E7" w:rsidP="00623274">
      <w:pPr>
        <w:pStyle w:val="TableParagraph"/>
        <w:numPr>
          <w:ilvl w:val="1"/>
          <w:numId w:val="31"/>
        </w:numPr>
        <w:tabs>
          <w:tab w:val="left" w:pos="375"/>
        </w:tabs>
        <w:kinsoku w:val="0"/>
        <w:overflowPunct w:val="0"/>
        <w:spacing w:beforeLines="50" w:before="120" w:afterLines="50" w:after="120"/>
        <w:ind w:left="1202"/>
        <w:rPr>
          <w:rFonts w:ascii="Times New Roman" w:cs="Times New Roman"/>
          <w:spacing w:val="-1"/>
          <w:sz w:val="28"/>
          <w:szCs w:val="28"/>
        </w:rPr>
      </w:pPr>
      <w:r w:rsidRPr="00C91732">
        <w:rPr>
          <w:rFonts w:ascii="Times New Roman" w:cs="Times New Roman" w:hint="eastAsia"/>
          <w:spacing w:val="-1"/>
          <w:sz w:val="28"/>
          <w:szCs w:val="28"/>
        </w:rPr>
        <w:t>提案名稱：</w:t>
      </w:r>
    </w:p>
    <w:p w:rsidR="00F607DD" w:rsidRPr="00C91732" w:rsidRDefault="00F607DD" w:rsidP="00F607DD">
      <w:pPr>
        <w:pStyle w:val="TableParagraph"/>
        <w:tabs>
          <w:tab w:val="left" w:pos="375"/>
        </w:tabs>
        <w:kinsoku w:val="0"/>
        <w:overflowPunct w:val="0"/>
        <w:spacing w:line="276" w:lineRule="auto"/>
        <w:ind w:leftChars="500" w:left="1200"/>
        <w:jc w:val="both"/>
        <w:rPr>
          <w:rFonts w:ascii="Times New Roman" w:cs="Times New Roman"/>
          <w:spacing w:val="-1"/>
          <w:sz w:val="28"/>
          <w:szCs w:val="28"/>
        </w:rPr>
      </w:pPr>
    </w:p>
    <w:p w:rsidR="00B668E7" w:rsidRPr="00C91732" w:rsidRDefault="00B668E7" w:rsidP="00623274">
      <w:pPr>
        <w:pStyle w:val="TableParagraph"/>
        <w:numPr>
          <w:ilvl w:val="1"/>
          <w:numId w:val="31"/>
        </w:numPr>
        <w:tabs>
          <w:tab w:val="left" w:pos="375"/>
        </w:tabs>
        <w:kinsoku w:val="0"/>
        <w:overflowPunct w:val="0"/>
        <w:spacing w:beforeLines="50" w:before="120" w:afterLines="50" w:after="120"/>
        <w:ind w:left="1202"/>
        <w:rPr>
          <w:rFonts w:ascii="Times New Roman" w:cs="Times New Roman"/>
          <w:spacing w:val="-1"/>
          <w:sz w:val="28"/>
          <w:szCs w:val="28"/>
        </w:rPr>
      </w:pPr>
      <w:r w:rsidRPr="00C91732">
        <w:rPr>
          <w:rFonts w:ascii="Times New Roman" w:cs="Times New Roman" w:hint="eastAsia"/>
          <w:sz w:val="28"/>
          <w:szCs w:val="28"/>
        </w:rPr>
        <w:t>問題描述</w:t>
      </w:r>
    </w:p>
    <w:p w:rsidR="004C064E" w:rsidRPr="00C91732" w:rsidRDefault="004C064E" w:rsidP="00F607DD">
      <w:pPr>
        <w:pStyle w:val="TableParagraph"/>
        <w:tabs>
          <w:tab w:val="left" w:pos="375"/>
        </w:tabs>
        <w:kinsoku w:val="0"/>
        <w:overflowPunct w:val="0"/>
        <w:spacing w:line="276" w:lineRule="auto"/>
        <w:ind w:leftChars="500" w:left="1200"/>
        <w:jc w:val="both"/>
        <w:rPr>
          <w:rFonts w:ascii="Times New Roman" w:cs="Times New Roman"/>
          <w:sz w:val="28"/>
          <w:szCs w:val="28"/>
        </w:rPr>
      </w:pPr>
      <w:r w:rsidRPr="00C91732">
        <w:rPr>
          <w:rFonts w:ascii="Times New Roman" w:cs="Times New Roman" w:hint="eastAsia"/>
          <w:sz w:val="28"/>
          <w:szCs w:val="28"/>
        </w:rPr>
        <w:t>目前做法</w:t>
      </w:r>
      <w:r w:rsidRPr="00C91732">
        <w:rPr>
          <w:rFonts w:ascii="Times New Roman" w:cs="Times New Roman"/>
          <w:sz w:val="28"/>
          <w:szCs w:val="28"/>
        </w:rPr>
        <w:t>/</w:t>
      </w:r>
      <w:r w:rsidRPr="00C91732">
        <w:rPr>
          <w:rFonts w:ascii="Times New Roman" w:cs="Times New Roman" w:hint="eastAsia"/>
          <w:sz w:val="28"/>
          <w:szCs w:val="28"/>
        </w:rPr>
        <w:t>環境描述</w:t>
      </w:r>
    </w:p>
    <w:p w:rsidR="004C064E" w:rsidRPr="00C91732" w:rsidRDefault="002010E1" w:rsidP="00F607DD">
      <w:pPr>
        <w:pStyle w:val="TableParagraph"/>
        <w:tabs>
          <w:tab w:val="left" w:pos="375"/>
        </w:tabs>
        <w:kinsoku w:val="0"/>
        <w:overflowPunct w:val="0"/>
        <w:spacing w:line="276" w:lineRule="auto"/>
        <w:ind w:leftChars="500" w:left="1200"/>
        <w:jc w:val="both"/>
        <w:rPr>
          <w:rFonts w:ascii="Times New Roman" w:cs="Times New Roman"/>
          <w:sz w:val="28"/>
          <w:szCs w:val="28"/>
        </w:rPr>
      </w:pPr>
      <w:r w:rsidRPr="00C91732">
        <w:rPr>
          <w:rFonts w:ascii="Times New Roman" w:cs="Times New Roman" w:hint="eastAsia"/>
          <w:sz w:val="28"/>
          <w:szCs w:val="28"/>
        </w:rPr>
        <w:t>提出理由</w:t>
      </w:r>
      <w:r w:rsidRPr="00C91732">
        <w:rPr>
          <w:rFonts w:ascii="Times New Roman" w:cs="Times New Roman"/>
          <w:sz w:val="28"/>
          <w:szCs w:val="28"/>
        </w:rPr>
        <w:t>(</w:t>
      </w:r>
      <w:r w:rsidRPr="00C91732">
        <w:rPr>
          <w:rFonts w:ascii="Times New Roman" w:cs="Times New Roman" w:hint="eastAsia"/>
          <w:sz w:val="28"/>
          <w:szCs w:val="28"/>
        </w:rPr>
        <w:t>包含定量</w:t>
      </w:r>
      <w:r w:rsidRPr="00C91732">
        <w:rPr>
          <w:rFonts w:ascii="Times New Roman" w:cs="Times New Roman"/>
          <w:sz w:val="28"/>
          <w:szCs w:val="28"/>
        </w:rPr>
        <w:t>/</w:t>
      </w:r>
      <w:r w:rsidR="00B668E7" w:rsidRPr="00C91732">
        <w:rPr>
          <w:rFonts w:ascii="Times New Roman" w:cs="Times New Roman" w:hint="eastAsia"/>
          <w:sz w:val="28"/>
          <w:szCs w:val="28"/>
        </w:rPr>
        <w:t>定性觀</w:t>
      </w:r>
      <w:r w:rsidR="004C064E" w:rsidRPr="00C91732">
        <w:rPr>
          <w:rFonts w:ascii="Times New Roman" w:cs="Times New Roman" w:hint="eastAsia"/>
          <w:sz w:val="28"/>
          <w:szCs w:val="28"/>
        </w:rPr>
        <w:t>察描</w:t>
      </w:r>
      <w:r w:rsidRPr="00C91732">
        <w:rPr>
          <w:rFonts w:ascii="Times New Roman" w:cs="Times New Roman" w:hint="eastAsia"/>
          <w:sz w:val="28"/>
          <w:szCs w:val="28"/>
        </w:rPr>
        <w:t>述</w:t>
      </w:r>
      <w:r w:rsidR="004C064E" w:rsidRPr="00C91732">
        <w:rPr>
          <w:rFonts w:ascii="Times New Roman" w:cs="Times New Roman"/>
          <w:sz w:val="28"/>
          <w:szCs w:val="28"/>
        </w:rPr>
        <w:t>)</w:t>
      </w:r>
    </w:p>
    <w:p w:rsidR="00F607DD" w:rsidRPr="00C91732" w:rsidRDefault="00F607DD" w:rsidP="00F607DD">
      <w:pPr>
        <w:pStyle w:val="TableParagraph"/>
        <w:tabs>
          <w:tab w:val="left" w:pos="375"/>
        </w:tabs>
        <w:kinsoku w:val="0"/>
        <w:overflowPunct w:val="0"/>
        <w:spacing w:line="276" w:lineRule="auto"/>
        <w:ind w:leftChars="500" w:left="1200"/>
        <w:jc w:val="both"/>
        <w:rPr>
          <w:rFonts w:ascii="Times New Roman" w:cs="Times New Roman"/>
          <w:sz w:val="28"/>
          <w:szCs w:val="28"/>
        </w:rPr>
      </w:pPr>
    </w:p>
    <w:p w:rsidR="002010E1" w:rsidRPr="00C91732" w:rsidRDefault="00B668E7" w:rsidP="00623274">
      <w:pPr>
        <w:pStyle w:val="TableParagraph"/>
        <w:numPr>
          <w:ilvl w:val="1"/>
          <w:numId w:val="31"/>
        </w:numPr>
        <w:tabs>
          <w:tab w:val="left" w:pos="375"/>
        </w:tabs>
        <w:kinsoku w:val="0"/>
        <w:overflowPunct w:val="0"/>
        <w:spacing w:beforeLines="50" w:before="120" w:afterLines="50" w:after="120"/>
        <w:ind w:left="1202"/>
        <w:rPr>
          <w:rFonts w:ascii="Times New Roman" w:cs="Times New Roman"/>
          <w:sz w:val="28"/>
          <w:szCs w:val="28"/>
        </w:rPr>
      </w:pPr>
      <w:r w:rsidRPr="00C91732">
        <w:rPr>
          <w:rFonts w:ascii="Times New Roman" w:cs="Times New Roman" w:hint="eastAsia"/>
          <w:sz w:val="28"/>
          <w:szCs w:val="28"/>
        </w:rPr>
        <w:t>問題解決對策</w:t>
      </w:r>
    </w:p>
    <w:p w:rsidR="002010E1" w:rsidRPr="00C91732" w:rsidRDefault="002010E1" w:rsidP="00F607DD">
      <w:pPr>
        <w:pStyle w:val="TableParagraph"/>
        <w:tabs>
          <w:tab w:val="left" w:pos="375"/>
        </w:tabs>
        <w:kinsoku w:val="0"/>
        <w:overflowPunct w:val="0"/>
        <w:spacing w:line="276" w:lineRule="auto"/>
        <w:ind w:leftChars="500" w:left="1200"/>
        <w:jc w:val="both"/>
        <w:rPr>
          <w:rFonts w:ascii="Times New Roman" w:cs="Times New Roman"/>
          <w:sz w:val="28"/>
          <w:szCs w:val="28"/>
        </w:rPr>
      </w:pPr>
      <w:r w:rsidRPr="00C91732">
        <w:rPr>
          <w:rFonts w:ascii="Times New Roman" w:cs="Times New Roman" w:hint="eastAsia"/>
          <w:sz w:val="28"/>
          <w:szCs w:val="28"/>
        </w:rPr>
        <w:t>改善提案內容</w:t>
      </w:r>
      <w:r w:rsidRPr="00C91732">
        <w:rPr>
          <w:rFonts w:ascii="Times New Roman" w:cs="Times New Roman"/>
          <w:sz w:val="28"/>
          <w:szCs w:val="28"/>
        </w:rPr>
        <w:t>(</w:t>
      </w:r>
      <w:r w:rsidRPr="00C91732">
        <w:rPr>
          <w:rFonts w:ascii="Times New Roman" w:cs="Times New Roman" w:hint="eastAsia"/>
          <w:sz w:val="28"/>
          <w:szCs w:val="28"/>
        </w:rPr>
        <w:t>依</w:t>
      </w:r>
      <w:r w:rsidRPr="00C91732">
        <w:rPr>
          <w:rFonts w:ascii="Times New Roman" w:cs="Times New Roman"/>
          <w:sz w:val="28"/>
          <w:szCs w:val="28"/>
        </w:rPr>
        <w:t xml:space="preserve"> PDCA </w:t>
      </w:r>
      <w:r w:rsidRPr="00C91732">
        <w:rPr>
          <w:rFonts w:ascii="Times New Roman" w:cs="Times New Roman" w:hint="eastAsia"/>
          <w:sz w:val="28"/>
          <w:szCs w:val="28"/>
        </w:rPr>
        <w:t>撰寫</w:t>
      </w:r>
      <w:r w:rsidRPr="00C91732">
        <w:rPr>
          <w:rFonts w:ascii="Times New Roman" w:cs="Times New Roman"/>
          <w:sz w:val="28"/>
          <w:szCs w:val="28"/>
        </w:rPr>
        <w:t>)</w:t>
      </w:r>
    </w:p>
    <w:p w:rsidR="004C064E" w:rsidRPr="00C91732" w:rsidRDefault="002010E1" w:rsidP="00F607DD">
      <w:pPr>
        <w:pStyle w:val="TableParagraph"/>
        <w:tabs>
          <w:tab w:val="left" w:pos="375"/>
        </w:tabs>
        <w:kinsoku w:val="0"/>
        <w:overflowPunct w:val="0"/>
        <w:spacing w:line="276" w:lineRule="auto"/>
        <w:ind w:leftChars="500" w:left="1200"/>
        <w:jc w:val="both"/>
        <w:rPr>
          <w:rFonts w:ascii="Times New Roman" w:cs="Times New Roman"/>
          <w:sz w:val="28"/>
          <w:szCs w:val="28"/>
        </w:rPr>
      </w:pPr>
      <w:r w:rsidRPr="00C91732">
        <w:rPr>
          <w:rFonts w:ascii="Times New Roman" w:cs="Times New Roman" w:hint="eastAsia"/>
          <w:sz w:val="28"/>
          <w:szCs w:val="28"/>
        </w:rPr>
        <w:t>提案執行須配合事項</w:t>
      </w:r>
    </w:p>
    <w:p w:rsidR="002010E1" w:rsidRPr="00C91732" w:rsidRDefault="00B668E7" w:rsidP="00F607DD">
      <w:pPr>
        <w:pStyle w:val="TableParagraph"/>
        <w:tabs>
          <w:tab w:val="left" w:pos="375"/>
        </w:tabs>
        <w:kinsoku w:val="0"/>
        <w:overflowPunct w:val="0"/>
        <w:spacing w:line="276" w:lineRule="auto"/>
        <w:ind w:leftChars="500" w:left="1200"/>
        <w:jc w:val="both"/>
        <w:rPr>
          <w:rFonts w:ascii="Times New Roman" w:cs="Times New Roman"/>
          <w:sz w:val="28"/>
          <w:szCs w:val="28"/>
        </w:rPr>
      </w:pPr>
      <w:r w:rsidRPr="00C91732">
        <w:rPr>
          <w:rFonts w:ascii="Times New Roman" w:cs="Times New Roman" w:hint="eastAsia"/>
          <w:sz w:val="28"/>
          <w:szCs w:val="28"/>
        </w:rPr>
        <w:t>預期可能困</w:t>
      </w:r>
      <w:r w:rsidR="002010E1" w:rsidRPr="00C91732">
        <w:rPr>
          <w:rFonts w:ascii="Times New Roman" w:cs="Times New Roman" w:hint="eastAsia"/>
          <w:sz w:val="28"/>
          <w:szCs w:val="28"/>
        </w:rPr>
        <w:t>或阻礙</w:t>
      </w:r>
    </w:p>
    <w:p w:rsidR="004C064E" w:rsidRPr="00C91732" w:rsidRDefault="004C064E" w:rsidP="00F607DD">
      <w:pPr>
        <w:pStyle w:val="TableParagraph"/>
        <w:tabs>
          <w:tab w:val="left" w:pos="375"/>
        </w:tabs>
        <w:kinsoku w:val="0"/>
        <w:overflowPunct w:val="0"/>
        <w:spacing w:line="276" w:lineRule="auto"/>
        <w:ind w:leftChars="500" w:left="1200"/>
        <w:jc w:val="both"/>
        <w:rPr>
          <w:rFonts w:ascii="Times New Roman" w:cs="Times New Roman"/>
          <w:w w:val="95"/>
          <w:sz w:val="28"/>
          <w:szCs w:val="28"/>
        </w:rPr>
      </w:pPr>
    </w:p>
    <w:p w:rsidR="002010E1" w:rsidRPr="00C91732" w:rsidRDefault="002010E1" w:rsidP="00623274">
      <w:pPr>
        <w:pStyle w:val="TableParagraph"/>
        <w:numPr>
          <w:ilvl w:val="1"/>
          <w:numId w:val="31"/>
        </w:numPr>
        <w:tabs>
          <w:tab w:val="left" w:pos="375"/>
        </w:tabs>
        <w:kinsoku w:val="0"/>
        <w:overflowPunct w:val="0"/>
        <w:spacing w:beforeLines="50" w:before="120" w:afterLines="50" w:after="120"/>
        <w:ind w:left="1202"/>
        <w:rPr>
          <w:rFonts w:ascii="Times New Roman" w:cs="Times New Roman"/>
          <w:sz w:val="28"/>
          <w:szCs w:val="28"/>
        </w:rPr>
      </w:pPr>
      <w:r w:rsidRPr="00C91732">
        <w:rPr>
          <w:rFonts w:ascii="Times New Roman" w:cs="Times New Roman" w:hint="eastAsia"/>
          <w:sz w:val="28"/>
          <w:szCs w:val="28"/>
        </w:rPr>
        <w:t>預期效果</w:t>
      </w:r>
    </w:p>
    <w:p w:rsidR="002010E1" w:rsidRPr="00C91732" w:rsidRDefault="002010E1" w:rsidP="00F607DD">
      <w:pPr>
        <w:pStyle w:val="TableParagraph"/>
        <w:tabs>
          <w:tab w:val="left" w:pos="375"/>
        </w:tabs>
        <w:kinsoku w:val="0"/>
        <w:overflowPunct w:val="0"/>
        <w:spacing w:line="276" w:lineRule="auto"/>
        <w:ind w:leftChars="500" w:left="1200"/>
        <w:jc w:val="both"/>
        <w:rPr>
          <w:rFonts w:ascii="Times New Roman" w:cs="Times New Roman"/>
          <w:sz w:val="28"/>
          <w:szCs w:val="28"/>
        </w:rPr>
      </w:pPr>
      <w:r w:rsidRPr="00C91732">
        <w:rPr>
          <w:rFonts w:ascii="Times New Roman" w:cs="Times New Roman" w:hint="eastAsia"/>
          <w:sz w:val="28"/>
          <w:szCs w:val="28"/>
        </w:rPr>
        <w:t>改善計畫效益</w:t>
      </w:r>
    </w:p>
    <w:p w:rsidR="002010E1" w:rsidRPr="00C91732" w:rsidRDefault="002010E1" w:rsidP="00F607DD">
      <w:pPr>
        <w:pStyle w:val="a4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</w:rPr>
        <w:sectPr w:rsidR="002010E1" w:rsidRPr="00C91732" w:rsidSect="00CB2FBD">
          <w:pgSz w:w="11910" w:h="16840"/>
          <w:pgMar w:top="1021" w:right="567" w:bottom="1021" w:left="680" w:header="680" w:footer="680" w:gutter="0"/>
          <w:cols w:space="720"/>
          <w:noEndnote/>
          <w:docGrid w:linePitch="326"/>
        </w:sectPr>
      </w:pPr>
    </w:p>
    <w:p w:rsidR="003C1572" w:rsidRPr="00C91732" w:rsidRDefault="00A35825" w:rsidP="003C1572">
      <w:pPr>
        <w:pStyle w:val="a4"/>
        <w:tabs>
          <w:tab w:val="left" w:pos="7971"/>
        </w:tabs>
        <w:kinsoku w:val="0"/>
        <w:overflowPunct w:val="0"/>
        <w:spacing w:beforeLines="50" w:before="120" w:afterLines="50" w:after="120"/>
        <w:jc w:val="center"/>
        <w:outlineLvl w:val="0"/>
        <w:rPr>
          <w:rFonts w:ascii="Times New Roman" w:cs="Times New Roman"/>
          <w:bCs/>
          <w:position w:val="2"/>
          <w:sz w:val="32"/>
          <w:szCs w:val="36"/>
        </w:rPr>
      </w:pPr>
      <w:bookmarkStart w:id="4" w:name="_Toc87021184"/>
      <w:bookmarkStart w:id="5" w:name="_Toc89873748"/>
      <w:r w:rsidRPr="00C91732">
        <w:rPr>
          <w:rFonts w:ascii="Times New Roman" w:cs="Times New Roman" w:hint="eastAsia"/>
          <w:bCs/>
          <w:position w:val="2"/>
          <w:sz w:val="32"/>
          <w:szCs w:val="36"/>
        </w:rPr>
        <w:lastRenderedPageBreak/>
        <w:t>居家督導個案紀錄</w:t>
      </w:r>
      <w:bookmarkEnd w:id="4"/>
      <w:bookmarkEnd w:id="5"/>
    </w:p>
    <w:p w:rsidR="009E040D" w:rsidRPr="00C91732" w:rsidRDefault="009E040D" w:rsidP="002373B8">
      <w:pPr>
        <w:pStyle w:val="a4"/>
        <w:kinsoku w:val="0"/>
        <w:overflowPunct w:val="0"/>
        <w:spacing w:beforeLines="50" w:before="120" w:afterLines="50" w:after="120"/>
        <w:jc w:val="center"/>
        <w:rPr>
          <w:rFonts w:ascii="Times New Roman" w:cs="Times New Roman"/>
          <w:b/>
          <w:bCs/>
          <w:szCs w:val="32"/>
        </w:rPr>
      </w:pPr>
      <w:r w:rsidRPr="00C91732">
        <w:rPr>
          <w:rFonts w:ascii="Times New Roman" w:cs="Times New Roman" w:hint="eastAsia"/>
          <w:b/>
          <w:bCs/>
          <w:szCs w:val="32"/>
        </w:rPr>
        <w:t>居</w:t>
      </w:r>
      <w:r w:rsidRPr="00C91732">
        <w:rPr>
          <w:rFonts w:ascii="Times New Roman" w:cs="Times New Roman"/>
          <w:b/>
          <w:bCs/>
          <w:szCs w:val="32"/>
        </w:rPr>
        <w:t xml:space="preserve"> </w:t>
      </w:r>
      <w:r w:rsidRPr="00C91732">
        <w:rPr>
          <w:rFonts w:ascii="Times New Roman" w:cs="Times New Roman" w:hint="eastAsia"/>
          <w:b/>
          <w:bCs/>
          <w:szCs w:val="32"/>
        </w:rPr>
        <w:t>家</w:t>
      </w:r>
      <w:r w:rsidRPr="00C91732">
        <w:rPr>
          <w:rFonts w:ascii="Times New Roman" w:cs="Times New Roman"/>
          <w:b/>
          <w:bCs/>
          <w:szCs w:val="32"/>
        </w:rPr>
        <w:t xml:space="preserve"> </w:t>
      </w:r>
      <w:r w:rsidRPr="00C91732">
        <w:rPr>
          <w:rFonts w:ascii="Times New Roman" w:cs="Times New Roman" w:hint="eastAsia"/>
          <w:b/>
          <w:bCs/>
          <w:szCs w:val="32"/>
        </w:rPr>
        <w:t>服</w:t>
      </w:r>
      <w:r w:rsidRPr="00C91732">
        <w:rPr>
          <w:rFonts w:ascii="Times New Roman" w:cs="Times New Roman"/>
          <w:b/>
          <w:bCs/>
          <w:szCs w:val="32"/>
        </w:rPr>
        <w:t xml:space="preserve"> </w:t>
      </w:r>
      <w:r w:rsidRPr="00C91732">
        <w:rPr>
          <w:rFonts w:ascii="Times New Roman" w:cs="Times New Roman" w:hint="eastAsia"/>
          <w:b/>
          <w:bCs/>
          <w:szCs w:val="32"/>
        </w:rPr>
        <w:t>務</w:t>
      </w:r>
      <w:r w:rsidRPr="00C91732">
        <w:rPr>
          <w:rFonts w:ascii="Times New Roman" w:cs="Times New Roman"/>
          <w:b/>
          <w:bCs/>
          <w:szCs w:val="32"/>
        </w:rPr>
        <w:t xml:space="preserve"> </w:t>
      </w:r>
      <w:r w:rsidRPr="00C91732">
        <w:rPr>
          <w:rFonts w:ascii="Times New Roman" w:cs="Times New Roman" w:hint="eastAsia"/>
          <w:b/>
          <w:bCs/>
          <w:szCs w:val="32"/>
        </w:rPr>
        <w:t>例</w:t>
      </w:r>
      <w:r w:rsidRPr="00C91732">
        <w:rPr>
          <w:rFonts w:ascii="Times New Roman" w:cs="Times New Roman"/>
          <w:b/>
          <w:bCs/>
          <w:szCs w:val="32"/>
        </w:rPr>
        <w:t xml:space="preserve"> </w:t>
      </w:r>
      <w:r w:rsidRPr="00C91732">
        <w:rPr>
          <w:rFonts w:ascii="Times New Roman" w:cs="Times New Roman" w:hint="eastAsia"/>
          <w:b/>
          <w:bCs/>
          <w:szCs w:val="32"/>
        </w:rPr>
        <w:t>訪</w:t>
      </w:r>
      <w:r w:rsidRPr="00C91732">
        <w:rPr>
          <w:rFonts w:ascii="Times New Roman" w:cs="Times New Roman"/>
          <w:b/>
          <w:bCs/>
          <w:szCs w:val="32"/>
        </w:rPr>
        <w:t xml:space="preserve"> </w:t>
      </w:r>
      <w:r w:rsidRPr="00C91732">
        <w:rPr>
          <w:rFonts w:ascii="Times New Roman" w:cs="Times New Roman" w:hint="eastAsia"/>
          <w:b/>
          <w:bCs/>
          <w:szCs w:val="32"/>
        </w:rPr>
        <w:t>紀</w:t>
      </w:r>
      <w:r w:rsidRPr="00C91732">
        <w:rPr>
          <w:rFonts w:ascii="Times New Roman" w:cs="Times New Roman"/>
          <w:b/>
          <w:bCs/>
          <w:szCs w:val="32"/>
        </w:rPr>
        <w:t xml:space="preserve"> </w:t>
      </w:r>
      <w:r w:rsidRPr="00C91732">
        <w:rPr>
          <w:rFonts w:ascii="Times New Roman" w:cs="Times New Roman" w:hint="eastAsia"/>
          <w:b/>
          <w:bCs/>
          <w:szCs w:val="32"/>
        </w:rPr>
        <w:t>錄</w:t>
      </w:r>
      <w:r w:rsidRPr="00C91732">
        <w:rPr>
          <w:rFonts w:ascii="Times New Roman" w:cs="Times New Roman"/>
          <w:b/>
          <w:bCs/>
          <w:szCs w:val="32"/>
        </w:rPr>
        <w:t xml:space="preserve"> </w:t>
      </w:r>
      <w:r w:rsidRPr="00C91732">
        <w:rPr>
          <w:rFonts w:ascii="Times New Roman" w:cs="Times New Roman" w:hint="eastAsia"/>
          <w:b/>
          <w:bCs/>
          <w:szCs w:val="32"/>
        </w:rPr>
        <w:t>表</w:t>
      </w:r>
    </w:p>
    <w:p w:rsidR="00A35825" w:rsidRPr="00C91732" w:rsidRDefault="00A35825" w:rsidP="00C91732">
      <w:pPr>
        <w:pStyle w:val="a4"/>
        <w:tabs>
          <w:tab w:val="left" w:pos="3855"/>
          <w:tab w:val="left" w:pos="6654"/>
          <w:tab w:val="left" w:pos="8094"/>
          <w:tab w:val="left" w:pos="8814"/>
          <w:tab w:val="left" w:pos="9534"/>
        </w:tabs>
        <w:kinsoku w:val="0"/>
        <w:overflowPunct w:val="0"/>
        <w:spacing w:beforeLines="50" w:before="120" w:afterLines="50" w:after="120"/>
        <w:jc w:val="center"/>
        <w:rPr>
          <w:rFonts w:ascii="Times New Roman" w:cs="Times New Roman"/>
          <w:sz w:val="24"/>
          <w:szCs w:val="24"/>
        </w:rPr>
      </w:pPr>
      <w:r w:rsidRPr="00C91732">
        <w:rPr>
          <w:rFonts w:ascii="Times New Roman" w:cs="Times New Roman" w:hint="eastAsia"/>
          <w:sz w:val="24"/>
          <w:szCs w:val="24"/>
        </w:rPr>
        <w:t>案主姓</w:t>
      </w:r>
      <w:r w:rsidRPr="00C91732">
        <w:rPr>
          <w:rFonts w:ascii="Times New Roman" w:cs="Times New Roman" w:hint="eastAsia"/>
          <w:spacing w:val="-41"/>
          <w:sz w:val="24"/>
          <w:szCs w:val="24"/>
        </w:rPr>
        <w:t>名</w:t>
      </w:r>
      <w:r w:rsidRPr="00C91732">
        <w:rPr>
          <w:rFonts w:ascii="Times New Roman" w:cs="Times New Roman" w:hint="eastAsia"/>
          <w:sz w:val="24"/>
          <w:szCs w:val="24"/>
        </w:rPr>
        <w:t>：</w:t>
      </w:r>
      <w:r w:rsidR="009E040D" w:rsidRPr="00C91732">
        <w:rPr>
          <w:rFonts w:ascii="Times New Roman" w:cs="Times New Roman"/>
          <w:sz w:val="24"/>
          <w:szCs w:val="24"/>
        </w:rPr>
        <w:t xml:space="preserve">                         </w:t>
      </w:r>
      <w:r w:rsidRPr="00C91732">
        <w:rPr>
          <w:rFonts w:ascii="Times New Roman" w:cs="Times New Roman" w:hint="eastAsia"/>
          <w:sz w:val="24"/>
          <w:szCs w:val="24"/>
        </w:rPr>
        <w:t>服務員姓</w:t>
      </w:r>
      <w:r w:rsidRPr="00C91732">
        <w:rPr>
          <w:rFonts w:ascii="Times New Roman" w:cs="Times New Roman" w:hint="eastAsia"/>
          <w:spacing w:val="-41"/>
          <w:sz w:val="24"/>
          <w:szCs w:val="24"/>
        </w:rPr>
        <w:t>名</w:t>
      </w:r>
      <w:r w:rsidRPr="00C91732">
        <w:rPr>
          <w:rFonts w:ascii="Times New Roman" w:cs="Times New Roman" w:hint="eastAsia"/>
          <w:sz w:val="24"/>
          <w:szCs w:val="24"/>
        </w:rPr>
        <w:t>：</w:t>
      </w:r>
      <w:r w:rsidR="009E040D" w:rsidRPr="00C91732">
        <w:rPr>
          <w:rFonts w:ascii="Times New Roman" w:cs="Times New Roman"/>
          <w:sz w:val="24"/>
          <w:szCs w:val="24"/>
        </w:rPr>
        <w:t xml:space="preserve">                         </w:t>
      </w:r>
      <w:r w:rsidRPr="00C91732">
        <w:rPr>
          <w:rFonts w:ascii="Times New Roman" w:cs="Times New Roman" w:hint="eastAsia"/>
          <w:sz w:val="24"/>
          <w:szCs w:val="24"/>
        </w:rPr>
        <w:t>訪視日期</w:t>
      </w:r>
      <w:r w:rsidR="009E040D" w:rsidRPr="00C91732">
        <w:rPr>
          <w:rFonts w:ascii="Times New Roman" w:cs="Times New Roman"/>
          <w:sz w:val="24"/>
          <w:szCs w:val="24"/>
        </w:rPr>
        <w:t xml:space="preserve">       </w:t>
      </w:r>
      <w:r w:rsidRPr="00C91732">
        <w:rPr>
          <w:rFonts w:ascii="Times New Roman" w:cs="Times New Roman" w:hint="eastAsia"/>
          <w:sz w:val="24"/>
          <w:szCs w:val="24"/>
        </w:rPr>
        <w:t>年</w:t>
      </w:r>
      <w:r w:rsidR="009E040D" w:rsidRPr="00C91732">
        <w:rPr>
          <w:rFonts w:ascii="Times New Roman" w:cs="Times New Roman"/>
          <w:sz w:val="24"/>
          <w:szCs w:val="24"/>
        </w:rPr>
        <w:t xml:space="preserve">       </w:t>
      </w:r>
      <w:r w:rsidRPr="00C91732">
        <w:rPr>
          <w:rFonts w:ascii="Times New Roman" w:cs="Times New Roman" w:hint="eastAsia"/>
          <w:sz w:val="24"/>
          <w:szCs w:val="24"/>
        </w:rPr>
        <w:t>月</w:t>
      </w:r>
      <w:r w:rsidR="009E040D" w:rsidRPr="00C91732">
        <w:rPr>
          <w:rFonts w:ascii="Times New Roman" w:cs="Times New Roman"/>
          <w:sz w:val="24"/>
          <w:szCs w:val="24"/>
        </w:rPr>
        <w:t xml:space="preserve">       </w:t>
      </w:r>
      <w:r w:rsidRPr="00C91732">
        <w:rPr>
          <w:rFonts w:ascii="Times New Roman" w:cs="Times New Roman" w:hint="eastAsia"/>
          <w:sz w:val="24"/>
          <w:szCs w:val="24"/>
        </w:rPr>
        <w:t>日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582"/>
        <w:gridCol w:w="840"/>
        <w:gridCol w:w="1409"/>
        <w:gridCol w:w="180"/>
        <w:gridCol w:w="79"/>
        <w:gridCol w:w="1150"/>
        <w:gridCol w:w="1321"/>
        <w:gridCol w:w="88"/>
        <w:gridCol w:w="1409"/>
        <w:gridCol w:w="977"/>
      </w:tblGrid>
      <w:tr w:rsidR="00714307" w:rsidRPr="00696898" w:rsidTr="003C1572">
        <w:trPr>
          <w:jc w:val="center"/>
        </w:trPr>
        <w:tc>
          <w:tcPr>
            <w:tcW w:w="4932" w:type="dxa"/>
            <w:gridSpan w:val="5"/>
          </w:tcPr>
          <w:p w:rsidR="003864D3" w:rsidRPr="00C91732" w:rsidRDefault="003864D3" w:rsidP="00623274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adjustRightInd/>
              <w:snapToGrid w:val="0"/>
              <w:rPr>
                <w:rFonts w:hAnsi="標楷體" w:cs="Times New Roman"/>
                <w:kern w:val="2"/>
                <w:sz w:val="22"/>
                <w:szCs w:val="22"/>
              </w:rPr>
            </w:pPr>
            <w:r w:rsidRPr="00C91732">
              <w:rPr>
                <w:rFonts w:hAnsi="標楷體" w:cs="Times New Roman" w:hint="eastAsia"/>
                <w:kern w:val="2"/>
                <w:sz w:val="22"/>
                <w:szCs w:val="22"/>
              </w:rPr>
              <w:t>分類標準</w:t>
            </w:r>
            <w:r w:rsidRPr="00C91732">
              <w:rPr>
                <w:rFonts w:hAnsi="標楷體" w:cs="Times New Roman"/>
                <w:kern w:val="2"/>
                <w:sz w:val="22"/>
                <w:szCs w:val="22"/>
              </w:rPr>
              <w:t xml:space="preserve"> </w:t>
            </w:r>
            <w:r w:rsidRPr="00C91732">
              <w:rPr>
                <w:rFonts w:hAnsi="標楷體" w:cs="Times New Roman" w:hint="eastAsia"/>
                <w:kern w:val="2"/>
                <w:sz w:val="22"/>
                <w:szCs w:val="22"/>
              </w:rPr>
              <w:t>：</w:t>
            </w:r>
          </w:p>
          <w:p w:rsidR="003864D3" w:rsidRPr="00C91732" w:rsidRDefault="003864D3" w:rsidP="00623274">
            <w:pPr>
              <w:pStyle w:val="TableParagraph"/>
              <w:numPr>
                <w:ilvl w:val="0"/>
                <w:numId w:val="41"/>
              </w:numPr>
              <w:kinsoku w:val="0"/>
              <w:overflowPunct w:val="0"/>
              <w:adjustRightInd/>
              <w:snapToGrid w:val="0"/>
              <w:ind w:left="284" w:hanging="284"/>
              <w:jc w:val="both"/>
              <w:rPr>
                <w:rFonts w:hAnsi="標楷體" w:cs="Times New Roman"/>
                <w:spacing w:val="-8"/>
                <w:kern w:val="2"/>
                <w:sz w:val="22"/>
                <w:szCs w:val="22"/>
              </w:rPr>
            </w:pPr>
            <w:r w:rsidRPr="00C91732">
              <w:rPr>
                <w:rFonts w:ascii="Times New Roman" w:cs="Times New Roman"/>
                <w:kern w:val="2"/>
                <w:sz w:val="22"/>
                <w:szCs w:val="22"/>
              </w:rPr>
              <w:t>28</w:t>
            </w:r>
            <w:r w:rsidRPr="00C91732">
              <w:rPr>
                <w:rFonts w:hAnsi="標楷體" w:cs="Times New Roman" w:hint="eastAsia"/>
                <w:spacing w:val="-8"/>
                <w:kern w:val="2"/>
                <w:sz w:val="22"/>
                <w:szCs w:val="22"/>
              </w:rPr>
              <w:t>分或以下為緊急關懷個案，個案每月至少訪視乙次</w:t>
            </w:r>
          </w:p>
          <w:p w:rsidR="003C1572" w:rsidRPr="00C91732" w:rsidRDefault="003C1572" w:rsidP="00623274">
            <w:pPr>
              <w:pStyle w:val="TableParagraph"/>
              <w:numPr>
                <w:ilvl w:val="0"/>
                <w:numId w:val="41"/>
              </w:numPr>
              <w:kinsoku w:val="0"/>
              <w:overflowPunct w:val="0"/>
              <w:adjustRightInd/>
              <w:snapToGrid w:val="0"/>
              <w:ind w:left="284" w:hanging="284"/>
              <w:jc w:val="both"/>
              <w:rPr>
                <w:rFonts w:hAnsi="標楷體" w:cs="Times New Roman"/>
                <w:spacing w:val="-8"/>
                <w:kern w:val="2"/>
                <w:sz w:val="22"/>
                <w:szCs w:val="22"/>
              </w:rPr>
            </w:pPr>
            <w:r w:rsidRPr="00C91732">
              <w:rPr>
                <w:rFonts w:ascii="Times New Roman" w:cs="Times New Roman"/>
                <w:spacing w:val="-8"/>
                <w:kern w:val="2"/>
                <w:sz w:val="22"/>
                <w:szCs w:val="22"/>
              </w:rPr>
              <w:t>29</w:t>
            </w:r>
            <w:r w:rsidRPr="00C91732">
              <w:rPr>
                <w:rFonts w:hAnsi="標楷體" w:cs="Times New Roman"/>
                <w:spacing w:val="-8"/>
                <w:kern w:val="2"/>
                <w:sz w:val="22"/>
                <w:szCs w:val="22"/>
              </w:rPr>
              <w:t>-</w:t>
            </w:r>
            <w:r w:rsidRPr="00C91732">
              <w:rPr>
                <w:rFonts w:ascii="Times New Roman" w:cs="Times New Roman"/>
                <w:spacing w:val="-8"/>
                <w:kern w:val="2"/>
                <w:sz w:val="22"/>
                <w:szCs w:val="22"/>
              </w:rPr>
              <w:t>42</w:t>
            </w:r>
            <w:r w:rsidRPr="00C91732">
              <w:rPr>
                <w:rFonts w:hAnsi="標楷體" w:cs="Times New Roman" w:hint="eastAsia"/>
                <w:spacing w:val="-8"/>
                <w:kern w:val="2"/>
                <w:sz w:val="22"/>
                <w:szCs w:val="22"/>
              </w:rPr>
              <w:t>分為需要關懷個案，每二月至少訪視乙次</w:t>
            </w:r>
          </w:p>
          <w:p w:rsidR="003864D3" w:rsidRPr="00C91732" w:rsidRDefault="003864D3" w:rsidP="00623274">
            <w:pPr>
              <w:pStyle w:val="TableParagraph"/>
              <w:numPr>
                <w:ilvl w:val="0"/>
                <w:numId w:val="41"/>
              </w:numPr>
              <w:kinsoku w:val="0"/>
              <w:overflowPunct w:val="0"/>
              <w:adjustRightInd/>
              <w:snapToGrid w:val="0"/>
              <w:ind w:left="284" w:hanging="284"/>
              <w:jc w:val="both"/>
              <w:rPr>
                <w:rFonts w:hAnsi="標楷體" w:cs="Times New Roman"/>
                <w:spacing w:val="-8"/>
                <w:kern w:val="2"/>
                <w:sz w:val="22"/>
                <w:szCs w:val="22"/>
              </w:rPr>
            </w:pPr>
            <w:r w:rsidRPr="00C91732">
              <w:rPr>
                <w:rFonts w:ascii="Times New Roman" w:cs="Times New Roman"/>
                <w:spacing w:val="-8"/>
                <w:kern w:val="2"/>
                <w:sz w:val="22"/>
                <w:szCs w:val="22"/>
              </w:rPr>
              <w:t>42</w:t>
            </w:r>
            <w:r w:rsidRPr="00C91732">
              <w:rPr>
                <w:rFonts w:hAnsi="標楷體" w:cs="Times New Roman"/>
                <w:spacing w:val="-8"/>
                <w:kern w:val="2"/>
                <w:sz w:val="22"/>
                <w:szCs w:val="22"/>
              </w:rPr>
              <w:t>-</w:t>
            </w:r>
            <w:r w:rsidRPr="00C91732">
              <w:rPr>
                <w:rFonts w:ascii="Times New Roman" w:cs="Times New Roman"/>
                <w:spacing w:val="-8"/>
                <w:kern w:val="2"/>
                <w:sz w:val="22"/>
                <w:szCs w:val="22"/>
              </w:rPr>
              <w:t>60</w:t>
            </w:r>
            <w:r w:rsidRPr="00C91732">
              <w:rPr>
                <w:rFonts w:hAnsi="標楷體" w:cs="Times New Roman"/>
                <w:spacing w:val="-8"/>
                <w:kern w:val="2"/>
                <w:sz w:val="22"/>
                <w:szCs w:val="22"/>
              </w:rPr>
              <w:t xml:space="preserve"> </w:t>
            </w:r>
            <w:r w:rsidR="003C1572" w:rsidRPr="00C91732">
              <w:rPr>
                <w:rFonts w:hAnsi="標楷體" w:cs="Times New Roman" w:hint="eastAsia"/>
                <w:spacing w:val="-8"/>
                <w:kern w:val="2"/>
                <w:sz w:val="22"/>
                <w:szCs w:val="22"/>
              </w:rPr>
              <w:t>分為一般個案，每三個月訪視乙次</w:t>
            </w:r>
          </w:p>
        </w:tc>
        <w:tc>
          <w:tcPr>
            <w:tcW w:w="5024" w:type="dxa"/>
            <w:gridSpan w:val="6"/>
          </w:tcPr>
          <w:p w:rsidR="003864D3" w:rsidRPr="00C91732" w:rsidRDefault="003864D3" w:rsidP="00C91732">
            <w:pPr>
              <w:pStyle w:val="TableParagraph"/>
              <w:kinsoku w:val="0"/>
              <w:overflowPunct w:val="0"/>
              <w:adjustRightInd/>
              <w:snapToGrid w:val="0"/>
              <w:rPr>
                <w:rFonts w:hAnsi="標楷體" w:cs="Times New Roman"/>
                <w:kern w:val="2"/>
                <w:sz w:val="22"/>
                <w:szCs w:val="22"/>
              </w:rPr>
            </w:pPr>
            <w:r w:rsidRPr="00C91732">
              <w:rPr>
                <w:rFonts w:hAnsi="標楷體" w:cs="Times New Roman" w:hint="eastAsia"/>
                <w:bCs/>
                <w:kern w:val="2"/>
                <w:sz w:val="22"/>
                <w:szCs w:val="22"/>
              </w:rPr>
              <w:t>分數</w:t>
            </w:r>
            <w:r w:rsidRPr="00C91732">
              <w:rPr>
                <w:rFonts w:hAnsi="標楷體" w:cs="Times New Roman"/>
                <w:bCs/>
                <w:spacing w:val="-2"/>
                <w:kern w:val="2"/>
                <w:sz w:val="22"/>
                <w:szCs w:val="22"/>
              </w:rPr>
              <w:t xml:space="preserve"> </w:t>
            </w:r>
            <w:r w:rsidRPr="00C91732">
              <w:rPr>
                <w:rFonts w:hAnsi="標楷體" w:cs="Times New Roman" w:hint="eastAsia"/>
                <w:kern w:val="2"/>
                <w:sz w:val="22"/>
                <w:szCs w:val="22"/>
              </w:rPr>
              <w:t>：</w:t>
            </w:r>
          </w:p>
          <w:p w:rsidR="003864D3" w:rsidRPr="00C91732" w:rsidRDefault="003864D3" w:rsidP="00C91732">
            <w:pPr>
              <w:pStyle w:val="TableParagraph"/>
              <w:kinsoku w:val="0"/>
              <w:overflowPunct w:val="0"/>
              <w:adjustRightInd/>
              <w:snapToGrid w:val="0"/>
              <w:rPr>
                <w:rFonts w:hAnsi="標楷體" w:cs="Times New Roman"/>
                <w:w w:val="95"/>
                <w:kern w:val="2"/>
                <w:sz w:val="22"/>
                <w:szCs w:val="22"/>
              </w:rPr>
            </w:pPr>
            <w:r w:rsidRPr="00C91732">
              <w:rPr>
                <w:rFonts w:hAnsi="標楷體" w:cs="Times New Roman" w:hint="eastAsia"/>
                <w:bCs/>
                <w:w w:val="95"/>
                <w:kern w:val="2"/>
                <w:sz w:val="22"/>
                <w:szCs w:val="22"/>
              </w:rPr>
              <w:t>說明</w:t>
            </w:r>
            <w:r w:rsidRPr="00C91732">
              <w:rPr>
                <w:rFonts w:hAnsi="標楷體" w:cs="Times New Roman" w:hint="eastAsia"/>
                <w:w w:val="95"/>
                <w:kern w:val="2"/>
                <w:sz w:val="22"/>
                <w:szCs w:val="22"/>
              </w:rPr>
              <w:t>：督導員每次家訪後填寫此單</w:t>
            </w:r>
          </w:p>
          <w:p w:rsidR="003864D3" w:rsidRPr="00C91732" w:rsidRDefault="003864D3" w:rsidP="00C91732">
            <w:pPr>
              <w:pStyle w:val="TableParagraph"/>
              <w:kinsoku w:val="0"/>
              <w:overflowPunct w:val="0"/>
              <w:adjustRightInd/>
              <w:snapToGrid w:val="0"/>
              <w:rPr>
                <w:rFonts w:hAnsi="標楷體" w:cs="Times New Roman"/>
                <w:kern w:val="2"/>
                <w:sz w:val="22"/>
                <w:szCs w:val="22"/>
              </w:rPr>
            </w:pPr>
            <w:r w:rsidRPr="00C91732">
              <w:rPr>
                <w:rFonts w:hAnsi="標楷體" w:cs="Times New Roman" w:hint="eastAsia"/>
                <w:kern w:val="2"/>
                <w:sz w:val="22"/>
                <w:szCs w:val="22"/>
              </w:rPr>
              <w:t>請註明案主、服務員姓名及訪視日期。評分方式請以</w:t>
            </w:r>
            <w:r w:rsidR="00C91732">
              <w:rPr>
                <w:rFonts w:hAnsi="標楷體" w:cs="Times New Roman" w:hint="eastAsia"/>
                <w:kern w:val="2"/>
                <w:sz w:val="22"/>
                <w:szCs w:val="22"/>
              </w:rPr>
              <w:t>「</w:t>
            </w:r>
            <w:r w:rsidR="00696898" w:rsidRPr="00C91732">
              <w:rPr>
                <w:rFonts w:hAnsi="標楷體" w:cs="Times New Roman"/>
                <w:kern w:val="2"/>
                <w:sz w:val="22"/>
                <w:szCs w:val="22"/>
              </w:rPr>
              <w:t>□</w:t>
            </w:r>
            <w:r w:rsidR="00C91732">
              <w:rPr>
                <w:rFonts w:hAnsi="標楷體" w:cs="Times New Roman" w:hint="eastAsia"/>
                <w:kern w:val="2"/>
                <w:sz w:val="22"/>
                <w:szCs w:val="22"/>
              </w:rPr>
              <w:t>」</w:t>
            </w:r>
            <w:r w:rsidR="003C1572" w:rsidRPr="00C91732">
              <w:rPr>
                <w:rFonts w:hAnsi="標楷體" w:cs="Times New Roman" w:hint="eastAsia"/>
                <w:kern w:val="2"/>
                <w:sz w:val="22"/>
                <w:szCs w:val="22"/>
              </w:rPr>
              <w:t>表示</w:t>
            </w:r>
            <w:r w:rsidR="00C91732">
              <w:rPr>
                <w:rFonts w:hAnsi="標楷體" w:cs="Times New Roman" w:hint="eastAsia"/>
                <w:kern w:val="2"/>
                <w:sz w:val="22"/>
                <w:szCs w:val="22"/>
              </w:rPr>
              <w:t>。</w:t>
            </w:r>
          </w:p>
          <w:p w:rsidR="003864D3" w:rsidRPr="00C91732" w:rsidRDefault="003864D3" w:rsidP="00C9173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snapToGrid w:val="0"/>
              <w:jc w:val="both"/>
              <w:rPr>
                <w:rFonts w:hAnsi="標楷體" w:cs="Times New Roman"/>
                <w:kern w:val="2"/>
                <w:sz w:val="22"/>
                <w:szCs w:val="22"/>
              </w:rPr>
            </w:pPr>
            <w:r w:rsidRPr="00C91732">
              <w:rPr>
                <w:rFonts w:hAnsi="標楷體" w:cs="Times New Roman" w:hint="eastAsia"/>
                <w:kern w:val="2"/>
                <w:sz w:val="22"/>
                <w:szCs w:val="22"/>
              </w:rPr>
              <w:t>訪視時對於案主之異動情形可以簡易文字記註</w:t>
            </w:r>
            <w:r w:rsidR="003C1572" w:rsidRPr="00C91732">
              <w:rPr>
                <w:rFonts w:hAnsi="標楷體" w:cs="Times New Roman" w:hint="eastAsia"/>
                <w:w w:val="95"/>
                <w:kern w:val="2"/>
                <w:sz w:val="22"/>
                <w:szCs w:val="22"/>
              </w:rPr>
              <w:t>在備註欄內</w:t>
            </w:r>
          </w:p>
        </w:tc>
      </w:tr>
      <w:tr w:rsidR="00714307" w:rsidRPr="00696898" w:rsidTr="003C1572">
        <w:trPr>
          <w:trHeight w:val="170"/>
          <w:jc w:val="center"/>
        </w:trPr>
        <w:tc>
          <w:tcPr>
            <w:tcW w:w="3343" w:type="dxa"/>
            <w:gridSpan w:val="3"/>
            <w:vMerge w:val="restart"/>
            <w:vAlign w:val="center"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center"/>
              <w:rPr>
                <w:rFonts w:hAnsi="標楷體" w:cs="Times New Roman"/>
                <w:kern w:val="2"/>
                <w:sz w:val="24"/>
                <w:szCs w:val="24"/>
              </w:rPr>
            </w:pP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項目</w:t>
            </w:r>
          </w:p>
        </w:tc>
        <w:tc>
          <w:tcPr>
            <w:tcW w:w="5636" w:type="dxa"/>
            <w:gridSpan w:val="7"/>
            <w:vAlign w:val="center"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center"/>
              <w:rPr>
                <w:rFonts w:hAnsi="標楷體" w:cs="Times New Roman"/>
                <w:kern w:val="2"/>
                <w:sz w:val="24"/>
                <w:szCs w:val="24"/>
              </w:rPr>
            </w:pP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計分</w:t>
            </w:r>
          </w:p>
        </w:tc>
        <w:tc>
          <w:tcPr>
            <w:tcW w:w="977" w:type="dxa"/>
            <w:vAlign w:val="center"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center"/>
              <w:rPr>
                <w:rFonts w:hAnsi="標楷體" w:cs="Times New Roman"/>
                <w:kern w:val="2"/>
                <w:sz w:val="24"/>
                <w:szCs w:val="24"/>
              </w:rPr>
            </w:pP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備註</w:t>
            </w:r>
          </w:p>
        </w:tc>
      </w:tr>
      <w:tr w:rsidR="00714307" w:rsidRPr="00696898" w:rsidTr="003C1572">
        <w:trPr>
          <w:trHeight w:val="227"/>
          <w:jc w:val="center"/>
        </w:trPr>
        <w:tc>
          <w:tcPr>
            <w:tcW w:w="3343" w:type="dxa"/>
            <w:gridSpan w:val="3"/>
            <w:vMerge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center"/>
              <w:rPr>
                <w:rFonts w:hAnsi="標楷體" w:cs="Times New Roman"/>
                <w:kern w:val="2"/>
                <w:sz w:val="24"/>
                <w:szCs w:val="24"/>
              </w:rPr>
            </w:pP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3"/>
            <w:vAlign w:val="center"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center"/>
              <w:rPr>
                <w:rFonts w:hAnsi="標楷體" w:cs="Times New Roman"/>
                <w:kern w:val="2"/>
                <w:sz w:val="24"/>
                <w:szCs w:val="24"/>
              </w:rPr>
            </w:pP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center"/>
              <w:rPr>
                <w:rFonts w:hAnsi="標楷體" w:cs="Times New Roman"/>
                <w:kern w:val="2"/>
                <w:sz w:val="24"/>
                <w:szCs w:val="24"/>
              </w:rPr>
            </w:pP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center"/>
              <w:rPr>
                <w:rFonts w:hAnsi="標楷體" w:cs="Times New Roman"/>
                <w:kern w:val="2"/>
                <w:sz w:val="24"/>
                <w:szCs w:val="24"/>
              </w:rPr>
            </w:pP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</w:tr>
      <w:tr w:rsidR="00714307" w:rsidRPr="00696898" w:rsidTr="00BA3C9C">
        <w:trPr>
          <w:trHeight w:val="227"/>
          <w:jc w:val="center"/>
        </w:trPr>
        <w:tc>
          <w:tcPr>
            <w:tcW w:w="921" w:type="dxa"/>
            <w:vMerge w:val="restart"/>
            <w:vAlign w:val="center"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center"/>
              <w:rPr>
                <w:rFonts w:hAnsi="標楷體" w:cs="Times New Roman"/>
                <w:kern w:val="2"/>
                <w:sz w:val="24"/>
                <w:szCs w:val="24"/>
              </w:rPr>
            </w:pP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案主</w:t>
            </w:r>
          </w:p>
        </w:tc>
        <w:tc>
          <w:tcPr>
            <w:tcW w:w="2422" w:type="dxa"/>
            <w:gridSpan w:val="2"/>
            <w:vAlign w:val="center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ascii="Times New Roman" w:cs="Times New Roman"/>
                <w:kern w:val="2"/>
                <w:sz w:val="18"/>
                <w:szCs w:val="16"/>
              </w:rPr>
              <w:t>ADL</w:t>
            </w:r>
          </w:p>
        </w:tc>
        <w:tc>
          <w:tcPr>
            <w:tcW w:w="1409" w:type="dxa"/>
            <w:vAlign w:val="center"/>
          </w:tcPr>
          <w:p w:rsidR="003864D3" w:rsidRPr="00C91732" w:rsidRDefault="003864D3" w:rsidP="00BA3C9C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ascii="Times New Roman" w:cs="Times New Roman"/>
                <w:kern w:val="2"/>
                <w:sz w:val="18"/>
                <w:szCs w:val="16"/>
              </w:rPr>
              <w:t>0</w:t>
            </w: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-</w:t>
            </w:r>
            <w:r w:rsidRPr="00C91732">
              <w:rPr>
                <w:rFonts w:ascii="Times New Roman" w:cs="Times New Roman"/>
                <w:kern w:val="2"/>
                <w:sz w:val="18"/>
                <w:szCs w:val="16"/>
              </w:rPr>
              <w:t>30</w:t>
            </w:r>
          </w:p>
        </w:tc>
        <w:tc>
          <w:tcPr>
            <w:tcW w:w="1409" w:type="dxa"/>
            <w:gridSpan w:val="3"/>
            <w:vAlign w:val="center"/>
          </w:tcPr>
          <w:p w:rsidR="003864D3" w:rsidRPr="00C91732" w:rsidRDefault="003864D3" w:rsidP="00BA3C9C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ascii="Times New Roman" w:cs="Times New Roman"/>
                <w:kern w:val="2"/>
                <w:sz w:val="18"/>
                <w:szCs w:val="16"/>
              </w:rPr>
              <w:t>31</w:t>
            </w: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-</w:t>
            </w:r>
            <w:r w:rsidRPr="00C91732">
              <w:rPr>
                <w:rFonts w:ascii="Times New Roman" w:cs="Times New Roman"/>
                <w:kern w:val="2"/>
                <w:sz w:val="18"/>
                <w:szCs w:val="16"/>
              </w:rPr>
              <w:t>60</w:t>
            </w:r>
          </w:p>
        </w:tc>
        <w:tc>
          <w:tcPr>
            <w:tcW w:w="1409" w:type="dxa"/>
            <w:gridSpan w:val="2"/>
            <w:vAlign w:val="center"/>
          </w:tcPr>
          <w:p w:rsidR="003864D3" w:rsidRPr="00C91732" w:rsidRDefault="003864D3" w:rsidP="00BA3C9C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ascii="Times New Roman" w:cs="Times New Roman"/>
                <w:kern w:val="2"/>
                <w:sz w:val="18"/>
                <w:szCs w:val="16"/>
              </w:rPr>
              <w:t>61</w:t>
            </w: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-</w:t>
            </w:r>
            <w:r w:rsidRPr="00C91732">
              <w:rPr>
                <w:rFonts w:ascii="Times New Roman" w:cs="Times New Roman"/>
                <w:kern w:val="2"/>
                <w:sz w:val="18"/>
                <w:szCs w:val="16"/>
              </w:rPr>
              <w:t>80</w:t>
            </w:r>
          </w:p>
        </w:tc>
        <w:tc>
          <w:tcPr>
            <w:tcW w:w="1409" w:type="dxa"/>
            <w:vAlign w:val="center"/>
          </w:tcPr>
          <w:p w:rsidR="003864D3" w:rsidRPr="00C91732" w:rsidRDefault="003864D3" w:rsidP="00BA3C9C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ascii="Times New Roman" w:cs="Times New Roman"/>
                <w:kern w:val="2"/>
                <w:sz w:val="18"/>
                <w:szCs w:val="16"/>
              </w:rPr>
              <w:t>81</w:t>
            </w: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-</w:t>
            </w:r>
            <w:r w:rsidRPr="00C91732">
              <w:rPr>
                <w:rFonts w:ascii="Times New Roman" w:cs="Times New Roman"/>
                <w:kern w:val="2"/>
                <w:sz w:val="18"/>
                <w:szCs w:val="16"/>
              </w:rPr>
              <w:t>100</w:t>
            </w:r>
          </w:p>
        </w:tc>
        <w:tc>
          <w:tcPr>
            <w:tcW w:w="977" w:type="dxa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</w:tr>
      <w:tr w:rsidR="00714307" w:rsidRPr="00696898" w:rsidTr="003C1572">
        <w:trPr>
          <w:trHeight w:val="227"/>
          <w:jc w:val="center"/>
        </w:trPr>
        <w:tc>
          <w:tcPr>
            <w:tcW w:w="921" w:type="dxa"/>
            <w:vMerge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ascii="Times New Roman" w:cs="Times New Roman"/>
                <w:kern w:val="2"/>
                <w:sz w:val="18"/>
                <w:szCs w:val="16"/>
              </w:rPr>
              <w:t>IADL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spacing w:val="-6"/>
                <w:kern w:val="2"/>
                <w:sz w:val="18"/>
                <w:szCs w:val="16"/>
              </w:rPr>
              <w:t>皆有困難，無人協助</w:t>
            </w:r>
          </w:p>
        </w:tc>
        <w:tc>
          <w:tcPr>
            <w:tcW w:w="1409" w:type="dxa"/>
            <w:gridSpan w:val="3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spacing w:val="-6"/>
                <w:kern w:val="2"/>
                <w:sz w:val="18"/>
                <w:szCs w:val="16"/>
              </w:rPr>
              <w:t>部分有困難，無</w:t>
            </w:r>
            <w:r w:rsidR="003864D3" w:rsidRPr="00C91732">
              <w:rPr>
                <w:rFonts w:hAnsi="標楷體" w:cs="Times New Roman" w:hint="eastAsia"/>
                <w:spacing w:val="-6"/>
                <w:w w:val="95"/>
                <w:kern w:val="2"/>
                <w:sz w:val="18"/>
                <w:szCs w:val="16"/>
              </w:rPr>
              <w:t>人協助</w:t>
            </w:r>
          </w:p>
        </w:tc>
        <w:tc>
          <w:tcPr>
            <w:tcW w:w="1409" w:type="dxa"/>
            <w:gridSpan w:val="2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spacing w:val="-15"/>
                <w:kern w:val="2"/>
                <w:sz w:val="18"/>
                <w:szCs w:val="16"/>
              </w:rPr>
              <w:t>雖有困難，但有</w:t>
            </w:r>
            <w:r w:rsidR="003864D3" w:rsidRPr="00C91732">
              <w:rPr>
                <w:rFonts w:hAnsi="標楷體" w:cs="Times New Roman" w:hint="eastAsia"/>
                <w:spacing w:val="-15"/>
                <w:w w:val="95"/>
                <w:kern w:val="2"/>
                <w:sz w:val="18"/>
                <w:szCs w:val="16"/>
              </w:rPr>
              <w:t>人協助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皆可自行操作</w:t>
            </w:r>
          </w:p>
        </w:tc>
        <w:tc>
          <w:tcPr>
            <w:tcW w:w="977" w:type="dxa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</w:tr>
      <w:tr w:rsidR="00714307" w:rsidRPr="00696898" w:rsidTr="003C1572">
        <w:trPr>
          <w:trHeight w:val="227"/>
          <w:jc w:val="center"/>
        </w:trPr>
        <w:tc>
          <w:tcPr>
            <w:tcW w:w="921" w:type="dxa"/>
            <w:vMerge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疾病情形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有猝發性疾病</w:t>
            </w:r>
          </w:p>
        </w:tc>
        <w:tc>
          <w:tcPr>
            <w:tcW w:w="1409" w:type="dxa"/>
            <w:gridSpan w:val="3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有慢病未定期就醫</w:t>
            </w:r>
          </w:p>
        </w:tc>
        <w:tc>
          <w:tcPr>
            <w:tcW w:w="1409" w:type="dxa"/>
            <w:gridSpan w:val="2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有慢病定期就醫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無特殊疾病</w:t>
            </w:r>
          </w:p>
        </w:tc>
        <w:tc>
          <w:tcPr>
            <w:tcW w:w="977" w:type="dxa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</w:tr>
      <w:tr w:rsidR="00714307" w:rsidRPr="00696898" w:rsidTr="003C1572">
        <w:trPr>
          <w:trHeight w:val="227"/>
          <w:jc w:val="center"/>
        </w:trPr>
        <w:tc>
          <w:tcPr>
            <w:tcW w:w="921" w:type="dxa"/>
            <w:vMerge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spacing w:val="-2"/>
                <w:kern w:val="2"/>
                <w:sz w:val="18"/>
                <w:szCs w:val="16"/>
              </w:rPr>
              <w:t>住院頻率</w:t>
            </w: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（最近一年內</w:t>
            </w:r>
            <w:r w:rsidRPr="00C91732">
              <w:rPr>
                <w:rFonts w:hAnsi="標楷體" w:cs="Times New Roman" w:hint="eastAsia"/>
                <w:spacing w:val="-63"/>
                <w:kern w:val="2"/>
                <w:sz w:val="18"/>
                <w:szCs w:val="16"/>
              </w:rPr>
              <w:t>）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住院三次以上</w:t>
            </w:r>
          </w:p>
        </w:tc>
        <w:tc>
          <w:tcPr>
            <w:tcW w:w="1409" w:type="dxa"/>
            <w:gridSpan w:val="3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住院二次</w:t>
            </w:r>
          </w:p>
        </w:tc>
        <w:tc>
          <w:tcPr>
            <w:tcW w:w="1409" w:type="dxa"/>
            <w:gridSpan w:val="2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住院一次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未曾住院</w:t>
            </w:r>
          </w:p>
        </w:tc>
        <w:tc>
          <w:tcPr>
            <w:tcW w:w="977" w:type="dxa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</w:tr>
      <w:tr w:rsidR="00714307" w:rsidRPr="00696898" w:rsidTr="003C1572">
        <w:trPr>
          <w:trHeight w:val="227"/>
          <w:jc w:val="center"/>
        </w:trPr>
        <w:tc>
          <w:tcPr>
            <w:tcW w:w="921" w:type="dxa"/>
            <w:vMerge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心理狀況（情緒狀況）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w w:val="95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不穩，經診斷有</w:t>
            </w:r>
          </w:p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精神疾患</w:t>
            </w:r>
          </w:p>
        </w:tc>
        <w:tc>
          <w:tcPr>
            <w:tcW w:w="1409" w:type="dxa"/>
            <w:gridSpan w:val="3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w w:val="95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有困擾，但未有</w:t>
            </w:r>
          </w:p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診斷</w:t>
            </w:r>
          </w:p>
        </w:tc>
        <w:tc>
          <w:tcPr>
            <w:tcW w:w="1409" w:type="dxa"/>
            <w:gridSpan w:val="2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w w:val="95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體弱或壓力大</w:t>
            </w:r>
          </w:p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時會影響情緒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w w:val="95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心理狀況穩</w:t>
            </w:r>
          </w:p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w w:val="99"/>
                <w:kern w:val="2"/>
                <w:sz w:val="18"/>
                <w:szCs w:val="16"/>
              </w:rPr>
              <w:t>定</w:t>
            </w:r>
          </w:p>
        </w:tc>
        <w:tc>
          <w:tcPr>
            <w:tcW w:w="977" w:type="dxa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</w:tr>
      <w:tr w:rsidR="00714307" w:rsidRPr="00696898" w:rsidTr="003C1572">
        <w:trPr>
          <w:trHeight w:val="227"/>
          <w:jc w:val="center"/>
        </w:trPr>
        <w:tc>
          <w:tcPr>
            <w:tcW w:w="921" w:type="dxa"/>
            <w:vMerge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認知狀況</w:t>
            </w:r>
          </w:p>
          <w:p w:rsidR="003C1572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/>
                <w:kern w:val="2"/>
                <w:sz w:val="18"/>
                <w:szCs w:val="16"/>
              </w:rPr>
              <w:t xml:space="preserve"> 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意識不清</w:t>
            </w:r>
          </w:p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/>
                <w:kern w:val="2"/>
                <w:sz w:val="18"/>
                <w:szCs w:val="16"/>
              </w:rPr>
              <w:t xml:space="preserve"> 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意識清楚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未就醫</w:t>
            </w:r>
          </w:p>
        </w:tc>
        <w:tc>
          <w:tcPr>
            <w:tcW w:w="1409" w:type="dxa"/>
            <w:gridSpan w:val="3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有就醫未服藥</w:t>
            </w:r>
          </w:p>
        </w:tc>
        <w:tc>
          <w:tcPr>
            <w:tcW w:w="1409" w:type="dxa"/>
            <w:gridSpan w:val="2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w w:val="95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有就醫未定時</w:t>
            </w:r>
          </w:p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服藥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w w:val="95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有就醫</w:t>
            </w:r>
            <w:r w:rsidR="003864D3"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/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服</w:t>
            </w:r>
          </w:p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w w:val="99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w w:val="99"/>
                <w:kern w:val="2"/>
                <w:sz w:val="18"/>
                <w:szCs w:val="16"/>
              </w:rPr>
              <w:t>藥</w:t>
            </w:r>
          </w:p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意識清楚</w:t>
            </w:r>
          </w:p>
        </w:tc>
        <w:tc>
          <w:tcPr>
            <w:tcW w:w="977" w:type="dxa"/>
            <w:vAlign w:val="center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center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疾病類別</w:t>
            </w:r>
          </w:p>
        </w:tc>
      </w:tr>
      <w:tr w:rsidR="00714307" w:rsidRPr="00696898" w:rsidTr="003C1572">
        <w:trPr>
          <w:trHeight w:val="227"/>
          <w:jc w:val="center"/>
        </w:trPr>
        <w:tc>
          <w:tcPr>
            <w:tcW w:w="921" w:type="dxa"/>
            <w:vMerge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居住情形</w:t>
            </w:r>
          </w:p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C1572" w:rsidRPr="00C91732">
              <w:rPr>
                <w:rFonts w:hAnsi="標楷體" w:cs="Times New Roman"/>
                <w:kern w:val="2"/>
                <w:sz w:val="18"/>
                <w:szCs w:val="16"/>
              </w:rPr>
              <w:t xml:space="preserve"> 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獨居</w:t>
            </w:r>
          </w:p>
          <w:p w:rsidR="003864D3" w:rsidRPr="00C91732" w:rsidRDefault="00696898" w:rsidP="003C1572">
            <w:pPr>
              <w:pStyle w:val="TableParagraph"/>
              <w:tabs>
                <w:tab w:val="left" w:pos="322"/>
              </w:tabs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C1572" w:rsidRPr="00C91732">
              <w:rPr>
                <w:rFonts w:hAnsi="標楷體" w:cs="Times New Roman"/>
                <w:kern w:val="2"/>
                <w:sz w:val="18"/>
                <w:szCs w:val="16"/>
              </w:rPr>
              <w:t xml:space="preserve"> 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與家屬同住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無子女或子女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少來往</w:t>
            </w:r>
          </w:p>
        </w:tc>
        <w:tc>
          <w:tcPr>
            <w:tcW w:w="1409" w:type="dxa"/>
            <w:gridSpan w:val="3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子女經常探視</w:t>
            </w:r>
          </w:p>
        </w:tc>
        <w:tc>
          <w:tcPr>
            <w:tcW w:w="1409" w:type="dxa"/>
            <w:gridSpan w:val="2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白天僅案主一人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皆有家人陪伴</w:t>
            </w:r>
          </w:p>
        </w:tc>
        <w:tc>
          <w:tcPr>
            <w:tcW w:w="977" w:type="dxa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</w:tr>
      <w:tr w:rsidR="00714307" w:rsidRPr="00696898" w:rsidTr="003C1572">
        <w:trPr>
          <w:trHeight w:val="227"/>
          <w:jc w:val="center"/>
        </w:trPr>
        <w:tc>
          <w:tcPr>
            <w:tcW w:w="921" w:type="dxa"/>
            <w:vMerge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家庭支持情形</w:t>
            </w:r>
          </w:p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（親友）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無親友可協助</w:t>
            </w:r>
          </w:p>
        </w:tc>
        <w:tc>
          <w:tcPr>
            <w:tcW w:w="1409" w:type="dxa"/>
            <w:gridSpan w:val="3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必要時會與以協助</w:t>
            </w:r>
          </w:p>
        </w:tc>
        <w:tc>
          <w:tcPr>
            <w:tcW w:w="1409" w:type="dxa"/>
            <w:gridSpan w:val="2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定期給予協助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可隨時協助</w:t>
            </w:r>
          </w:p>
        </w:tc>
        <w:tc>
          <w:tcPr>
            <w:tcW w:w="977" w:type="dxa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</w:tr>
      <w:tr w:rsidR="00714307" w:rsidRPr="00696898" w:rsidTr="003C1572">
        <w:trPr>
          <w:trHeight w:val="227"/>
          <w:jc w:val="center"/>
        </w:trPr>
        <w:tc>
          <w:tcPr>
            <w:tcW w:w="921" w:type="dxa"/>
            <w:vMerge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與服務員互動狀況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申訴頻率高</w:t>
            </w:r>
          </w:p>
        </w:tc>
        <w:tc>
          <w:tcPr>
            <w:tcW w:w="1409" w:type="dxa"/>
            <w:gridSpan w:val="3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彼此經常產生口角</w:t>
            </w:r>
          </w:p>
        </w:tc>
        <w:tc>
          <w:tcPr>
            <w:tcW w:w="1409" w:type="dxa"/>
            <w:gridSpan w:val="2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spacing w:val="-15"/>
                <w:kern w:val="2"/>
                <w:sz w:val="18"/>
                <w:szCs w:val="16"/>
              </w:rPr>
              <w:t>偶有怨言，但仍滿意服務員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雙方互動良好</w:t>
            </w:r>
          </w:p>
        </w:tc>
        <w:tc>
          <w:tcPr>
            <w:tcW w:w="977" w:type="dxa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</w:tr>
      <w:tr w:rsidR="00714307" w:rsidRPr="00696898" w:rsidTr="003C1572">
        <w:trPr>
          <w:trHeight w:val="227"/>
          <w:jc w:val="center"/>
        </w:trPr>
        <w:tc>
          <w:tcPr>
            <w:tcW w:w="921" w:type="dxa"/>
            <w:vMerge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住家環境清潔評估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w w:val="95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髒亂蟑螂老鼠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四竄</w:t>
            </w:r>
          </w:p>
        </w:tc>
        <w:tc>
          <w:tcPr>
            <w:tcW w:w="1409" w:type="dxa"/>
            <w:gridSpan w:val="3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w w:val="95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擺設凌亂很容易跌倒</w:t>
            </w:r>
          </w:p>
        </w:tc>
        <w:tc>
          <w:tcPr>
            <w:tcW w:w="1409" w:type="dxa"/>
            <w:gridSpan w:val="2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w w:val="95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走道堆放雜</w:t>
            </w:r>
          </w:p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spacing w:val="-15"/>
                <w:w w:val="95"/>
                <w:kern w:val="2"/>
                <w:sz w:val="18"/>
                <w:szCs w:val="16"/>
              </w:rPr>
              <w:t>物，行走不太方</w:t>
            </w:r>
            <w:r w:rsidRPr="00C91732">
              <w:rPr>
                <w:rFonts w:hAnsi="標楷體" w:cs="Times New Roman" w:hint="eastAsia"/>
                <w:spacing w:val="-15"/>
                <w:kern w:val="2"/>
                <w:sz w:val="18"/>
                <w:szCs w:val="16"/>
              </w:rPr>
              <w:t>便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w w:val="95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擺設排放整</w:t>
            </w:r>
          </w:p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齊，行走方</w:t>
            </w:r>
            <w:r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便安全</w:t>
            </w:r>
          </w:p>
        </w:tc>
        <w:tc>
          <w:tcPr>
            <w:tcW w:w="977" w:type="dxa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</w:tr>
      <w:tr w:rsidR="00714307" w:rsidRPr="00696898" w:rsidTr="003C1572">
        <w:trPr>
          <w:trHeight w:val="227"/>
          <w:jc w:val="center"/>
        </w:trPr>
        <w:tc>
          <w:tcPr>
            <w:tcW w:w="921" w:type="dxa"/>
            <w:vMerge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與鄰居互動狀況</w:t>
            </w: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/</w:t>
            </w: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社會參與（活動）狀況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無互動</w:t>
            </w:r>
            <w:r w:rsidR="003864D3" w:rsidRPr="00C91732">
              <w:rPr>
                <w:rFonts w:hAnsi="標楷體" w:cs="Times New Roman"/>
                <w:kern w:val="2"/>
                <w:sz w:val="18"/>
                <w:szCs w:val="16"/>
              </w:rPr>
              <w:t>/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幾乎不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參與活動</w:t>
            </w:r>
          </w:p>
        </w:tc>
        <w:tc>
          <w:tcPr>
            <w:tcW w:w="1409" w:type="dxa"/>
            <w:gridSpan w:val="3"/>
            <w:vAlign w:val="center"/>
          </w:tcPr>
          <w:p w:rsidR="003864D3" w:rsidRPr="00C91732" w:rsidRDefault="00696898" w:rsidP="003C1572">
            <w:pPr>
              <w:pStyle w:val="TableParagraph"/>
              <w:tabs>
                <w:tab w:val="left" w:pos="923"/>
              </w:tabs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碰面時會點頭招呼</w:t>
            </w:r>
            <w:r w:rsidR="003864D3" w:rsidRPr="00C91732">
              <w:rPr>
                <w:rFonts w:hAnsi="標楷體" w:cs="Times New Roman"/>
                <w:kern w:val="2"/>
                <w:sz w:val="18"/>
                <w:szCs w:val="16"/>
              </w:rPr>
              <w:t>/</w:t>
            </w:r>
            <w:r w:rsidR="003864D3" w:rsidRPr="00C91732">
              <w:rPr>
                <w:rFonts w:hAnsi="標楷體" w:cs="Times New Roman"/>
                <w:kern w:val="2"/>
                <w:sz w:val="18"/>
                <w:szCs w:val="16"/>
              </w:rPr>
              <w:tab/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很少參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與</w:t>
            </w:r>
          </w:p>
        </w:tc>
        <w:tc>
          <w:tcPr>
            <w:tcW w:w="1409" w:type="dxa"/>
            <w:gridSpan w:val="2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碰面時會聊天</w:t>
            </w:r>
            <w:r w:rsidR="003864D3" w:rsidRPr="00C91732">
              <w:rPr>
                <w:rFonts w:hAnsi="標楷體" w:cs="Times New Roman"/>
                <w:kern w:val="2"/>
                <w:sz w:val="18"/>
                <w:szCs w:val="16"/>
              </w:rPr>
              <w:t xml:space="preserve">/ 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經常參與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彼此互動良好</w:t>
            </w:r>
            <w:r w:rsidR="003864D3" w:rsidRPr="00C91732">
              <w:rPr>
                <w:rFonts w:hAnsi="標楷體" w:cs="Times New Roman"/>
                <w:kern w:val="2"/>
                <w:sz w:val="18"/>
                <w:szCs w:val="16"/>
              </w:rPr>
              <w:t>/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一定會參與</w:t>
            </w:r>
          </w:p>
        </w:tc>
        <w:tc>
          <w:tcPr>
            <w:tcW w:w="977" w:type="dxa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</w:tr>
      <w:tr w:rsidR="00714307" w:rsidRPr="00696898" w:rsidTr="003C1572">
        <w:trPr>
          <w:trHeight w:val="227"/>
          <w:jc w:val="center"/>
        </w:trPr>
        <w:tc>
          <w:tcPr>
            <w:tcW w:w="921" w:type="dxa"/>
            <w:vMerge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正式資源使用狀況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無</w:t>
            </w:r>
          </w:p>
        </w:tc>
        <w:tc>
          <w:tcPr>
            <w:tcW w:w="1409" w:type="dxa"/>
            <w:gridSpan w:val="3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志工定期問安</w:t>
            </w:r>
          </w:p>
        </w:tc>
        <w:tc>
          <w:tcPr>
            <w:tcW w:w="1409" w:type="dxa"/>
            <w:gridSpan w:val="2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緊急救援系統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上述二者皆有</w:t>
            </w:r>
          </w:p>
        </w:tc>
        <w:tc>
          <w:tcPr>
            <w:tcW w:w="977" w:type="dxa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</w:tr>
      <w:tr w:rsidR="00714307" w:rsidRPr="00696898" w:rsidTr="003C1572">
        <w:trPr>
          <w:trHeight w:val="227"/>
          <w:jc w:val="center"/>
        </w:trPr>
        <w:tc>
          <w:tcPr>
            <w:tcW w:w="921" w:type="dxa"/>
            <w:vMerge/>
          </w:tcPr>
          <w:p w:rsidR="003864D3" w:rsidRPr="00696898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其他因素而有密集訪視之必要【以負分計算】</w:t>
            </w:r>
          </w:p>
        </w:tc>
        <w:tc>
          <w:tcPr>
            <w:tcW w:w="1409" w:type="dxa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【</w:t>
            </w: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-</w:t>
            </w:r>
            <w:r w:rsidRPr="00C91732">
              <w:rPr>
                <w:rFonts w:ascii="Times New Roman" w:cs="Times New Roman"/>
                <w:kern w:val="2"/>
                <w:sz w:val="18"/>
                <w:szCs w:val="16"/>
              </w:rPr>
              <w:t>4</w:t>
            </w: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】</w:t>
            </w:r>
          </w:p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重要他人死亡或</w:t>
            </w:r>
            <w:r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遭逢重大災難</w:t>
            </w:r>
          </w:p>
        </w:tc>
        <w:tc>
          <w:tcPr>
            <w:tcW w:w="1409" w:type="dxa"/>
            <w:gridSpan w:val="3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【</w:t>
            </w: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-</w:t>
            </w:r>
            <w:r w:rsidRPr="00C91732">
              <w:rPr>
                <w:rFonts w:ascii="Times New Roman" w:cs="Times New Roman"/>
                <w:kern w:val="2"/>
                <w:sz w:val="18"/>
                <w:szCs w:val="16"/>
              </w:rPr>
              <w:t>3</w:t>
            </w: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】</w:t>
            </w:r>
          </w:p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意外事件發生，有自殺想法</w:t>
            </w:r>
          </w:p>
        </w:tc>
        <w:tc>
          <w:tcPr>
            <w:tcW w:w="1409" w:type="dxa"/>
            <w:gridSpan w:val="2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【</w:t>
            </w: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-</w:t>
            </w:r>
            <w:r w:rsidRPr="00C91732">
              <w:rPr>
                <w:rFonts w:ascii="Times New Roman" w:cs="Times New Roman"/>
                <w:kern w:val="2"/>
                <w:sz w:val="18"/>
                <w:szCs w:val="16"/>
              </w:rPr>
              <w:t>2</w:t>
            </w: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】</w:t>
            </w:r>
          </w:p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家庭暴力</w:t>
            </w:r>
          </w:p>
        </w:tc>
        <w:tc>
          <w:tcPr>
            <w:tcW w:w="1409" w:type="dxa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【</w:t>
            </w: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-</w:t>
            </w:r>
            <w:r w:rsidRPr="00C91732">
              <w:rPr>
                <w:rFonts w:ascii="Times New Roman" w:cs="Times New Roman"/>
                <w:kern w:val="2"/>
                <w:sz w:val="18"/>
                <w:szCs w:val="16"/>
              </w:rPr>
              <w:t>1</w:t>
            </w: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】</w:t>
            </w:r>
          </w:p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情緒不佳</w:t>
            </w:r>
          </w:p>
        </w:tc>
        <w:tc>
          <w:tcPr>
            <w:tcW w:w="977" w:type="dxa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</w:tr>
      <w:tr w:rsidR="00714307" w:rsidRPr="00696898" w:rsidTr="00C91732">
        <w:trPr>
          <w:trHeight w:val="227"/>
          <w:jc w:val="center"/>
        </w:trPr>
        <w:tc>
          <w:tcPr>
            <w:tcW w:w="921" w:type="dxa"/>
            <w:vMerge w:val="restart"/>
            <w:vAlign w:val="center"/>
          </w:tcPr>
          <w:p w:rsidR="003864D3" w:rsidRPr="00696898" w:rsidRDefault="003864D3" w:rsidP="00C91732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  <w:kern w:val="2"/>
                <w:sz w:val="22"/>
                <w:szCs w:val="22"/>
              </w:rPr>
            </w:pPr>
            <w:r w:rsidRPr="00696898">
              <w:rPr>
                <w:rFonts w:hAnsi="標楷體" w:cs="Times New Roman" w:hint="eastAsia"/>
                <w:kern w:val="2"/>
                <w:sz w:val="22"/>
                <w:szCs w:val="22"/>
              </w:rPr>
              <w:t>服務員</w:t>
            </w:r>
          </w:p>
        </w:tc>
        <w:tc>
          <w:tcPr>
            <w:tcW w:w="2422" w:type="dxa"/>
            <w:gridSpan w:val="2"/>
            <w:vAlign w:val="center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服務態度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惡劣</w:t>
            </w:r>
          </w:p>
        </w:tc>
        <w:tc>
          <w:tcPr>
            <w:tcW w:w="1409" w:type="dxa"/>
            <w:gridSpan w:val="3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不佳</w:t>
            </w:r>
          </w:p>
        </w:tc>
        <w:tc>
          <w:tcPr>
            <w:tcW w:w="1409" w:type="dxa"/>
            <w:gridSpan w:val="2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良好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優良</w:t>
            </w:r>
          </w:p>
        </w:tc>
        <w:tc>
          <w:tcPr>
            <w:tcW w:w="977" w:type="dxa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</w:tr>
      <w:tr w:rsidR="00714307" w:rsidRPr="00696898" w:rsidTr="003C1572">
        <w:trPr>
          <w:trHeight w:val="227"/>
          <w:jc w:val="center"/>
        </w:trPr>
        <w:tc>
          <w:tcPr>
            <w:tcW w:w="921" w:type="dxa"/>
            <w:vMerge/>
          </w:tcPr>
          <w:p w:rsidR="003864D3" w:rsidRPr="00696898" w:rsidRDefault="003864D3" w:rsidP="003C1572">
            <w:pPr>
              <w:adjustRightInd/>
              <w:rPr>
                <w:rFonts w:hAnsi="標楷體" w:cs="Times New Roman"/>
                <w:kern w:val="2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到班情形（遲到早退）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經常如此</w:t>
            </w:r>
          </w:p>
        </w:tc>
        <w:tc>
          <w:tcPr>
            <w:tcW w:w="1409" w:type="dxa"/>
            <w:gridSpan w:val="3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有時如此</w:t>
            </w:r>
          </w:p>
        </w:tc>
        <w:tc>
          <w:tcPr>
            <w:tcW w:w="1409" w:type="dxa"/>
            <w:gridSpan w:val="2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偶而如此</w:t>
            </w: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不曾如此</w:t>
            </w:r>
          </w:p>
        </w:tc>
        <w:tc>
          <w:tcPr>
            <w:tcW w:w="977" w:type="dxa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</w:tr>
      <w:tr w:rsidR="00714307" w:rsidRPr="00696898" w:rsidTr="003C1572">
        <w:trPr>
          <w:trHeight w:val="227"/>
          <w:jc w:val="center"/>
        </w:trPr>
        <w:tc>
          <w:tcPr>
            <w:tcW w:w="921" w:type="dxa"/>
            <w:vMerge/>
          </w:tcPr>
          <w:p w:rsidR="003864D3" w:rsidRPr="00696898" w:rsidRDefault="003864D3" w:rsidP="003C1572">
            <w:pPr>
              <w:adjustRightInd/>
              <w:rPr>
                <w:rFonts w:hAnsi="標楷體" w:cs="Times New Roman"/>
                <w:kern w:val="2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864D3" w:rsidRPr="00C91732" w:rsidRDefault="003864D3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工作項目執行情形</w:t>
            </w:r>
          </w:p>
        </w:tc>
        <w:tc>
          <w:tcPr>
            <w:tcW w:w="1409" w:type="dxa"/>
            <w:vAlign w:val="center"/>
          </w:tcPr>
          <w:p w:rsidR="003864D3" w:rsidRPr="00C91732" w:rsidRDefault="003864D3" w:rsidP="003C1572">
            <w:pPr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kern w:val="2"/>
                <w:sz w:val="18"/>
                <w:szCs w:val="16"/>
              </w:rPr>
              <w:t>部分執行</w:t>
            </w:r>
          </w:p>
        </w:tc>
        <w:tc>
          <w:tcPr>
            <w:tcW w:w="1409" w:type="dxa"/>
            <w:gridSpan w:val="2"/>
            <w:vAlign w:val="center"/>
          </w:tcPr>
          <w:p w:rsidR="003864D3" w:rsidRPr="00C91732" w:rsidRDefault="003864D3" w:rsidP="003C1572">
            <w:pPr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3864D3" w:rsidRPr="00C91732" w:rsidRDefault="00696898" w:rsidP="003C1572">
            <w:pPr>
              <w:pStyle w:val="TableParagraph"/>
              <w:kinsoku w:val="0"/>
              <w:overflowPunct w:val="0"/>
              <w:adjustRightInd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  <w:r w:rsidRPr="00C91732">
              <w:rPr>
                <w:rFonts w:hAnsi="標楷體" w:cs="Times New Roman"/>
                <w:w w:val="95"/>
                <w:kern w:val="2"/>
                <w:sz w:val="18"/>
                <w:szCs w:val="16"/>
              </w:rPr>
              <w:t>□</w:t>
            </w:r>
            <w:r w:rsidR="003864D3" w:rsidRPr="00C91732">
              <w:rPr>
                <w:rFonts w:hAnsi="標楷體" w:cs="Times New Roman" w:hint="eastAsia"/>
                <w:w w:val="95"/>
                <w:kern w:val="2"/>
                <w:sz w:val="18"/>
                <w:szCs w:val="16"/>
              </w:rPr>
              <w:t>皆執行</w:t>
            </w:r>
          </w:p>
        </w:tc>
        <w:tc>
          <w:tcPr>
            <w:tcW w:w="977" w:type="dxa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18"/>
                <w:szCs w:val="16"/>
              </w:rPr>
            </w:pPr>
          </w:p>
        </w:tc>
      </w:tr>
      <w:tr w:rsidR="00714307" w:rsidRPr="00696898" w:rsidTr="00C91732">
        <w:trPr>
          <w:trHeight w:val="283"/>
          <w:jc w:val="center"/>
        </w:trPr>
        <w:tc>
          <w:tcPr>
            <w:tcW w:w="921" w:type="dxa"/>
          </w:tcPr>
          <w:p w:rsidR="003864D3" w:rsidRPr="00696898" w:rsidRDefault="003864D3" w:rsidP="003C1572">
            <w:pPr>
              <w:pStyle w:val="TableParagraph"/>
              <w:kinsoku w:val="0"/>
              <w:overflowPunct w:val="0"/>
              <w:adjustRightInd/>
              <w:rPr>
                <w:rFonts w:hAnsi="標楷體" w:cs="Times New Roman"/>
                <w:kern w:val="2"/>
                <w:sz w:val="22"/>
                <w:szCs w:val="22"/>
              </w:rPr>
            </w:pPr>
            <w:r w:rsidRPr="00696898">
              <w:rPr>
                <w:rFonts w:hAnsi="標楷體" w:cs="Times New Roman" w:hint="eastAsia"/>
                <w:spacing w:val="38"/>
                <w:kern w:val="2"/>
                <w:sz w:val="22"/>
                <w:szCs w:val="22"/>
              </w:rPr>
              <w:t>處遇情</w:t>
            </w:r>
            <w:r w:rsidRPr="00696898">
              <w:rPr>
                <w:rFonts w:hAnsi="標楷體" w:cs="Times New Roman" w:hint="eastAsia"/>
                <w:kern w:val="2"/>
                <w:sz w:val="22"/>
                <w:szCs w:val="22"/>
              </w:rPr>
              <w:t>形</w:t>
            </w:r>
          </w:p>
        </w:tc>
        <w:tc>
          <w:tcPr>
            <w:tcW w:w="9035" w:type="dxa"/>
            <w:gridSpan w:val="10"/>
            <w:vAlign w:val="center"/>
          </w:tcPr>
          <w:p w:rsidR="003864D3" w:rsidRPr="00696898" w:rsidRDefault="00696898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0"/>
                <w:szCs w:val="20"/>
              </w:rPr>
            </w:pPr>
            <w:r w:rsidRPr="00696898">
              <w:rPr>
                <w:rFonts w:hAnsi="標楷體" w:cs="Times New Roman"/>
                <w:kern w:val="2"/>
                <w:sz w:val="20"/>
                <w:szCs w:val="20"/>
              </w:rPr>
              <w:t>□</w:t>
            </w:r>
            <w:r w:rsidR="003864D3" w:rsidRPr="00696898">
              <w:rPr>
                <w:rFonts w:hAnsi="標楷體" w:cs="Times New Roman" w:hint="eastAsia"/>
                <w:kern w:val="2"/>
                <w:sz w:val="20"/>
                <w:szCs w:val="20"/>
              </w:rPr>
              <w:t>維持原照顧計</w:t>
            </w:r>
            <w:r w:rsidR="00AB2DE3">
              <w:rPr>
                <w:rFonts w:hAnsi="標楷體" w:cs="Times New Roman" w:hint="eastAsia"/>
                <w:kern w:val="2"/>
                <w:sz w:val="20"/>
                <w:szCs w:val="20"/>
              </w:rPr>
              <w:t>畫</w:t>
            </w:r>
            <w:r w:rsidR="003C1572" w:rsidRPr="00696898">
              <w:rPr>
                <w:rFonts w:hAnsi="標楷體" w:cs="Times New Roman"/>
                <w:kern w:val="2"/>
                <w:sz w:val="20"/>
                <w:szCs w:val="20"/>
              </w:rPr>
              <w:t xml:space="preserve">  </w:t>
            </w:r>
            <w:r w:rsidRPr="00696898">
              <w:rPr>
                <w:rFonts w:hAnsi="標楷體" w:cs="Times New Roman"/>
                <w:kern w:val="2"/>
                <w:sz w:val="20"/>
                <w:szCs w:val="20"/>
              </w:rPr>
              <w:t>□</w:t>
            </w:r>
            <w:r w:rsidR="003864D3" w:rsidRPr="00696898">
              <w:rPr>
                <w:rFonts w:hAnsi="標楷體" w:cs="Times New Roman" w:hint="eastAsia"/>
                <w:kern w:val="2"/>
                <w:sz w:val="20"/>
                <w:szCs w:val="20"/>
              </w:rPr>
              <w:t>修改照顧計</w:t>
            </w:r>
            <w:r w:rsidR="00AB2DE3">
              <w:rPr>
                <w:rFonts w:hAnsi="標楷體" w:cs="Times New Roman" w:hint="eastAsia"/>
                <w:kern w:val="2"/>
                <w:sz w:val="20"/>
                <w:szCs w:val="20"/>
              </w:rPr>
              <w:t>畫</w:t>
            </w:r>
            <w:r w:rsidR="003864D3" w:rsidRPr="00696898">
              <w:rPr>
                <w:rFonts w:hAnsi="標楷體" w:cs="Times New Roman" w:hint="eastAsia"/>
                <w:kern w:val="2"/>
                <w:sz w:val="20"/>
                <w:szCs w:val="20"/>
              </w:rPr>
              <w:t>（詳見服務計</w:t>
            </w:r>
            <w:r w:rsidR="00AB2DE3">
              <w:rPr>
                <w:rFonts w:hAnsi="標楷體" w:cs="Times New Roman" w:hint="eastAsia"/>
                <w:kern w:val="2"/>
                <w:sz w:val="20"/>
                <w:szCs w:val="20"/>
              </w:rPr>
              <w:t>畫</w:t>
            </w:r>
            <w:r w:rsidR="003864D3" w:rsidRPr="00696898">
              <w:rPr>
                <w:rFonts w:hAnsi="標楷體" w:cs="Times New Roman" w:hint="eastAsia"/>
                <w:kern w:val="2"/>
                <w:sz w:val="20"/>
                <w:szCs w:val="20"/>
              </w:rPr>
              <w:t>表）</w:t>
            </w:r>
          </w:p>
        </w:tc>
      </w:tr>
      <w:tr w:rsidR="00714307" w:rsidRPr="00696898" w:rsidTr="00C91732">
        <w:trPr>
          <w:trHeight w:val="794"/>
          <w:jc w:val="center"/>
        </w:trPr>
        <w:tc>
          <w:tcPr>
            <w:tcW w:w="2503" w:type="dxa"/>
            <w:gridSpan w:val="2"/>
            <w:vAlign w:val="center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  <w:r w:rsidRPr="00C91732">
              <w:rPr>
                <w:rFonts w:hAnsi="標楷體" w:cs="Times New Roman" w:hint="eastAsia"/>
                <w:kern w:val="2"/>
                <w:sz w:val="24"/>
                <w:szCs w:val="22"/>
              </w:rPr>
              <w:t>督導</w:t>
            </w:r>
          </w:p>
        </w:tc>
        <w:tc>
          <w:tcPr>
            <w:tcW w:w="2508" w:type="dxa"/>
            <w:gridSpan w:val="4"/>
            <w:vAlign w:val="center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  <w:r w:rsidRPr="00C91732">
              <w:rPr>
                <w:rFonts w:hAnsi="標楷體" w:cs="Times New Roman" w:hint="eastAsia"/>
                <w:kern w:val="2"/>
                <w:sz w:val="24"/>
                <w:szCs w:val="22"/>
              </w:rPr>
              <w:t>督導員</w:t>
            </w:r>
          </w:p>
        </w:tc>
        <w:tc>
          <w:tcPr>
            <w:tcW w:w="2474" w:type="dxa"/>
            <w:gridSpan w:val="3"/>
            <w:vAlign w:val="center"/>
          </w:tcPr>
          <w:p w:rsidR="003864D3" w:rsidRPr="00C91732" w:rsidRDefault="003864D3" w:rsidP="003C1572">
            <w:pPr>
              <w:pStyle w:val="a4"/>
              <w:tabs>
                <w:tab w:val="left" w:pos="3855"/>
                <w:tab w:val="left" w:pos="6654"/>
                <w:tab w:val="left" w:pos="8094"/>
                <w:tab w:val="left" w:pos="8814"/>
                <w:tab w:val="left" w:pos="9534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</w:tr>
    </w:tbl>
    <w:p w:rsidR="00A35825" w:rsidRPr="00C91732" w:rsidRDefault="009E040D" w:rsidP="00C91732">
      <w:pPr>
        <w:pStyle w:val="a4"/>
        <w:tabs>
          <w:tab w:val="left" w:pos="3855"/>
          <w:tab w:val="left" w:pos="6654"/>
          <w:tab w:val="left" w:pos="8094"/>
          <w:tab w:val="left" w:pos="8814"/>
          <w:tab w:val="left" w:pos="9534"/>
        </w:tabs>
        <w:kinsoku w:val="0"/>
        <w:overflowPunct w:val="0"/>
        <w:snapToGrid w:val="0"/>
        <w:jc w:val="right"/>
        <w:rPr>
          <w:rFonts w:hAnsi="標楷體" w:cs="Times New Roman"/>
          <w:sz w:val="24"/>
          <w:szCs w:val="24"/>
        </w:rPr>
      </w:pPr>
      <w:r w:rsidRPr="00C91732">
        <w:rPr>
          <w:rFonts w:hAnsi="標楷體" w:cs="Times New Roman" w:hint="eastAsia"/>
          <w:sz w:val="24"/>
          <w:szCs w:val="24"/>
        </w:rPr>
        <w:t>資料來源：立心基金會</w:t>
      </w:r>
    </w:p>
    <w:p w:rsidR="000A5C36" w:rsidRDefault="000A5C36" w:rsidP="002373B8">
      <w:pPr>
        <w:pStyle w:val="a4"/>
        <w:kinsoku w:val="0"/>
        <w:overflowPunct w:val="0"/>
        <w:spacing w:beforeLines="50" w:before="120" w:afterLines="50" w:after="120"/>
        <w:jc w:val="center"/>
        <w:rPr>
          <w:rFonts w:ascii="Times New Roman" w:cs="Times New Roman"/>
          <w:b/>
          <w:color w:val="000000"/>
          <w:spacing w:val="-32"/>
          <w:sz w:val="32"/>
          <w:szCs w:val="36"/>
        </w:rPr>
      </w:pPr>
    </w:p>
    <w:p w:rsidR="00F71594" w:rsidRPr="00C91732" w:rsidRDefault="003C1572" w:rsidP="002373B8">
      <w:pPr>
        <w:pStyle w:val="a4"/>
        <w:kinsoku w:val="0"/>
        <w:overflowPunct w:val="0"/>
        <w:spacing w:beforeLines="50" w:before="120" w:afterLines="50" w:after="120"/>
        <w:jc w:val="center"/>
        <w:rPr>
          <w:rFonts w:ascii="Times New Roman" w:cs="Times New Roman"/>
          <w:b/>
          <w:color w:val="000000"/>
          <w:sz w:val="22"/>
          <w:szCs w:val="24"/>
        </w:rPr>
      </w:pPr>
      <w:r w:rsidRPr="00C91732">
        <w:rPr>
          <w:rFonts w:ascii="Times New Roman" w:cs="Times New Roman" w:hint="eastAsia"/>
          <w:b/>
          <w:color w:val="000000"/>
          <w:spacing w:val="-32"/>
          <w:sz w:val="32"/>
          <w:szCs w:val="36"/>
        </w:rPr>
        <w:lastRenderedPageBreak/>
        <w:t>居</w:t>
      </w:r>
      <w:r w:rsidRPr="00C91732">
        <w:rPr>
          <w:rFonts w:ascii="Times New Roman" w:cs="Times New Roman"/>
          <w:b/>
          <w:color w:val="000000"/>
          <w:spacing w:val="-32"/>
          <w:sz w:val="32"/>
          <w:szCs w:val="36"/>
        </w:rPr>
        <w:t xml:space="preserve"> </w:t>
      </w:r>
      <w:r w:rsidRPr="00C91732">
        <w:rPr>
          <w:rFonts w:ascii="Times New Roman" w:cs="Times New Roman" w:hint="eastAsia"/>
          <w:b/>
          <w:color w:val="000000"/>
          <w:spacing w:val="-32"/>
          <w:sz w:val="32"/>
          <w:szCs w:val="36"/>
        </w:rPr>
        <w:t>服</w:t>
      </w:r>
      <w:r w:rsidRPr="00C91732">
        <w:rPr>
          <w:rFonts w:ascii="Times New Roman" w:cs="Times New Roman"/>
          <w:b/>
          <w:color w:val="000000"/>
          <w:spacing w:val="-32"/>
          <w:sz w:val="32"/>
          <w:szCs w:val="36"/>
        </w:rPr>
        <w:t xml:space="preserve"> </w:t>
      </w:r>
      <w:r w:rsidRPr="00C91732">
        <w:rPr>
          <w:rFonts w:ascii="Times New Roman" w:cs="Times New Roman" w:hint="eastAsia"/>
          <w:b/>
          <w:color w:val="000000"/>
          <w:spacing w:val="-32"/>
          <w:sz w:val="32"/>
          <w:szCs w:val="36"/>
        </w:rPr>
        <w:t>員</w:t>
      </w:r>
      <w:r w:rsidRPr="00C91732">
        <w:rPr>
          <w:rFonts w:ascii="Times New Roman" w:cs="Times New Roman"/>
          <w:b/>
          <w:color w:val="000000"/>
          <w:spacing w:val="-32"/>
          <w:sz w:val="32"/>
          <w:szCs w:val="36"/>
        </w:rPr>
        <w:t xml:space="preserve"> </w:t>
      </w:r>
      <w:r w:rsidRPr="00C91732">
        <w:rPr>
          <w:rFonts w:ascii="Times New Roman" w:cs="Times New Roman" w:hint="eastAsia"/>
          <w:b/>
          <w:color w:val="000000"/>
          <w:spacing w:val="-32"/>
          <w:sz w:val="32"/>
          <w:szCs w:val="36"/>
        </w:rPr>
        <w:t>每</w:t>
      </w:r>
      <w:r w:rsidRPr="00C91732">
        <w:rPr>
          <w:rFonts w:ascii="Times New Roman" w:cs="Times New Roman"/>
          <w:b/>
          <w:color w:val="000000"/>
          <w:spacing w:val="-32"/>
          <w:sz w:val="32"/>
          <w:szCs w:val="36"/>
        </w:rPr>
        <w:t xml:space="preserve"> </w:t>
      </w:r>
      <w:r w:rsidRPr="00C91732">
        <w:rPr>
          <w:rFonts w:ascii="Times New Roman" w:cs="Times New Roman" w:hint="eastAsia"/>
          <w:b/>
          <w:color w:val="000000"/>
          <w:spacing w:val="-32"/>
          <w:sz w:val="32"/>
          <w:szCs w:val="36"/>
        </w:rPr>
        <w:t>月</w:t>
      </w:r>
      <w:r w:rsidRPr="00C91732">
        <w:rPr>
          <w:rFonts w:ascii="Times New Roman" w:cs="Times New Roman"/>
          <w:b/>
          <w:color w:val="000000"/>
          <w:spacing w:val="-32"/>
          <w:sz w:val="32"/>
          <w:szCs w:val="36"/>
        </w:rPr>
        <w:t xml:space="preserve"> </w:t>
      </w:r>
      <w:r w:rsidRPr="00C91732">
        <w:rPr>
          <w:rFonts w:ascii="Times New Roman" w:cs="Times New Roman" w:hint="eastAsia"/>
          <w:b/>
          <w:color w:val="000000"/>
          <w:spacing w:val="-32"/>
          <w:sz w:val="32"/>
          <w:szCs w:val="36"/>
        </w:rPr>
        <w:t>工</w:t>
      </w:r>
      <w:r w:rsidRPr="00C91732">
        <w:rPr>
          <w:rFonts w:ascii="Times New Roman" w:cs="Times New Roman"/>
          <w:b/>
          <w:color w:val="000000"/>
          <w:spacing w:val="-32"/>
          <w:sz w:val="32"/>
          <w:szCs w:val="36"/>
        </w:rPr>
        <w:t xml:space="preserve"> </w:t>
      </w:r>
      <w:r w:rsidRPr="00C91732">
        <w:rPr>
          <w:rFonts w:ascii="Times New Roman" w:cs="Times New Roman" w:hint="eastAsia"/>
          <w:b/>
          <w:color w:val="000000"/>
          <w:spacing w:val="-32"/>
          <w:sz w:val="32"/>
          <w:szCs w:val="36"/>
        </w:rPr>
        <w:t>作</w:t>
      </w:r>
      <w:r w:rsidRPr="00C91732">
        <w:rPr>
          <w:rFonts w:ascii="Times New Roman" w:cs="Times New Roman"/>
          <w:b/>
          <w:color w:val="000000"/>
          <w:spacing w:val="-32"/>
          <w:sz w:val="32"/>
          <w:szCs w:val="36"/>
        </w:rPr>
        <w:t xml:space="preserve"> </w:t>
      </w:r>
      <w:r w:rsidRPr="00C91732">
        <w:rPr>
          <w:rFonts w:ascii="Times New Roman" w:cs="Times New Roman" w:hint="eastAsia"/>
          <w:b/>
          <w:color w:val="000000"/>
          <w:spacing w:val="-32"/>
          <w:sz w:val="32"/>
          <w:szCs w:val="36"/>
        </w:rPr>
        <w:t>報</w:t>
      </w:r>
      <w:r w:rsidRPr="00C91732">
        <w:rPr>
          <w:rFonts w:ascii="Times New Roman" w:cs="Times New Roman"/>
          <w:b/>
          <w:color w:val="000000"/>
          <w:spacing w:val="-32"/>
          <w:sz w:val="32"/>
          <w:szCs w:val="36"/>
        </w:rPr>
        <w:t xml:space="preserve"> </w:t>
      </w:r>
      <w:r w:rsidRPr="00C91732">
        <w:rPr>
          <w:rFonts w:ascii="Times New Roman" w:cs="Times New Roman" w:hint="eastAsia"/>
          <w:b/>
          <w:color w:val="000000"/>
          <w:spacing w:val="-32"/>
          <w:sz w:val="32"/>
          <w:szCs w:val="36"/>
        </w:rPr>
        <w:t>告</w:t>
      </w:r>
    </w:p>
    <w:p w:rsidR="00F71594" w:rsidRPr="00C91732" w:rsidRDefault="00F71594" w:rsidP="003C1572">
      <w:pPr>
        <w:pStyle w:val="a4"/>
        <w:tabs>
          <w:tab w:val="left" w:pos="4159"/>
          <w:tab w:val="left" w:pos="5000"/>
          <w:tab w:val="left" w:pos="6957"/>
          <w:tab w:val="left" w:pos="7939"/>
          <w:tab w:val="left" w:pos="8779"/>
        </w:tabs>
        <w:kinsoku w:val="0"/>
        <w:overflowPunct w:val="0"/>
        <w:spacing w:beforeLines="50" w:before="120" w:afterLines="50" w:after="12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居服員</w:t>
      </w:r>
      <w:r w:rsidRPr="00C91732">
        <w:rPr>
          <w:rFonts w:ascii="Times New Roman" w:cs="Times New Roman"/>
        </w:rPr>
        <w:t>:</w:t>
      </w:r>
      <w:r w:rsidR="003C1572" w:rsidRPr="00C91732">
        <w:rPr>
          <w:rFonts w:ascii="Times New Roman" w:cs="Times New Roman"/>
          <w:u w:val="single"/>
        </w:rPr>
        <w:t xml:space="preserve">               </w:t>
      </w:r>
      <w:r w:rsidR="00714307" w:rsidRPr="00C91732">
        <w:rPr>
          <w:rFonts w:ascii="Times New Roman" w:cs="Times New Roman"/>
          <w:u w:val="single"/>
        </w:rPr>
        <w:t xml:space="preserve">                      </w:t>
      </w:r>
      <w:r w:rsidR="00714307" w:rsidRPr="00C91732">
        <w:rPr>
          <w:rFonts w:ascii="Times New Roman" w:cs="Times New Roman"/>
        </w:rPr>
        <w:t xml:space="preserve">                    </w:t>
      </w:r>
      <w:r w:rsidR="003C1572" w:rsidRPr="00C91732">
        <w:rPr>
          <w:rFonts w:ascii="Times New Roman" w:cs="Times New Roman"/>
        </w:rPr>
        <w:t xml:space="preserve">           </w:t>
      </w:r>
      <w:r w:rsidRPr="00C91732">
        <w:rPr>
          <w:rFonts w:ascii="Times New Roman" w:cs="Times New Roman" w:hint="eastAsia"/>
          <w:spacing w:val="-3"/>
        </w:rPr>
        <w:t>評</w:t>
      </w:r>
      <w:r w:rsidRPr="00C91732">
        <w:rPr>
          <w:rFonts w:ascii="Times New Roman" w:cs="Times New Roman" w:hint="eastAsia"/>
        </w:rPr>
        <w:t>估日期</w:t>
      </w:r>
      <w:r w:rsidRPr="00C91732">
        <w:rPr>
          <w:rFonts w:ascii="Times New Roman" w:cs="Times New Roman"/>
          <w:spacing w:val="-3"/>
        </w:rPr>
        <w:t>:</w:t>
      </w:r>
      <w:r w:rsidRPr="00C91732">
        <w:rPr>
          <w:rFonts w:ascii="Times New Roman" w:cs="Times New Roman"/>
          <w:spacing w:val="-3"/>
          <w:u w:val="single"/>
        </w:rPr>
        <w:t xml:space="preserve"> </w:t>
      </w:r>
      <w:r w:rsidR="003C1572" w:rsidRPr="00C91732">
        <w:rPr>
          <w:rFonts w:ascii="Times New Roman" w:cs="Times New Roman"/>
          <w:spacing w:val="-3"/>
          <w:u w:val="single"/>
        </w:rPr>
        <w:t xml:space="preserve">         </w:t>
      </w:r>
      <w:r w:rsidRPr="00C91732">
        <w:rPr>
          <w:rFonts w:ascii="Times New Roman" w:cs="Times New Roman" w:hint="eastAsia"/>
        </w:rPr>
        <w:t>年</w:t>
      </w:r>
      <w:r w:rsidRPr="00C91732">
        <w:rPr>
          <w:rFonts w:ascii="Times New Roman" w:cs="Times New Roman"/>
          <w:u w:val="single"/>
        </w:rPr>
        <w:t xml:space="preserve"> </w:t>
      </w:r>
      <w:r w:rsidR="003C1572" w:rsidRPr="00C91732">
        <w:rPr>
          <w:rFonts w:ascii="Times New Roman" w:cs="Times New Roman"/>
          <w:u w:val="single"/>
        </w:rPr>
        <w:t xml:space="preserve">          </w:t>
      </w:r>
      <w:r w:rsidRPr="00C91732">
        <w:rPr>
          <w:rFonts w:ascii="Times New Roman" w:cs="Times New Roman" w:hint="eastAsia"/>
        </w:rPr>
        <w:t>月</w:t>
      </w:r>
      <w:r w:rsidRPr="00C91732">
        <w:rPr>
          <w:rFonts w:ascii="Times New Roman" w:cs="Times New Roman"/>
          <w:u w:val="single"/>
        </w:rPr>
        <w:t xml:space="preserve"> </w:t>
      </w:r>
      <w:r w:rsidR="003C1572" w:rsidRPr="00C91732">
        <w:rPr>
          <w:rFonts w:ascii="Times New Roman" w:cs="Times New Roman"/>
          <w:u w:val="single"/>
        </w:rPr>
        <w:t xml:space="preserve">          </w:t>
      </w:r>
      <w:r w:rsidRPr="00C91732">
        <w:rPr>
          <w:rFonts w:ascii="Times New Roman" w:cs="Times New Roman" w:hint="eastAsia"/>
        </w:rPr>
        <w:t>日</w:t>
      </w:r>
    </w:p>
    <w:p w:rsidR="00F71594" w:rsidRPr="00696898" w:rsidRDefault="00F71594" w:rsidP="003C1572">
      <w:pPr>
        <w:pStyle w:val="a4"/>
        <w:tabs>
          <w:tab w:val="left" w:pos="3319"/>
          <w:tab w:val="left" w:pos="3599"/>
          <w:tab w:val="left" w:pos="6959"/>
        </w:tabs>
        <w:kinsoku w:val="0"/>
        <w:overflowPunct w:val="0"/>
        <w:spacing w:beforeLines="50" w:before="120" w:afterLines="50" w:after="120"/>
        <w:jc w:val="both"/>
        <w:rPr>
          <w:rFonts w:hAnsi="標楷體" w:cs="Times New Roman"/>
        </w:rPr>
      </w:pPr>
      <w:r w:rsidRPr="00C91732">
        <w:rPr>
          <w:rFonts w:ascii="Times New Roman" w:cs="Times New Roman" w:hint="eastAsia"/>
        </w:rPr>
        <w:t>案號</w:t>
      </w:r>
      <w:r w:rsidRPr="00C91732">
        <w:rPr>
          <w:rFonts w:ascii="Times New Roman" w:cs="Times New Roman"/>
        </w:rPr>
        <w:t>:</w:t>
      </w:r>
      <w:r w:rsidR="00714307" w:rsidRPr="00C91732">
        <w:rPr>
          <w:rFonts w:ascii="Times New Roman" w:cs="Times New Roman"/>
          <w:u w:val="single"/>
        </w:rPr>
        <w:t xml:space="preserve">                                          </w:t>
      </w:r>
      <w:r w:rsidR="00714307" w:rsidRPr="00C91732">
        <w:rPr>
          <w:rFonts w:ascii="Times New Roman" w:cs="Times New Roman"/>
        </w:rPr>
        <w:t xml:space="preserve">            </w:t>
      </w:r>
      <w:r w:rsidRPr="00C91732">
        <w:rPr>
          <w:rFonts w:ascii="Times New Roman" w:cs="Times New Roman" w:hint="eastAsia"/>
        </w:rPr>
        <w:t>案主姓名</w:t>
      </w:r>
      <w:r w:rsidRPr="00C91732">
        <w:rPr>
          <w:rFonts w:ascii="Times New Roman" w:cs="Times New Roman"/>
        </w:rPr>
        <w:t>:</w:t>
      </w:r>
      <w:r w:rsidR="00714307" w:rsidRPr="00C91732">
        <w:rPr>
          <w:rFonts w:ascii="Times New Roman" w:cs="Times New Roman"/>
          <w:u w:val="single"/>
        </w:rPr>
        <w:t xml:space="preserve">      </w:t>
      </w:r>
      <w:r w:rsidR="00714307" w:rsidRPr="00696898">
        <w:rPr>
          <w:rFonts w:hAnsi="標楷體" w:cs="Times New Roman"/>
          <w:u w:val="single"/>
        </w:rPr>
        <w:t xml:space="preserve">                   </w:t>
      </w:r>
      <w:r w:rsidR="00714307" w:rsidRPr="00696898">
        <w:rPr>
          <w:rFonts w:hAnsi="標楷體" w:cs="Times New Roman"/>
        </w:rPr>
        <w:t xml:space="preserve">            </w:t>
      </w:r>
      <w:r w:rsidRPr="00696898">
        <w:rPr>
          <w:rFonts w:hAnsi="標楷體" w:cs="Times New Roman" w:hint="eastAsia"/>
          <w:spacing w:val="-1"/>
        </w:rPr>
        <w:t>性別</w:t>
      </w:r>
      <w:r w:rsidRPr="00696898">
        <w:rPr>
          <w:rFonts w:hAnsi="標楷體" w:cs="Times New Roman"/>
          <w:spacing w:val="-1"/>
        </w:rPr>
        <w:t>:</w:t>
      </w:r>
      <w:r w:rsidR="00696898" w:rsidRPr="00696898">
        <w:rPr>
          <w:rFonts w:hAnsi="標楷體" w:cs="Times New Roman"/>
          <w:spacing w:val="-1"/>
        </w:rPr>
        <w:t>□</w:t>
      </w:r>
      <w:r w:rsidRPr="00696898">
        <w:rPr>
          <w:rFonts w:hAnsi="標楷體" w:cs="Times New Roman" w:hint="eastAsia"/>
        </w:rPr>
        <w:t>男</w:t>
      </w:r>
      <w:r w:rsidR="00696898" w:rsidRPr="00696898">
        <w:rPr>
          <w:rFonts w:hAnsi="標楷體" w:cs="Times New Roman"/>
        </w:rPr>
        <w:t>□</w:t>
      </w:r>
      <w:r w:rsidRPr="00696898">
        <w:rPr>
          <w:rFonts w:hAnsi="標楷體" w:cs="Times New Roman" w:hint="eastAsia"/>
        </w:rPr>
        <w:t>女</w:t>
      </w:r>
    </w:p>
    <w:p w:rsidR="00F71594" w:rsidRPr="00AB6FE4" w:rsidRDefault="00F71594" w:rsidP="003C1572">
      <w:pPr>
        <w:pStyle w:val="a4"/>
        <w:tabs>
          <w:tab w:val="left" w:pos="3319"/>
          <w:tab w:val="left" w:pos="3599"/>
          <w:tab w:val="left" w:pos="6959"/>
        </w:tabs>
        <w:kinsoku w:val="0"/>
        <w:overflowPunct w:val="0"/>
        <w:jc w:val="both"/>
        <w:rPr>
          <w:rFonts w:hAnsi="標楷體" w:cs="Times New Roman"/>
          <w:color w:val="000000" w:themeColor="text1"/>
        </w:rPr>
      </w:pPr>
      <w:r w:rsidRPr="00AB6FE4">
        <w:rPr>
          <w:rFonts w:hAnsi="標楷體" w:cs="Times New Roman" w:hint="eastAsia"/>
          <w:color w:val="000000" w:themeColor="text1"/>
        </w:rPr>
        <w:t>長照服</w:t>
      </w:r>
      <w:r w:rsidRPr="00AB6FE4">
        <w:rPr>
          <w:rFonts w:hAnsi="標楷體" w:cs="Times New Roman" w:hint="eastAsia"/>
          <w:color w:val="000000" w:themeColor="text1"/>
          <w:spacing w:val="-3"/>
        </w:rPr>
        <w:t>務</w:t>
      </w:r>
      <w:r w:rsidRPr="00AB6FE4">
        <w:rPr>
          <w:rFonts w:hAnsi="標楷體" w:cs="Times New Roman" w:hint="eastAsia"/>
          <w:color w:val="000000" w:themeColor="text1"/>
        </w:rPr>
        <w:t>等級</w:t>
      </w:r>
      <w:r w:rsidRPr="00AB6FE4">
        <w:rPr>
          <w:rFonts w:hAnsi="標楷體" w:cs="Times New Roman"/>
          <w:color w:val="000000" w:themeColor="text1"/>
          <w:spacing w:val="-3"/>
        </w:rPr>
        <w:t>:</w:t>
      </w:r>
      <w:r w:rsidR="00696898" w:rsidRPr="00AB6FE4">
        <w:rPr>
          <w:rFonts w:hAnsi="標楷體" w:cs="Times New Roman"/>
          <w:color w:val="000000" w:themeColor="text1"/>
          <w:spacing w:val="-3"/>
        </w:rPr>
        <w:t>□</w:t>
      </w:r>
      <w:r w:rsidRPr="00AB6FE4">
        <w:rPr>
          <w:rFonts w:hAnsi="標楷體" w:cs="Times New Roman" w:hint="eastAsia"/>
          <w:color w:val="000000" w:themeColor="text1"/>
        </w:rPr>
        <w:t>第二級</w:t>
      </w:r>
      <w:r w:rsidR="00696898" w:rsidRPr="00AB6FE4">
        <w:rPr>
          <w:rFonts w:hAnsi="標楷體" w:cs="Times New Roman"/>
          <w:color w:val="000000" w:themeColor="text1"/>
        </w:rPr>
        <w:t>□</w:t>
      </w:r>
      <w:r w:rsidRPr="00AB6FE4">
        <w:rPr>
          <w:rFonts w:hAnsi="標楷體" w:cs="Times New Roman" w:hint="eastAsia"/>
          <w:color w:val="000000" w:themeColor="text1"/>
        </w:rPr>
        <w:t>第三級</w:t>
      </w:r>
      <w:r w:rsidR="00696898" w:rsidRPr="00AB6FE4">
        <w:rPr>
          <w:rFonts w:hAnsi="標楷體" w:cs="Times New Roman"/>
          <w:color w:val="000000" w:themeColor="text1"/>
        </w:rPr>
        <w:t>□</w:t>
      </w:r>
      <w:r w:rsidRPr="00AB6FE4">
        <w:rPr>
          <w:rFonts w:hAnsi="標楷體" w:cs="Times New Roman" w:hint="eastAsia"/>
          <w:color w:val="000000" w:themeColor="text1"/>
        </w:rPr>
        <w:t>第四級</w:t>
      </w:r>
      <w:r w:rsidR="00696898" w:rsidRPr="00AB6FE4">
        <w:rPr>
          <w:rFonts w:hAnsi="標楷體" w:cs="Times New Roman"/>
          <w:color w:val="000000" w:themeColor="text1"/>
        </w:rPr>
        <w:t>□</w:t>
      </w:r>
      <w:r w:rsidRPr="00AB6FE4">
        <w:rPr>
          <w:rFonts w:hAnsi="標楷體" w:cs="Times New Roman" w:hint="eastAsia"/>
          <w:color w:val="000000" w:themeColor="text1"/>
        </w:rPr>
        <w:t>第五級</w:t>
      </w:r>
      <w:r w:rsidR="00696898" w:rsidRPr="00AB6FE4">
        <w:rPr>
          <w:rFonts w:hAnsi="標楷體" w:cs="Times New Roman"/>
          <w:color w:val="000000" w:themeColor="text1"/>
          <w:spacing w:val="-3"/>
        </w:rPr>
        <w:t>□</w:t>
      </w:r>
      <w:r w:rsidRPr="00AB6FE4">
        <w:rPr>
          <w:rFonts w:hAnsi="標楷體" w:cs="Times New Roman" w:hint="eastAsia"/>
          <w:color w:val="000000" w:themeColor="text1"/>
          <w:spacing w:val="-3"/>
        </w:rPr>
        <w:t>第六級</w:t>
      </w:r>
      <w:r w:rsidR="00696898" w:rsidRPr="00AB6FE4">
        <w:rPr>
          <w:rFonts w:hAnsi="標楷體" w:cs="Times New Roman"/>
          <w:color w:val="000000" w:themeColor="text1"/>
          <w:spacing w:val="-3"/>
        </w:rPr>
        <w:t>□</w:t>
      </w:r>
      <w:r w:rsidRPr="00AB6FE4">
        <w:rPr>
          <w:rFonts w:hAnsi="標楷體" w:cs="Times New Roman" w:hint="eastAsia"/>
          <w:color w:val="000000" w:themeColor="text1"/>
          <w:spacing w:val="-3"/>
        </w:rPr>
        <w:t>第七級</w:t>
      </w:r>
      <w:r w:rsidR="00696898" w:rsidRPr="00AB6FE4">
        <w:rPr>
          <w:rFonts w:hAnsi="標楷體" w:cs="Times New Roman"/>
          <w:color w:val="000000" w:themeColor="text1"/>
          <w:spacing w:val="-3"/>
        </w:rPr>
        <w:t>□</w:t>
      </w:r>
      <w:r w:rsidRPr="00AB6FE4">
        <w:rPr>
          <w:rFonts w:hAnsi="標楷體" w:cs="Times New Roman" w:hint="eastAsia"/>
          <w:color w:val="000000" w:themeColor="text1"/>
          <w:spacing w:val="-3"/>
        </w:rPr>
        <w:t>第八級</w:t>
      </w:r>
    </w:p>
    <w:p w:rsidR="00F71594" w:rsidRPr="00696898" w:rsidRDefault="00F71594" w:rsidP="00C11660">
      <w:pPr>
        <w:pStyle w:val="3"/>
        <w:kinsoku w:val="0"/>
        <w:overflowPunct w:val="0"/>
        <w:adjustRightInd/>
        <w:spacing w:beforeLines="50" w:before="120" w:afterLines="50" w:after="120"/>
        <w:ind w:left="0"/>
        <w:jc w:val="both"/>
        <w:rPr>
          <w:rFonts w:hAnsi="標楷體" w:cs="Times New Roman"/>
        </w:rPr>
      </w:pPr>
      <w:r w:rsidRPr="00696898">
        <w:rPr>
          <w:rFonts w:hAnsi="標楷體" w:cs="Times New Roman" w:hint="eastAsia"/>
          <w:b w:val="0"/>
          <w:bCs w:val="0"/>
        </w:rPr>
        <w:t>一、</w:t>
      </w:r>
      <w:r w:rsidRPr="00696898">
        <w:rPr>
          <w:rFonts w:hAnsi="標楷體" w:cs="Times New Roman" w:hint="eastAsia"/>
        </w:rPr>
        <w:t>個案身體心理簡易評估</w:t>
      </w:r>
      <w:r w:rsidRPr="00696898">
        <w:rPr>
          <w:rFonts w:hAnsi="標楷體" w:cs="Times New Roman"/>
        </w:rPr>
        <w:t>:</w:t>
      </w:r>
    </w:p>
    <w:p w:rsidR="00F71594" w:rsidRPr="00696898" w:rsidRDefault="00F71594" w:rsidP="00623274">
      <w:pPr>
        <w:pStyle w:val="a6"/>
        <w:numPr>
          <w:ilvl w:val="0"/>
          <w:numId w:val="42"/>
        </w:numPr>
        <w:kinsoku w:val="0"/>
        <w:overflowPunct w:val="0"/>
        <w:jc w:val="both"/>
        <w:rPr>
          <w:rFonts w:hAnsi="標楷體" w:cs="Times New Roman"/>
          <w:spacing w:val="-1"/>
          <w:sz w:val="28"/>
          <w:szCs w:val="28"/>
        </w:rPr>
      </w:pPr>
      <w:r w:rsidRPr="00696898">
        <w:rPr>
          <w:rFonts w:hAnsi="標楷體" w:cs="Times New Roman" w:hint="eastAsia"/>
          <w:spacing w:val="-1"/>
          <w:sz w:val="28"/>
          <w:szCs w:val="28"/>
        </w:rPr>
        <w:t>生命徵象狀況</w:t>
      </w:r>
      <w:r w:rsidR="00714307" w:rsidRPr="00696898">
        <w:rPr>
          <w:rFonts w:hAnsi="標楷體" w:cs="Times New Roman" w:hint="eastAsia"/>
          <w:spacing w:val="-1"/>
          <w:sz w:val="28"/>
          <w:szCs w:val="28"/>
        </w:rPr>
        <w:t>：</w:t>
      </w:r>
    </w:p>
    <w:p w:rsidR="00714307" w:rsidRPr="00696898" w:rsidRDefault="00F71594" w:rsidP="003C1572">
      <w:pPr>
        <w:pStyle w:val="a4"/>
        <w:tabs>
          <w:tab w:val="left" w:pos="3458"/>
          <w:tab w:val="left" w:pos="4437"/>
          <w:tab w:val="left" w:pos="5839"/>
          <w:tab w:val="left" w:pos="6679"/>
          <w:tab w:val="left" w:pos="6959"/>
          <w:tab w:val="left" w:pos="8356"/>
        </w:tabs>
        <w:kinsoku w:val="0"/>
        <w:overflowPunct w:val="0"/>
        <w:jc w:val="both"/>
        <w:rPr>
          <w:rFonts w:hAnsi="標楷體" w:cs="Times New Roman"/>
        </w:rPr>
      </w:pPr>
      <w:r w:rsidRPr="00696898">
        <w:rPr>
          <w:rFonts w:hAnsi="標楷體" w:cs="Times New Roman" w:hint="eastAsia"/>
        </w:rPr>
        <w:t>體溫</w:t>
      </w:r>
      <w:r w:rsidRPr="00696898">
        <w:rPr>
          <w:rFonts w:hAnsi="標楷體" w:cs="Times New Roman"/>
          <w:spacing w:val="-3"/>
        </w:rPr>
        <w:t>:</w:t>
      </w:r>
      <w:r w:rsidR="00696898" w:rsidRPr="00696898">
        <w:rPr>
          <w:rFonts w:hAnsi="標楷體" w:cs="Times New Roman"/>
          <w:spacing w:val="-3"/>
        </w:rPr>
        <w:t>□</w:t>
      </w:r>
      <w:r w:rsidRPr="00696898">
        <w:rPr>
          <w:rFonts w:hAnsi="標楷體" w:cs="Times New Roman" w:hint="eastAsia"/>
        </w:rPr>
        <w:t>發燒</w:t>
      </w:r>
      <w:r w:rsidRPr="00696898">
        <w:rPr>
          <w:rFonts w:hAnsi="標楷體" w:cs="Times New Roman"/>
          <w:spacing w:val="8"/>
        </w:rPr>
        <w:t xml:space="preserve"> </w:t>
      </w:r>
      <w:r w:rsidR="00696898" w:rsidRPr="00696898">
        <w:rPr>
          <w:rFonts w:hAnsi="標楷體" w:cs="Times New Roman"/>
          <w:spacing w:val="-3"/>
        </w:rPr>
        <w:t>□</w:t>
      </w:r>
      <w:r w:rsidRPr="00696898">
        <w:rPr>
          <w:rFonts w:hAnsi="標楷體" w:cs="Times New Roman" w:hint="eastAsia"/>
          <w:spacing w:val="-3"/>
        </w:rPr>
        <w:t>正</w:t>
      </w:r>
      <w:r w:rsidRPr="00696898">
        <w:rPr>
          <w:rFonts w:hAnsi="標楷體" w:cs="Times New Roman" w:hint="eastAsia"/>
        </w:rPr>
        <w:t>常</w:t>
      </w:r>
      <w:r w:rsidR="00714307" w:rsidRPr="00696898">
        <w:rPr>
          <w:rFonts w:hAnsi="標楷體" w:cs="Times New Roman"/>
        </w:rPr>
        <w:t xml:space="preserve">          </w:t>
      </w:r>
      <w:r w:rsidRPr="00696898">
        <w:rPr>
          <w:rFonts w:hAnsi="標楷體" w:cs="Times New Roman" w:hint="eastAsia"/>
        </w:rPr>
        <w:t>脈搏</w:t>
      </w:r>
      <w:r w:rsidRPr="00696898">
        <w:rPr>
          <w:rFonts w:hAnsi="標楷體" w:cs="Times New Roman"/>
          <w:spacing w:val="-3"/>
        </w:rPr>
        <w:t>:</w:t>
      </w:r>
      <w:r w:rsidR="00696898" w:rsidRPr="00696898">
        <w:rPr>
          <w:rFonts w:hAnsi="標楷體" w:cs="Times New Roman"/>
          <w:spacing w:val="-3"/>
        </w:rPr>
        <w:t>□</w:t>
      </w:r>
      <w:r w:rsidRPr="00696898">
        <w:rPr>
          <w:rFonts w:hAnsi="標楷體" w:cs="Times New Roman" w:hint="eastAsia"/>
        </w:rPr>
        <w:t>規則</w:t>
      </w:r>
      <w:r w:rsidRPr="00696898">
        <w:rPr>
          <w:rFonts w:hAnsi="標楷體" w:cs="Times New Roman"/>
          <w:spacing w:val="7"/>
        </w:rPr>
        <w:t xml:space="preserve"> </w:t>
      </w:r>
      <w:r w:rsidR="00696898" w:rsidRPr="00696898">
        <w:rPr>
          <w:rFonts w:hAnsi="標楷體" w:cs="Times New Roman"/>
          <w:spacing w:val="-3"/>
        </w:rPr>
        <w:t>□</w:t>
      </w:r>
      <w:r w:rsidRPr="00696898">
        <w:rPr>
          <w:rFonts w:hAnsi="標楷體" w:cs="Times New Roman" w:hint="eastAsia"/>
        </w:rPr>
        <w:t>不規則</w:t>
      </w:r>
      <w:r w:rsidR="00714307" w:rsidRPr="00696898">
        <w:rPr>
          <w:rFonts w:hAnsi="標楷體" w:cs="Times New Roman"/>
          <w:u w:val="single"/>
        </w:rPr>
        <w:t xml:space="preserve">            </w:t>
      </w:r>
      <w:r w:rsidRPr="00696898">
        <w:rPr>
          <w:rFonts w:hAnsi="標楷體" w:cs="Times New Roman" w:hint="eastAsia"/>
          <w:spacing w:val="-1"/>
        </w:rPr>
        <w:t>次</w:t>
      </w:r>
      <w:r w:rsidRPr="00696898">
        <w:rPr>
          <w:rFonts w:hAnsi="標楷體" w:cs="Times New Roman"/>
          <w:spacing w:val="-1"/>
        </w:rPr>
        <w:t>/</w:t>
      </w:r>
      <w:r w:rsidRPr="00696898">
        <w:rPr>
          <w:rFonts w:hAnsi="標楷體" w:cs="Times New Roman" w:hint="eastAsia"/>
        </w:rPr>
        <w:t>分</w:t>
      </w:r>
      <w:r w:rsidRPr="00696898">
        <w:rPr>
          <w:rFonts w:hAnsi="標楷體" w:cs="Times New Roman"/>
        </w:rPr>
        <w:t xml:space="preserve"> </w:t>
      </w:r>
    </w:p>
    <w:p w:rsidR="00F71594" w:rsidRPr="00696898" w:rsidRDefault="00F71594" w:rsidP="00714307">
      <w:pPr>
        <w:pStyle w:val="a4"/>
        <w:tabs>
          <w:tab w:val="left" w:pos="3458"/>
          <w:tab w:val="left" w:pos="4437"/>
          <w:tab w:val="left" w:pos="5839"/>
          <w:tab w:val="left" w:pos="6679"/>
          <w:tab w:val="left" w:pos="6959"/>
          <w:tab w:val="left" w:pos="8356"/>
        </w:tabs>
        <w:kinsoku w:val="0"/>
        <w:overflowPunct w:val="0"/>
        <w:jc w:val="both"/>
        <w:rPr>
          <w:rFonts w:hAnsi="標楷體" w:cs="Times New Roman"/>
        </w:rPr>
      </w:pPr>
      <w:r w:rsidRPr="00696898">
        <w:rPr>
          <w:rFonts w:hAnsi="標楷體" w:cs="Times New Roman" w:hint="eastAsia"/>
        </w:rPr>
        <w:t>呼吸</w:t>
      </w:r>
      <w:r w:rsidRPr="00696898">
        <w:rPr>
          <w:rFonts w:hAnsi="標楷體" w:cs="Times New Roman"/>
        </w:rPr>
        <w:t>:</w:t>
      </w:r>
      <w:r w:rsidR="00714307" w:rsidRPr="00696898">
        <w:rPr>
          <w:rFonts w:hAnsi="標楷體" w:cs="Times New Roman"/>
          <w:u w:val="single"/>
        </w:rPr>
        <w:t xml:space="preserve">            </w:t>
      </w:r>
      <w:r w:rsidRPr="00696898">
        <w:rPr>
          <w:rFonts w:hAnsi="標楷體" w:cs="Times New Roman" w:hint="eastAsia"/>
        </w:rPr>
        <w:t>次</w:t>
      </w:r>
      <w:r w:rsidRPr="00696898">
        <w:rPr>
          <w:rFonts w:hAnsi="標楷體" w:cs="Times New Roman"/>
        </w:rPr>
        <w:t>/</w:t>
      </w:r>
      <w:r w:rsidRPr="00696898">
        <w:rPr>
          <w:rFonts w:hAnsi="標楷體" w:cs="Times New Roman" w:hint="eastAsia"/>
        </w:rPr>
        <w:t>分</w:t>
      </w:r>
      <w:r w:rsidR="00714307" w:rsidRPr="00696898">
        <w:rPr>
          <w:rFonts w:hAnsi="標楷體" w:cs="Times New Roman"/>
        </w:rPr>
        <w:t xml:space="preserve">          </w:t>
      </w:r>
      <w:r w:rsidRPr="00696898">
        <w:rPr>
          <w:rFonts w:hAnsi="標楷體" w:cs="Times New Roman" w:hint="eastAsia"/>
        </w:rPr>
        <w:t>血壓</w:t>
      </w:r>
      <w:r w:rsidRPr="00696898">
        <w:rPr>
          <w:rFonts w:hAnsi="標楷體" w:cs="Times New Roman"/>
        </w:rPr>
        <w:t>:</w:t>
      </w:r>
      <w:r w:rsidR="00714307" w:rsidRPr="00696898">
        <w:rPr>
          <w:rFonts w:hAnsi="標楷體" w:cs="Times New Roman"/>
          <w:u w:val="single"/>
        </w:rPr>
        <w:t xml:space="preserve">       /         </w:t>
      </w:r>
      <w:r w:rsidR="00714307" w:rsidRPr="00205265">
        <w:rPr>
          <w:rFonts w:ascii="Times New Roman" w:cs="Times New Roman"/>
        </w:rPr>
        <w:t>mmHg</w:t>
      </w:r>
      <w:r w:rsidR="00714307" w:rsidRPr="00696898">
        <w:rPr>
          <w:rFonts w:hAnsi="標楷體" w:cs="Times New Roman"/>
        </w:rPr>
        <w:t xml:space="preserve">          </w:t>
      </w:r>
      <w:r w:rsidR="00696898" w:rsidRPr="00696898">
        <w:rPr>
          <w:rFonts w:hAnsi="標楷體" w:cs="Times New Roman"/>
        </w:rPr>
        <w:t>□</w:t>
      </w:r>
      <w:r w:rsidRPr="00696898">
        <w:rPr>
          <w:rFonts w:hAnsi="標楷體" w:cs="Times New Roman" w:hint="eastAsia"/>
        </w:rPr>
        <w:t>家中無血壓計</w:t>
      </w:r>
    </w:p>
    <w:p w:rsidR="00714307" w:rsidRPr="00696898" w:rsidRDefault="00F71594" w:rsidP="00623274">
      <w:pPr>
        <w:pStyle w:val="a6"/>
        <w:numPr>
          <w:ilvl w:val="0"/>
          <w:numId w:val="42"/>
        </w:numPr>
        <w:kinsoku w:val="0"/>
        <w:overflowPunct w:val="0"/>
        <w:jc w:val="both"/>
        <w:rPr>
          <w:rFonts w:hAnsi="標楷體" w:cs="Times New Roman"/>
          <w:spacing w:val="-1"/>
          <w:sz w:val="28"/>
          <w:szCs w:val="28"/>
        </w:rPr>
      </w:pPr>
      <w:r w:rsidRPr="00696898">
        <w:rPr>
          <w:rFonts w:hAnsi="標楷體" w:cs="Times New Roman" w:hint="eastAsia"/>
          <w:spacing w:val="-1"/>
          <w:sz w:val="28"/>
          <w:szCs w:val="28"/>
        </w:rPr>
        <w:t>血糖狀況</w:t>
      </w:r>
      <w:r w:rsidR="00714307" w:rsidRPr="00696898">
        <w:rPr>
          <w:rFonts w:hAnsi="標楷體" w:cs="Times New Roman" w:hint="eastAsia"/>
          <w:spacing w:val="-1"/>
          <w:sz w:val="28"/>
          <w:szCs w:val="28"/>
        </w:rPr>
        <w:t>：</w:t>
      </w:r>
      <w:r w:rsidR="00696898" w:rsidRPr="00696898">
        <w:rPr>
          <w:rFonts w:hAnsi="標楷體" w:cs="Times New Roman"/>
          <w:spacing w:val="-1"/>
          <w:sz w:val="28"/>
          <w:szCs w:val="28"/>
        </w:rPr>
        <w:t>□</w:t>
      </w:r>
      <w:r w:rsidRPr="00696898">
        <w:rPr>
          <w:rFonts w:hAnsi="標楷體" w:cs="Times New Roman" w:hint="eastAsia"/>
          <w:spacing w:val="-1"/>
          <w:sz w:val="28"/>
          <w:szCs w:val="28"/>
        </w:rPr>
        <w:t>無糖尿病</w:t>
      </w:r>
      <w:r w:rsidR="00714307" w:rsidRPr="00696898">
        <w:rPr>
          <w:rFonts w:hAnsi="標楷體" w:cs="Times New Roman"/>
        </w:rPr>
        <w:t xml:space="preserve">          </w:t>
      </w:r>
      <w:r w:rsidR="00696898" w:rsidRPr="00696898">
        <w:rPr>
          <w:rFonts w:hAnsi="標楷體" w:cs="Times New Roman"/>
          <w:spacing w:val="-1"/>
          <w:sz w:val="28"/>
          <w:szCs w:val="28"/>
        </w:rPr>
        <w:t>□</w:t>
      </w:r>
      <w:r w:rsidRPr="00696898">
        <w:rPr>
          <w:rFonts w:hAnsi="標楷體" w:cs="Times New Roman" w:hint="eastAsia"/>
          <w:spacing w:val="-1"/>
          <w:sz w:val="28"/>
          <w:szCs w:val="28"/>
        </w:rPr>
        <w:t>有糖尿病但未測量</w:t>
      </w:r>
      <w:r w:rsidRPr="00696898">
        <w:rPr>
          <w:rFonts w:hAnsi="標楷體" w:cs="Times New Roman"/>
          <w:spacing w:val="-1"/>
          <w:sz w:val="28"/>
          <w:szCs w:val="28"/>
        </w:rPr>
        <w:t xml:space="preserve"> </w:t>
      </w:r>
      <w:r w:rsidR="00696898" w:rsidRPr="00696898">
        <w:rPr>
          <w:rFonts w:hAnsi="標楷體" w:cs="Times New Roman"/>
          <w:spacing w:val="-1"/>
          <w:sz w:val="28"/>
          <w:szCs w:val="28"/>
        </w:rPr>
        <w:t>□</w:t>
      </w:r>
      <w:r w:rsidRPr="00696898">
        <w:rPr>
          <w:rFonts w:hAnsi="標楷體" w:cs="Times New Roman" w:hint="eastAsia"/>
          <w:spacing w:val="-1"/>
          <w:sz w:val="28"/>
          <w:szCs w:val="28"/>
        </w:rPr>
        <w:t>有測量，</w:t>
      </w:r>
    </w:p>
    <w:p w:rsidR="00F71594" w:rsidRPr="00696898" w:rsidRDefault="00F71594" w:rsidP="00714307">
      <w:pPr>
        <w:pStyle w:val="a6"/>
        <w:kinsoku w:val="0"/>
        <w:overflowPunct w:val="0"/>
        <w:ind w:left="480" w:firstLine="0"/>
        <w:jc w:val="both"/>
        <w:rPr>
          <w:rFonts w:hAnsi="標楷體" w:cs="Times New Roman"/>
          <w:spacing w:val="-1"/>
          <w:sz w:val="28"/>
          <w:szCs w:val="28"/>
        </w:rPr>
      </w:pPr>
      <w:r w:rsidRPr="00696898">
        <w:rPr>
          <w:rFonts w:hAnsi="標楷體" w:cs="Times New Roman" w:hint="eastAsia"/>
          <w:spacing w:val="-1"/>
          <w:sz w:val="28"/>
          <w:szCs w:val="28"/>
        </w:rPr>
        <w:t>結果</w:t>
      </w:r>
      <w:r w:rsidR="00714307" w:rsidRPr="00696898">
        <w:rPr>
          <w:rFonts w:hAnsi="標楷體" w:cs="Times New Roman" w:hint="eastAsia"/>
          <w:spacing w:val="-1"/>
          <w:sz w:val="28"/>
          <w:szCs w:val="28"/>
        </w:rPr>
        <w:t>：</w:t>
      </w:r>
      <w:r w:rsidRPr="00696898">
        <w:rPr>
          <w:rFonts w:hAnsi="標楷體" w:cs="Times New Roman" w:hint="eastAsia"/>
          <w:spacing w:val="-1"/>
          <w:sz w:val="28"/>
          <w:szCs w:val="28"/>
        </w:rPr>
        <w:t>飯前一小時</w:t>
      </w:r>
      <w:r w:rsidRPr="00696898">
        <w:rPr>
          <w:rFonts w:hAnsi="標楷體" w:cs="Times New Roman"/>
          <w:spacing w:val="-1"/>
          <w:sz w:val="28"/>
          <w:szCs w:val="28"/>
        </w:rPr>
        <w:tab/>
      </w:r>
      <w:r w:rsidRPr="00205265">
        <w:rPr>
          <w:rFonts w:ascii="Times New Roman" w:cs="Times New Roman"/>
          <w:spacing w:val="-1"/>
          <w:sz w:val="28"/>
          <w:szCs w:val="28"/>
        </w:rPr>
        <w:t>gm</w:t>
      </w:r>
      <w:r w:rsidRPr="00696898">
        <w:rPr>
          <w:rFonts w:hAnsi="標楷體" w:cs="Times New Roman"/>
          <w:spacing w:val="-1"/>
          <w:sz w:val="28"/>
          <w:szCs w:val="28"/>
        </w:rPr>
        <w:t>%</w:t>
      </w:r>
      <w:r w:rsidRPr="00696898">
        <w:rPr>
          <w:rFonts w:hAnsi="標楷體" w:cs="Times New Roman"/>
          <w:spacing w:val="-1"/>
          <w:sz w:val="28"/>
          <w:szCs w:val="28"/>
        </w:rPr>
        <w:tab/>
      </w:r>
      <w:r w:rsidRPr="00696898">
        <w:rPr>
          <w:rFonts w:hAnsi="標楷體" w:cs="Times New Roman" w:hint="eastAsia"/>
          <w:spacing w:val="-1"/>
          <w:sz w:val="28"/>
          <w:szCs w:val="28"/>
        </w:rPr>
        <w:t>飯後二小時</w:t>
      </w:r>
      <w:r w:rsidRPr="00696898">
        <w:rPr>
          <w:rFonts w:hAnsi="標楷體" w:cs="Times New Roman"/>
          <w:spacing w:val="-1"/>
          <w:sz w:val="28"/>
          <w:szCs w:val="28"/>
        </w:rPr>
        <w:tab/>
      </w:r>
      <w:r w:rsidRPr="00205265">
        <w:rPr>
          <w:rFonts w:ascii="Times New Roman" w:cs="Times New Roman"/>
          <w:spacing w:val="-1"/>
          <w:sz w:val="28"/>
          <w:szCs w:val="28"/>
        </w:rPr>
        <w:t>gm</w:t>
      </w:r>
      <w:r w:rsidRPr="00696898">
        <w:rPr>
          <w:rFonts w:hAnsi="標楷體" w:cs="Times New Roman"/>
          <w:spacing w:val="-1"/>
          <w:sz w:val="28"/>
          <w:szCs w:val="28"/>
        </w:rPr>
        <w:t>%</w:t>
      </w:r>
    </w:p>
    <w:p w:rsidR="00F71594" w:rsidRPr="00696898" w:rsidRDefault="00F71594" w:rsidP="00623274">
      <w:pPr>
        <w:pStyle w:val="a6"/>
        <w:numPr>
          <w:ilvl w:val="0"/>
          <w:numId w:val="42"/>
        </w:numPr>
        <w:kinsoku w:val="0"/>
        <w:overflowPunct w:val="0"/>
        <w:jc w:val="both"/>
        <w:rPr>
          <w:rFonts w:hAnsi="標楷體" w:cs="Times New Roman"/>
          <w:spacing w:val="-1"/>
          <w:sz w:val="28"/>
          <w:szCs w:val="28"/>
        </w:rPr>
      </w:pPr>
      <w:r w:rsidRPr="00696898">
        <w:rPr>
          <w:rFonts w:hAnsi="標楷體" w:cs="Times New Roman" w:hint="eastAsia"/>
          <w:spacing w:val="-1"/>
          <w:sz w:val="28"/>
          <w:szCs w:val="28"/>
        </w:rPr>
        <w:t>食慾狀況</w:t>
      </w:r>
      <w:r w:rsidR="00714307" w:rsidRPr="00696898">
        <w:rPr>
          <w:rFonts w:hAnsi="標楷體" w:cs="Times New Roman" w:hint="eastAsia"/>
          <w:spacing w:val="-1"/>
          <w:sz w:val="28"/>
          <w:szCs w:val="28"/>
        </w:rPr>
        <w:t>：</w:t>
      </w:r>
    </w:p>
    <w:p w:rsidR="00F71594" w:rsidRPr="00696898" w:rsidRDefault="00696898" w:rsidP="00714307">
      <w:pPr>
        <w:pStyle w:val="a4"/>
        <w:kinsoku w:val="0"/>
        <w:overflowPunct w:val="0"/>
        <w:ind w:leftChars="200" w:left="480"/>
        <w:jc w:val="both"/>
        <w:rPr>
          <w:rFonts w:hAnsi="標楷體" w:cs="Times New Roman"/>
        </w:rPr>
      </w:pPr>
      <w:r w:rsidRPr="00696898">
        <w:rPr>
          <w:rFonts w:hAnsi="標楷體" w:cs="Times New Roman"/>
        </w:rPr>
        <w:t>□</w:t>
      </w:r>
      <w:r w:rsidR="00F71594" w:rsidRPr="00696898">
        <w:rPr>
          <w:rFonts w:hAnsi="標楷體" w:cs="Times New Roman"/>
          <w:spacing w:val="70"/>
        </w:rPr>
        <w:t xml:space="preserve"> </w:t>
      </w:r>
      <w:r w:rsidR="00F71594" w:rsidRPr="00696898">
        <w:rPr>
          <w:rFonts w:hAnsi="標楷體" w:cs="Times New Roman" w:hint="eastAsia"/>
          <w:u w:val="single"/>
        </w:rPr>
        <w:t>由口進食</w:t>
      </w:r>
      <w:r w:rsidR="00F71594" w:rsidRPr="00696898">
        <w:rPr>
          <w:rFonts w:hAnsi="標楷體" w:cs="Times New Roman"/>
          <w:u w:val="single"/>
        </w:rPr>
        <w:t xml:space="preserve"> </w:t>
      </w:r>
      <w:r w:rsidR="00F71594" w:rsidRPr="00696898">
        <w:rPr>
          <w:rFonts w:hAnsi="標楷體" w:cs="Times New Roman"/>
          <w:spacing w:val="-3"/>
        </w:rPr>
        <w:t>:</w:t>
      </w:r>
      <w:r w:rsidRPr="00696898">
        <w:rPr>
          <w:rFonts w:hAnsi="標楷體" w:cs="Times New Roman"/>
          <w:spacing w:val="-3"/>
        </w:rPr>
        <w:t>□</w:t>
      </w:r>
      <w:r w:rsidR="00F71594" w:rsidRPr="00696898">
        <w:rPr>
          <w:rFonts w:hAnsi="標楷體" w:cs="Times New Roman" w:hint="eastAsia"/>
          <w:spacing w:val="-1"/>
        </w:rPr>
        <w:t>最近食慾不好</w:t>
      </w:r>
      <w:r w:rsidR="00F71594" w:rsidRPr="00696898">
        <w:rPr>
          <w:rFonts w:hAnsi="標楷體" w:cs="Times New Roman"/>
          <w:spacing w:val="-1"/>
        </w:rPr>
        <w:t xml:space="preserve"> </w:t>
      </w:r>
      <w:r w:rsidRPr="00696898">
        <w:rPr>
          <w:rFonts w:hAnsi="標楷體" w:cs="Times New Roman"/>
          <w:spacing w:val="-3"/>
        </w:rPr>
        <w:t>□</w:t>
      </w:r>
      <w:r w:rsidR="00F71594" w:rsidRPr="00696898">
        <w:rPr>
          <w:rFonts w:hAnsi="標楷體" w:cs="Times New Roman" w:hint="eastAsia"/>
        </w:rPr>
        <w:t>食慾正常</w:t>
      </w:r>
      <w:r w:rsidR="00F71594" w:rsidRPr="00696898">
        <w:rPr>
          <w:rFonts w:hAnsi="標楷體" w:cs="Times New Roman"/>
        </w:rPr>
        <w:t xml:space="preserve"> </w:t>
      </w:r>
      <w:r w:rsidRPr="00696898">
        <w:rPr>
          <w:rFonts w:hAnsi="標楷體" w:cs="Times New Roman"/>
          <w:spacing w:val="-3"/>
        </w:rPr>
        <w:t>□</w:t>
      </w:r>
      <w:r w:rsidR="00F71594" w:rsidRPr="00696898">
        <w:rPr>
          <w:rFonts w:hAnsi="標楷體" w:cs="Times New Roman" w:hint="eastAsia"/>
        </w:rPr>
        <w:t>食慾大增</w:t>
      </w:r>
    </w:p>
    <w:p w:rsidR="00714307" w:rsidRPr="00696898" w:rsidRDefault="00F71594" w:rsidP="00714307">
      <w:pPr>
        <w:pStyle w:val="a4"/>
        <w:tabs>
          <w:tab w:val="left" w:pos="4578"/>
          <w:tab w:val="left" w:pos="7237"/>
          <w:tab w:val="left" w:pos="8997"/>
        </w:tabs>
        <w:kinsoku w:val="0"/>
        <w:overflowPunct w:val="0"/>
        <w:ind w:leftChars="200" w:left="480"/>
        <w:jc w:val="both"/>
        <w:rPr>
          <w:rFonts w:hAnsi="標楷體" w:cs="Times New Roman"/>
        </w:rPr>
      </w:pPr>
      <w:r w:rsidRPr="00696898">
        <w:rPr>
          <w:rFonts w:hAnsi="標楷體" w:cs="Times New Roman"/>
        </w:rPr>
        <w:t>(</w:t>
      </w:r>
      <w:r w:rsidRPr="00696898">
        <w:rPr>
          <w:rFonts w:hAnsi="標楷體" w:cs="Times New Roman" w:hint="eastAsia"/>
        </w:rPr>
        <w:t>每餐食量</w:t>
      </w:r>
      <w:r w:rsidRPr="00696898">
        <w:rPr>
          <w:rFonts w:hAnsi="標楷體" w:cs="Times New Roman" w:hint="eastAsia"/>
          <w:spacing w:val="-3"/>
        </w:rPr>
        <w:t>大</w:t>
      </w:r>
      <w:r w:rsidRPr="00696898">
        <w:rPr>
          <w:rFonts w:hAnsi="標楷體" w:cs="Times New Roman" w:hint="eastAsia"/>
        </w:rPr>
        <w:t>約</w:t>
      </w:r>
      <w:r w:rsidRPr="00696898">
        <w:rPr>
          <w:rFonts w:hAnsi="標楷體" w:cs="Times New Roman"/>
          <w:spacing w:val="-3"/>
        </w:rPr>
        <w:t>:</w:t>
      </w:r>
      <w:r w:rsidR="00696898" w:rsidRPr="00696898">
        <w:rPr>
          <w:rFonts w:hAnsi="標楷體" w:cs="Times New Roman"/>
          <w:spacing w:val="-3"/>
        </w:rPr>
        <w:t>□</w:t>
      </w:r>
      <w:r w:rsidRPr="00696898">
        <w:rPr>
          <w:rFonts w:hAnsi="標楷體" w:cs="Times New Roman" w:hint="eastAsia"/>
        </w:rPr>
        <w:t>不到半碗</w:t>
      </w:r>
      <w:r w:rsidRPr="00696898">
        <w:rPr>
          <w:rFonts w:hAnsi="標楷體" w:cs="Times New Roman"/>
          <w:spacing w:val="3"/>
        </w:rPr>
        <w:t xml:space="preserve"> </w:t>
      </w:r>
      <w:r w:rsidR="00696898" w:rsidRPr="00696898">
        <w:rPr>
          <w:rFonts w:hAnsi="標楷體" w:cs="Times New Roman"/>
          <w:spacing w:val="-3"/>
        </w:rPr>
        <w:t>□</w:t>
      </w:r>
      <w:r w:rsidRPr="00696898">
        <w:rPr>
          <w:rFonts w:hAnsi="標楷體" w:cs="Times New Roman" w:hint="eastAsia"/>
        </w:rPr>
        <w:t>半碗</w:t>
      </w:r>
      <w:r w:rsidRPr="00696898">
        <w:rPr>
          <w:rFonts w:hAnsi="標楷體" w:cs="Times New Roman"/>
        </w:rPr>
        <w:t xml:space="preserve"> </w:t>
      </w:r>
      <w:r w:rsidR="00696898" w:rsidRPr="00696898">
        <w:rPr>
          <w:rFonts w:hAnsi="標楷體" w:cs="Times New Roman"/>
        </w:rPr>
        <w:t>□</w:t>
      </w:r>
      <w:r w:rsidRPr="00696898">
        <w:rPr>
          <w:rFonts w:hAnsi="標楷體" w:cs="Times New Roman" w:hint="eastAsia"/>
        </w:rPr>
        <w:t>不到</w:t>
      </w:r>
      <w:r w:rsidRPr="00696898">
        <w:rPr>
          <w:rFonts w:hAnsi="標楷體" w:cs="Times New Roman" w:hint="eastAsia"/>
          <w:spacing w:val="-3"/>
        </w:rPr>
        <w:t>一</w:t>
      </w:r>
      <w:r w:rsidRPr="00696898">
        <w:rPr>
          <w:rFonts w:hAnsi="標楷體" w:cs="Times New Roman" w:hint="eastAsia"/>
        </w:rPr>
        <w:t>碗</w:t>
      </w:r>
      <w:r w:rsidRPr="00696898">
        <w:rPr>
          <w:rFonts w:hAnsi="標楷體" w:cs="Times New Roman"/>
          <w:spacing w:val="3"/>
        </w:rPr>
        <w:t xml:space="preserve"> </w:t>
      </w:r>
      <w:r w:rsidR="00696898" w:rsidRPr="00696898">
        <w:rPr>
          <w:rFonts w:hAnsi="標楷體" w:cs="Times New Roman"/>
        </w:rPr>
        <w:t>□</w:t>
      </w:r>
      <w:r w:rsidRPr="00696898">
        <w:rPr>
          <w:rFonts w:hAnsi="標楷體" w:cs="Times New Roman" w:hint="eastAsia"/>
        </w:rPr>
        <w:t>一</w:t>
      </w:r>
      <w:r w:rsidRPr="00696898">
        <w:rPr>
          <w:rFonts w:hAnsi="標楷體" w:cs="Times New Roman" w:hint="eastAsia"/>
          <w:spacing w:val="-3"/>
        </w:rPr>
        <w:t>碗</w:t>
      </w:r>
      <w:r w:rsidRPr="00696898">
        <w:rPr>
          <w:rFonts w:hAnsi="標楷體" w:cs="Times New Roman" w:hint="eastAsia"/>
        </w:rPr>
        <w:t>或更多</w:t>
      </w:r>
      <w:r w:rsidRPr="00696898">
        <w:rPr>
          <w:rFonts w:hAnsi="標楷體" w:cs="Times New Roman"/>
        </w:rPr>
        <w:t xml:space="preserve">) </w:t>
      </w:r>
    </w:p>
    <w:p w:rsidR="00F71594" w:rsidRPr="00696898" w:rsidRDefault="00F71594" w:rsidP="00714307">
      <w:pPr>
        <w:pStyle w:val="a4"/>
        <w:tabs>
          <w:tab w:val="left" w:pos="4578"/>
          <w:tab w:val="left" w:pos="7237"/>
          <w:tab w:val="left" w:pos="8997"/>
        </w:tabs>
        <w:kinsoku w:val="0"/>
        <w:overflowPunct w:val="0"/>
        <w:ind w:leftChars="200" w:left="480"/>
        <w:jc w:val="both"/>
        <w:rPr>
          <w:rFonts w:hAnsi="標楷體" w:cs="Times New Roman"/>
        </w:rPr>
      </w:pPr>
      <w:r w:rsidRPr="00696898">
        <w:rPr>
          <w:rFonts w:hAnsi="標楷體" w:cs="Times New Roman" w:hint="eastAsia"/>
          <w:u w:val="single"/>
        </w:rPr>
        <w:t>管灌餵食</w:t>
      </w:r>
      <w:r w:rsidRPr="00696898">
        <w:rPr>
          <w:rFonts w:hAnsi="標楷體" w:cs="Times New Roman"/>
          <w:spacing w:val="-3"/>
        </w:rPr>
        <w:t>:</w:t>
      </w:r>
      <w:r w:rsidR="00696898" w:rsidRPr="00696898">
        <w:rPr>
          <w:rFonts w:hAnsi="標楷體" w:cs="Times New Roman"/>
          <w:spacing w:val="-3"/>
        </w:rPr>
        <w:t>□</w:t>
      </w:r>
      <w:r w:rsidRPr="00696898">
        <w:rPr>
          <w:rFonts w:hAnsi="標楷體" w:cs="Times New Roman" w:hint="eastAsia"/>
        </w:rPr>
        <w:t>消化</w:t>
      </w:r>
      <w:r w:rsidRPr="00696898">
        <w:rPr>
          <w:rFonts w:hAnsi="標楷體" w:cs="Times New Roman" w:hint="eastAsia"/>
          <w:spacing w:val="-3"/>
        </w:rPr>
        <w:t>良</w:t>
      </w:r>
      <w:r w:rsidRPr="00696898">
        <w:rPr>
          <w:rFonts w:hAnsi="標楷體" w:cs="Times New Roman" w:hint="eastAsia"/>
        </w:rPr>
        <w:t>好</w:t>
      </w:r>
      <w:r w:rsidRPr="00696898">
        <w:rPr>
          <w:rFonts w:hAnsi="標楷體" w:cs="Times New Roman"/>
          <w:spacing w:val="7"/>
        </w:rPr>
        <w:t xml:space="preserve"> </w:t>
      </w:r>
      <w:r w:rsidR="00696898" w:rsidRPr="00696898">
        <w:rPr>
          <w:rFonts w:hAnsi="標楷體" w:cs="Times New Roman"/>
          <w:spacing w:val="-3"/>
        </w:rPr>
        <w:t>□</w:t>
      </w:r>
      <w:r w:rsidRPr="00696898">
        <w:rPr>
          <w:rFonts w:hAnsi="標楷體" w:cs="Times New Roman" w:hint="eastAsia"/>
        </w:rPr>
        <w:t>消化</w:t>
      </w:r>
      <w:r w:rsidRPr="00696898">
        <w:rPr>
          <w:rFonts w:hAnsi="標楷體" w:cs="Times New Roman" w:hint="eastAsia"/>
          <w:spacing w:val="-3"/>
        </w:rPr>
        <w:t>不</w:t>
      </w:r>
      <w:r w:rsidRPr="00696898">
        <w:rPr>
          <w:rFonts w:hAnsi="標楷體" w:cs="Times New Roman" w:hint="eastAsia"/>
        </w:rPr>
        <w:t>好</w:t>
      </w:r>
      <w:r w:rsidRPr="00696898">
        <w:rPr>
          <w:rFonts w:hAnsi="標楷體" w:cs="Times New Roman"/>
          <w:spacing w:val="5"/>
        </w:rPr>
        <w:t xml:space="preserve"> </w:t>
      </w:r>
      <w:r w:rsidRPr="00696898">
        <w:rPr>
          <w:rFonts w:hAnsi="標楷體" w:cs="Times New Roman"/>
        </w:rPr>
        <w:t>(</w:t>
      </w:r>
      <w:r w:rsidRPr="00696898">
        <w:rPr>
          <w:rFonts w:hAnsi="標楷體" w:cs="Times New Roman" w:hint="eastAsia"/>
        </w:rPr>
        <w:t>一天灌</w:t>
      </w:r>
      <w:r w:rsidR="00714307" w:rsidRPr="00696898">
        <w:rPr>
          <w:rFonts w:hAnsi="標楷體" w:cs="Times New Roman"/>
          <w:u w:val="single"/>
        </w:rPr>
        <w:t xml:space="preserve">       </w:t>
      </w:r>
      <w:r w:rsidRPr="00696898">
        <w:rPr>
          <w:rFonts w:hAnsi="標楷體" w:cs="Times New Roman" w:hint="eastAsia"/>
          <w:spacing w:val="-32"/>
        </w:rPr>
        <w:t>餐，</w:t>
      </w:r>
      <w:r w:rsidRPr="00696898">
        <w:rPr>
          <w:rFonts w:hAnsi="標楷體" w:cs="Times New Roman" w:hint="eastAsia"/>
        </w:rPr>
        <w:t>每次</w:t>
      </w:r>
      <w:r w:rsidR="00714307" w:rsidRPr="00696898">
        <w:rPr>
          <w:rFonts w:hAnsi="標楷體" w:cs="Times New Roman"/>
          <w:u w:val="single"/>
        </w:rPr>
        <w:t xml:space="preserve">       </w:t>
      </w:r>
      <w:r w:rsidR="00714307" w:rsidRPr="00696898">
        <w:rPr>
          <w:rFonts w:hAnsi="標楷體" w:cs="Times New Roman"/>
        </w:rPr>
        <w:t xml:space="preserve"> </w:t>
      </w:r>
      <w:r w:rsidRPr="00205265">
        <w:rPr>
          <w:rFonts w:ascii="Times New Roman" w:cs="Times New Roman"/>
        </w:rPr>
        <w:t>cc</w:t>
      </w:r>
      <w:r w:rsidRPr="00696898">
        <w:rPr>
          <w:rFonts w:hAnsi="標楷體" w:cs="Times New Roman" w:hint="eastAsia"/>
        </w:rPr>
        <w:t>，</w:t>
      </w:r>
      <w:r w:rsidRPr="00696898">
        <w:rPr>
          <w:rFonts w:hAnsi="標楷體" w:cs="Times New Roman"/>
        </w:rPr>
        <w:t xml:space="preserve"> </w:t>
      </w:r>
      <w:r w:rsidRPr="00696898">
        <w:rPr>
          <w:rFonts w:hAnsi="標楷體" w:cs="Times New Roman" w:hint="eastAsia"/>
        </w:rPr>
        <w:t>廠牌名稱</w:t>
      </w:r>
      <w:r w:rsidRPr="00696898">
        <w:rPr>
          <w:rFonts w:hAnsi="標楷體" w:cs="Times New Roman"/>
        </w:rPr>
        <w:t>:</w:t>
      </w:r>
      <w:r w:rsidR="00714307" w:rsidRPr="00696898">
        <w:rPr>
          <w:rFonts w:hAnsi="標楷體" w:cs="Times New Roman"/>
          <w:u w:val="single"/>
        </w:rPr>
        <w:t xml:space="preserve">       </w:t>
      </w:r>
      <w:r w:rsidRPr="00696898">
        <w:rPr>
          <w:rFonts w:hAnsi="標楷體" w:cs="Times New Roman"/>
        </w:rPr>
        <w:t>)</w:t>
      </w:r>
    </w:p>
    <w:p w:rsidR="00F71594" w:rsidRPr="00696898" w:rsidRDefault="00F71594" w:rsidP="00623274">
      <w:pPr>
        <w:pStyle w:val="a6"/>
        <w:numPr>
          <w:ilvl w:val="0"/>
          <w:numId w:val="42"/>
        </w:numPr>
        <w:kinsoku w:val="0"/>
        <w:overflowPunct w:val="0"/>
        <w:jc w:val="both"/>
        <w:rPr>
          <w:rFonts w:hAnsi="標楷體" w:cs="Times New Roman"/>
          <w:spacing w:val="-1"/>
          <w:sz w:val="28"/>
          <w:szCs w:val="28"/>
        </w:rPr>
      </w:pPr>
      <w:r w:rsidRPr="00696898">
        <w:rPr>
          <w:rFonts w:hAnsi="標楷體" w:cs="Times New Roman" w:hint="eastAsia"/>
          <w:spacing w:val="-1"/>
          <w:sz w:val="28"/>
          <w:szCs w:val="28"/>
        </w:rPr>
        <w:t>解便狀況</w:t>
      </w:r>
      <w:r w:rsidR="00714307" w:rsidRPr="00696898">
        <w:rPr>
          <w:rFonts w:hAnsi="標楷體" w:cs="Times New Roman" w:hint="eastAsia"/>
          <w:spacing w:val="-1"/>
          <w:sz w:val="28"/>
          <w:szCs w:val="28"/>
        </w:rPr>
        <w:t>：</w:t>
      </w:r>
      <w:r w:rsidR="00696898" w:rsidRPr="00696898">
        <w:rPr>
          <w:rFonts w:hAnsi="標楷體" w:cs="Times New Roman"/>
          <w:spacing w:val="-1"/>
          <w:sz w:val="28"/>
          <w:szCs w:val="28"/>
        </w:rPr>
        <w:t>□</w:t>
      </w:r>
      <w:r w:rsidRPr="00696898">
        <w:rPr>
          <w:rFonts w:hAnsi="標楷體" w:cs="Times New Roman" w:hint="eastAsia"/>
          <w:spacing w:val="-1"/>
          <w:sz w:val="28"/>
          <w:szCs w:val="28"/>
        </w:rPr>
        <w:t>自解正常</w:t>
      </w:r>
      <w:r w:rsidR="00714307" w:rsidRPr="00696898">
        <w:rPr>
          <w:rFonts w:hAnsi="標楷體" w:cs="Times New Roman"/>
          <w:spacing w:val="-1"/>
          <w:sz w:val="28"/>
          <w:szCs w:val="28"/>
        </w:rPr>
        <w:t xml:space="preserve"> </w:t>
      </w:r>
      <w:r w:rsidRPr="00696898">
        <w:rPr>
          <w:rFonts w:hAnsi="標楷體" w:cs="Times New Roman"/>
          <w:spacing w:val="-1"/>
          <w:sz w:val="28"/>
          <w:szCs w:val="28"/>
        </w:rPr>
        <w:t xml:space="preserve"> </w:t>
      </w:r>
      <w:r w:rsidR="00696898" w:rsidRPr="00696898">
        <w:rPr>
          <w:rFonts w:hAnsi="標楷體" w:cs="Times New Roman"/>
          <w:spacing w:val="-1"/>
          <w:sz w:val="28"/>
          <w:szCs w:val="28"/>
        </w:rPr>
        <w:t>□</w:t>
      </w:r>
      <w:r w:rsidRPr="00696898">
        <w:rPr>
          <w:rFonts w:hAnsi="標楷體" w:cs="Times New Roman" w:hint="eastAsia"/>
          <w:spacing w:val="-1"/>
          <w:sz w:val="28"/>
          <w:szCs w:val="28"/>
        </w:rPr>
        <w:t>依賴口服藥</w:t>
      </w:r>
      <w:r w:rsidR="00714307" w:rsidRPr="00696898">
        <w:rPr>
          <w:rFonts w:hAnsi="標楷體" w:cs="Times New Roman"/>
          <w:spacing w:val="-1"/>
          <w:sz w:val="28"/>
          <w:szCs w:val="28"/>
        </w:rPr>
        <w:t xml:space="preserve"> </w:t>
      </w:r>
      <w:r w:rsidRPr="00696898">
        <w:rPr>
          <w:rFonts w:hAnsi="標楷體" w:cs="Times New Roman"/>
          <w:spacing w:val="-1"/>
          <w:sz w:val="28"/>
          <w:szCs w:val="28"/>
        </w:rPr>
        <w:t xml:space="preserve"> </w:t>
      </w:r>
      <w:r w:rsidR="00696898" w:rsidRPr="00696898">
        <w:rPr>
          <w:rFonts w:hAnsi="標楷體" w:cs="Times New Roman"/>
          <w:spacing w:val="-1"/>
          <w:sz w:val="28"/>
          <w:szCs w:val="28"/>
        </w:rPr>
        <w:t>□</w:t>
      </w:r>
      <w:r w:rsidRPr="00696898">
        <w:rPr>
          <w:rFonts w:hAnsi="標楷體" w:cs="Times New Roman" w:hint="eastAsia"/>
          <w:spacing w:val="-1"/>
          <w:sz w:val="28"/>
          <w:szCs w:val="28"/>
        </w:rPr>
        <w:t>依賴塞劑</w:t>
      </w:r>
      <w:r w:rsidRPr="00696898">
        <w:rPr>
          <w:rFonts w:hAnsi="標楷體" w:cs="Times New Roman"/>
          <w:spacing w:val="-1"/>
          <w:sz w:val="28"/>
          <w:szCs w:val="28"/>
        </w:rPr>
        <w:t xml:space="preserve"> </w:t>
      </w:r>
      <w:r w:rsidR="00714307" w:rsidRPr="00696898">
        <w:rPr>
          <w:rFonts w:hAnsi="標楷體" w:cs="Times New Roman"/>
          <w:spacing w:val="-1"/>
          <w:sz w:val="28"/>
          <w:szCs w:val="28"/>
        </w:rPr>
        <w:t xml:space="preserve"> </w:t>
      </w:r>
      <w:r w:rsidR="00696898" w:rsidRPr="00696898">
        <w:rPr>
          <w:rFonts w:hAnsi="標楷體" w:cs="Times New Roman"/>
          <w:spacing w:val="-1"/>
          <w:sz w:val="28"/>
          <w:szCs w:val="28"/>
        </w:rPr>
        <w:t>□</w:t>
      </w:r>
      <w:r w:rsidRPr="00696898">
        <w:rPr>
          <w:rFonts w:hAnsi="標楷體" w:cs="Times New Roman" w:hint="eastAsia"/>
          <w:spacing w:val="-1"/>
          <w:sz w:val="28"/>
          <w:szCs w:val="28"/>
        </w:rPr>
        <w:t>依賴灌腸</w:t>
      </w:r>
    </w:p>
    <w:p w:rsidR="00F71594" w:rsidRPr="00696898" w:rsidRDefault="00F71594" w:rsidP="00623274">
      <w:pPr>
        <w:pStyle w:val="a6"/>
        <w:numPr>
          <w:ilvl w:val="0"/>
          <w:numId w:val="42"/>
        </w:numPr>
        <w:kinsoku w:val="0"/>
        <w:overflowPunct w:val="0"/>
        <w:jc w:val="both"/>
        <w:rPr>
          <w:rFonts w:hAnsi="標楷體" w:cs="Times New Roman"/>
          <w:spacing w:val="-1"/>
          <w:sz w:val="28"/>
          <w:szCs w:val="28"/>
        </w:rPr>
      </w:pPr>
      <w:r w:rsidRPr="00696898">
        <w:rPr>
          <w:rFonts w:hAnsi="標楷體" w:cs="Times New Roman" w:hint="eastAsia"/>
          <w:spacing w:val="-1"/>
          <w:sz w:val="28"/>
          <w:szCs w:val="28"/>
        </w:rPr>
        <w:t>排尿狀況</w:t>
      </w:r>
      <w:r w:rsidR="00714307" w:rsidRPr="00696898">
        <w:rPr>
          <w:rFonts w:hAnsi="標楷體" w:cs="Times New Roman" w:hint="eastAsia"/>
          <w:spacing w:val="-1"/>
          <w:sz w:val="28"/>
          <w:szCs w:val="28"/>
        </w:rPr>
        <w:t>：</w:t>
      </w:r>
      <w:r w:rsidR="00696898" w:rsidRPr="00696898">
        <w:rPr>
          <w:rFonts w:hAnsi="標楷體" w:cs="Times New Roman"/>
          <w:spacing w:val="-1"/>
          <w:sz w:val="28"/>
          <w:szCs w:val="28"/>
        </w:rPr>
        <w:t>□</w:t>
      </w:r>
      <w:r w:rsidRPr="00696898">
        <w:rPr>
          <w:rFonts w:hAnsi="標楷體" w:cs="Times New Roman" w:hint="eastAsia"/>
          <w:spacing w:val="-1"/>
          <w:sz w:val="28"/>
          <w:szCs w:val="28"/>
        </w:rPr>
        <w:t>自解正常</w:t>
      </w:r>
      <w:r w:rsidR="00714307" w:rsidRPr="00696898">
        <w:rPr>
          <w:rFonts w:hAnsi="標楷體" w:cs="Times New Roman"/>
          <w:spacing w:val="-1"/>
          <w:sz w:val="28"/>
          <w:szCs w:val="28"/>
        </w:rPr>
        <w:t xml:space="preserve"> </w:t>
      </w:r>
      <w:r w:rsidRPr="00696898">
        <w:rPr>
          <w:rFonts w:hAnsi="標楷體" w:cs="Times New Roman"/>
          <w:spacing w:val="-1"/>
          <w:sz w:val="28"/>
          <w:szCs w:val="28"/>
        </w:rPr>
        <w:t xml:space="preserve"> </w:t>
      </w:r>
      <w:r w:rsidR="00696898" w:rsidRPr="00696898">
        <w:rPr>
          <w:rFonts w:hAnsi="標楷體" w:cs="Times New Roman"/>
          <w:spacing w:val="-1"/>
          <w:sz w:val="28"/>
          <w:szCs w:val="28"/>
        </w:rPr>
        <w:t>□</w:t>
      </w:r>
      <w:r w:rsidRPr="00696898">
        <w:rPr>
          <w:rFonts w:hAnsi="標楷體" w:cs="Times New Roman" w:hint="eastAsia"/>
          <w:spacing w:val="-1"/>
          <w:sz w:val="28"/>
          <w:szCs w:val="28"/>
        </w:rPr>
        <w:t>存留尿管</w:t>
      </w:r>
      <w:r w:rsidRPr="00696898">
        <w:rPr>
          <w:rFonts w:hAnsi="標楷體" w:cs="Times New Roman"/>
          <w:spacing w:val="-1"/>
          <w:sz w:val="28"/>
          <w:szCs w:val="28"/>
        </w:rPr>
        <w:t xml:space="preserve"> </w:t>
      </w:r>
      <w:r w:rsidR="00714307" w:rsidRPr="00696898">
        <w:rPr>
          <w:rFonts w:hAnsi="標楷體" w:cs="Times New Roman"/>
          <w:spacing w:val="-1"/>
          <w:sz w:val="28"/>
          <w:szCs w:val="28"/>
        </w:rPr>
        <w:t xml:space="preserve"> </w:t>
      </w:r>
      <w:r w:rsidR="00696898" w:rsidRPr="00696898">
        <w:rPr>
          <w:rFonts w:hAnsi="標楷體" w:cs="Times New Roman"/>
          <w:spacing w:val="-1"/>
          <w:sz w:val="28"/>
          <w:szCs w:val="28"/>
        </w:rPr>
        <w:t>□</w:t>
      </w:r>
      <w:r w:rsidRPr="00696898">
        <w:rPr>
          <w:rFonts w:hAnsi="標楷體" w:cs="Times New Roman" w:hint="eastAsia"/>
          <w:spacing w:val="-1"/>
          <w:sz w:val="28"/>
          <w:szCs w:val="28"/>
        </w:rPr>
        <w:t>解尿困難</w:t>
      </w:r>
    </w:p>
    <w:p w:rsidR="00F71594" w:rsidRPr="00696898" w:rsidRDefault="00F71594" w:rsidP="00623274">
      <w:pPr>
        <w:pStyle w:val="a6"/>
        <w:numPr>
          <w:ilvl w:val="0"/>
          <w:numId w:val="42"/>
        </w:numPr>
        <w:kinsoku w:val="0"/>
        <w:overflowPunct w:val="0"/>
        <w:jc w:val="both"/>
        <w:rPr>
          <w:rFonts w:hAnsi="標楷體" w:cs="Times New Roman"/>
          <w:spacing w:val="-1"/>
          <w:sz w:val="28"/>
          <w:szCs w:val="28"/>
        </w:rPr>
      </w:pPr>
      <w:r w:rsidRPr="00696898">
        <w:rPr>
          <w:rFonts w:hAnsi="標楷體" w:cs="Times New Roman" w:hint="eastAsia"/>
          <w:spacing w:val="-1"/>
          <w:sz w:val="28"/>
          <w:szCs w:val="28"/>
        </w:rPr>
        <w:t>心情狀況</w:t>
      </w:r>
      <w:r w:rsidR="00714307" w:rsidRPr="00696898">
        <w:rPr>
          <w:rFonts w:hAnsi="標楷體" w:cs="Times New Roman" w:hint="eastAsia"/>
          <w:spacing w:val="-1"/>
          <w:sz w:val="28"/>
          <w:szCs w:val="28"/>
        </w:rPr>
        <w:t>：</w:t>
      </w:r>
      <w:r w:rsidR="00696898" w:rsidRPr="00696898">
        <w:rPr>
          <w:rFonts w:hAnsi="標楷體" w:cs="Times New Roman"/>
          <w:spacing w:val="-1"/>
          <w:sz w:val="28"/>
          <w:szCs w:val="28"/>
        </w:rPr>
        <w:t>□</w:t>
      </w:r>
      <w:r w:rsidRPr="00696898">
        <w:rPr>
          <w:rFonts w:hAnsi="標楷體" w:cs="Times New Roman" w:hint="eastAsia"/>
          <w:spacing w:val="-1"/>
          <w:sz w:val="28"/>
          <w:szCs w:val="28"/>
        </w:rPr>
        <w:t>過於高昂</w:t>
      </w:r>
      <w:r w:rsidRPr="00696898">
        <w:rPr>
          <w:rFonts w:hAnsi="標楷體" w:cs="Times New Roman"/>
          <w:spacing w:val="-1"/>
          <w:sz w:val="28"/>
          <w:szCs w:val="28"/>
        </w:rPr>
        <w:t xml:space="preserve"> </w:t>
      </w:r>
      <w:r w:rsidR="00714307" w:rsidRPr="00696898">
        <w:rPr>
          <w:rFonts w:hAnsi="標楷體" w:cs="Times New Roman"/>
          <w:spacing w:val="-1"/>
          <w:sz w:val="28"/>
          <w:szCs w:val="28"/>
        </w:rPr>
        <w:t xml:space="preserve"> </w:t>
      </w:r>
      <w:r w:rsidR="00696898" w:rsidRPr="00696898">
        <w:rPr>
          <w:rFonts w:hAnsi="標楷體" w:cs="Times New Roman"/>
          <w:spacing w:val="-1"/>
          <w:sz w:val="28"/>
          <w:szCs w:val="28"/>
        </w:rPr>
        <w:t>□</w:t>
      </w:r>
      <w:r w:rsidRPr="00696898">
        <w:rPr>
          <w:rFonts w:hAnsi="標楷體" w:cs="Times New Roman" w:hint="eastAsia"/>
          <w:spacing w:val="-1"/>
          <w:sz w:val="28"/>
          <w:szCs w:val="28"/>
        </w:rPr>
        <w:t>心情愉快</w:t>
      </w:r>
      <w:r w:rsidR="00714307" w:rsidRPr="00696898">
        <w:rPr>
          <w:rFonts w:hAnsi="標楷體" w:cs="Times New Roman"/>
          <w:spacing w:val="-1"/>
          <w:sz w:val="28"/>
          <w:szCs w:val="28"/>
        </w:rPr>
        <w:t xml:space="preserve"> </w:t>
      </w:r>
      <w:r w:rsidRPr="00696898">
        <w:rPr>
          <w:rFonts w:hAnsi="標楷體" w:cs="Times New Roman"/>
          <w:spacing w:val="-1"/>
          <w:sz w:val="28"/>
          <w:szCs w:val="28"/>
        </w:rPr>
        <w:t xml:space="preserve"> </w:t>
      </w:r>
      <w:r w:rsidR="00696898" w:rsidRPr="00696898">
        <w:rPr>
          <w:rFonts w:hAnsi="標楷體" w:cs="Times New Roman"/>
          <w:spacing w:val="-1"/>
          <w:sz w:val="28"/>
          <w:szCs w:val="28"/>
        </w:rPr>
        <w:t>□</w:t>
      </w:r>
      <w:r w:rsidRPr="00696898">
        <w:rPr>
          <w:rFonts w:hAnsi="標楷體" w:cs="Times New Roman" w:hint="eastAsia"/>
          <w:spacing w:val="-1"/>
          <w:sz w:val="28"/>
          <w:szCs w:val="28"/>
        </w:rPr>
        <w:t>普通沒變化</w:t>
      </w:r>
      <w:r w:rsidR="00714307" w:rsidRPr="00696898">
        <w:rPr>
          <w:rFonts w:hAnsi="標楷體" w:cs="Times New Roman"/>
          <w:spacing w:val="-1"/>
          <w:sz w:val="28"/>
          <w:szCs w:val="28"/>
        </w:rPr>
        <w:t xml:space="preserve"> </w:t>
      </w:r>
      <w:r w:rsidR="00696898" w:rsidRPr="00696898">
        <w:rPr>
          <w:rFonts w:hAnsi="標楷體" w:cs="Times New Roman"/>
          <w:spacing w:val="-1"/>
          <w:sz w:val="28"/>
          <w:szCs w:val="28"/>
        </w:rPr>
        <w:t>□</w:t>
      </w:r>
      <w:r w:rsidRPr="00696898">
        <w:rPr>
          <w:rFonts w:hAnsi="標楷體" w:cs="Times New Roman" w:hint="eastAsia"/>
          <w:spacing w:val="-1"/>
          <w:sz w:val="28"/>
          <w:szCs w:val="28"/>
        </w:rPr>
        <w:t>心情低落</w:t>
      </w:r>
      <w:r w:rsidR="00714307" w:rsidRPr="00696898">
        <w:rPr>
          <w:rFonts w:hAnsi="標楷體" w:cs="Times New Roman"/>
          <w:spacing w:val="-1"/>
          <w:sz w:val="28"/>
          <w:szCs w:val="28"/>
        </w:rPr>
        <w:t xml:space="preserve">  </w:t>
      </w:r>
      <w:r w:rsidR="00696898" w:rsidRPr="00696898">
        <w:rPr>
          <w:rFonts w:hAnsi="標楷體" w:cs="Times New Roman"/>
        </w:rPr>
        <w:t>□</w:t>
      </w:r>
      <w:r w:rsidRPr="00696898">
        <w:rPr>
          <w:rFonts w:hAnsi="標楷體" w:cs="Times New Roman" w:hint="eastAsia"/>
        </w:rPr>
        <w:t>有攻擊性</w:t>
      </w:r>
    </w:p>
    <w:p w:rsidR="00F71594" w:rsidRPr="00696898" w:rsidRDefault="00F71594" w:rsidP="00C11660">
      <w:pPr>
        <w:pStyle w:val="3"/>
        <w:kinsoku w:val="0"/>
        <w:overflowPunct w:val="0"/>
        <w:spacing w:beforeLines="50" w:before="120" w:afterLines="50" w:after="120"/>
        <w:ind w:left="0"/>
        <w:jc w:val="both"/>
        <w:rPr>
          <w:rFonts w:hAnsi="標楷體" w:cs="Times New Roman"/>
          <w:bCs w:val="0"/>
        </w:rPr>
      </w:pPr>
      <w:r w:rsidRPr="00696898">
        <w:rPr>
          <w:rFonts w:hAnsi="標楷體" w:cs="Times New Roman" w:hint="eastAsia"/>
          <w:bCs w:val="0"/>
        </w:rPr>
        <w:t>二、人際互動與家庭評估</w:t>
      </w:r>
    </w:p>
    <w:p w:rsidR="00C11660" w:rsidRPr="00696898" w:rsidRDefault="00F71594" w:rsidP="00C11660">
      <w:pPr>
        <w:pStyle w:val="a4"/>
        <w:tabs>
          <w:tab w:val="left" w:pos="6578"/>
          <w:tab w:val="left" w:pos="9311"/>
        </w:tabs>
        <w:kinsoku w:val="0"/>
        <w:overflowPunct w:val="0"/>
        <w:spacing w:beforeLines="50" w:before="120" w:afterLines="50" w:after="120"/>
        <w:ind w:left="4200" w:hangingChars="1500" w:hanging="4200"/>
        <w:jc w:val="both"/>
        <w:rPr>
          <w:rFonts w:hAnsi="標楷體" w:cs="Times New Roman"/>
          <w:u w:val="single"/>
        </w:rPr>
      </w:pPr>
      <w:r w:rsidRPr="00696898">
        <w:rPr>
          <w:rFonts w:hAnsi="標楷體" w:cs="Times New Roman" w:hint="eastAsia"/>
        </w:rPr>
        <w:t>個案與</w:t>
      </w:r>
      <w:r w:rsidRPr="00696898">
        <w:rPr>
          <w:rFonts w:hAnsi="標楷體" w:cs="Times New Roman" w:hint="eastAsia"/>
          <w:spacing w:val="-3"/>
        </w:rPr>
        <w:t>家</w:t>
      </w:r>
      <w:r w:rsidRPr="00696898">
        <w:rPr>
          <w:rFonts w:hAnsi="標楷體" w:cs="Times New Roman" w:hint="eastAsia"/>
        </w:rPr>
        <w:t>人或</w:t>
      </w:r>
      <w:r w:rsidRPr="00696898">
        <w:rPr>
          <w:rFonts w:hAnsi="標楷體" w:cs="Times New Roman" w:hint="eastAsia"/>
          <w:spacing w:val="-3"/>
        </w:rPr>
        <w:t>家人</w:t>
      </w:r>
      <w:r w:rsidRPr="00696898">
        <w:rPr>
          <w:rFonts w:hAnsi="標楷體" w:cs="Times New Roman" w:hint="eastAsia"/>
        </w:rPr>
        <w:t>之間最</w:t>
      </w:r>
      <w:r w:rsidRPr="00696898">
        <w:rPr>
          <w:rFonts w:hAnsi="標楷體" w:cs="Times New Roman" w:hint="eastAsia"/>
          <w:spacing w:val="-3"/>
        </w:rPr>
        <w:t>近</w:t>
      </w:r>
      <w:r w:rsidRPr="00696898">
        <w:rPr>
          <w:rFonts w:hAnsi="標楷體" w:cs="Times New Roman" w:hint="eastAsia"/>
        </w:rPr>
        <w:t>關係</w:t>
      </w:r>
      <w:r w:rsidR="00C11660" w:rsidRPr="00696898">
        <w:rPr>
          <w:rFonts w:hAnsi="標楷體" w:cs="Times New Roman" w:hint="eastAsia"/>
          <w:spacing w:val="-3"/>
        </w:rPr>
        <w:t>：</w:t>
      </w:r>
      <w:r w:rsidR="00696898" w:rsidRPr="00696898">
        <w:rPr>
          <w:rFonts w:hAnsi="標楷體" w:cs="Times New Roman"/>
          <w:spacing w:val="-3"/>
        </w:rPr>
        <w:t>□</w:t>
      </w:r>
      <w:r w:rsidRPr="00696898">
        <w:rPr>
          <w:rFonts w:hAnsi="標楷體" w:cs="Times New Roman" w:hint="eastAsia"/>
        </w:rPr>
        <w:t>關係良好</w:t>
      </w:r>
      <w:r w:rsidR="00C11660" w:rsidRPr="00696898">
        <w:rPr>
          <w:rFonts w:hAnsi="標楷體" w:cs="Times New Roman"/>
        </w:rPr>
        <w:t xml:space="preserve">  </w:t>
      </w:r>
      <w:r w:rsidR="00696898" w:rsidRPr="00696898">
        <w:rPr>
          <w:rFonts w:hAnsi="標楷體" w:cs="Times New Roman"/>
          <w:spacing w:val="-3"/>
        </w:rPr>
        <w:t>□</w:t>
      </w:r>
      <w:r w:rsidRPr="00696898">
        <w:rPr>
          <w:rFonts w:hAnsi="標楷體" w:cs="Times New Roman" w:hint="eastAsia"/>
        </w:rPr>
        <w:t>偶起</w:t>
      </w:r>
      <w:r w:rsidRPr="00696898">
        <w:rPr>
          <w:rFonts w:hAnsi="標楷體" w:cs="Times New Roman" w:hint="eastAsia"/>
          <w:spacing w:val="-3"/>
        </w:rPr>
        <w:t>口</w:t>
      </w:r>
      <w:r w:rsidRPr="00696898">
        <w:rPr>
          <w:rFonts w:hAnsi="標楷體" w:cs="Times New Roman" w:hint="eastAsia"/>
        </w:rPr>
        <w:t>角</w:t>
      </w:r>
      <w:r w:rsidRPr="00696898">
        <w:rPr>
          <w:rFonts w:hAnsi="標楷體" w:cs="Times New Roman"/>
          <w:spacing w:val="8"/>
        </w:rPr>
        <w:t xml:space="preserve"> </w:t>
      </w:r>
      <w:r w:rsidR="00C11660" w:rsidRPr="00696898">
        <w:rPr>
          <w:rFonts w:hAnsi="標楷體" w:cs="Times New Roman"/>
          <w:spacing w:val="8"/>
        </w:rPr>
        <w:t xml:space="preserve"> </w:t>
      </w:r>
      <w:r w:rsidR="00696898" w:rsidRPr="00696898">
        <w:rPr>
          <w:rFonts w:hAnsi="標楷體" w:cs="Times New Roman"/>
          <w:spacing w:val="-3"/>
        </w:rPr>
        <w:t>□</w:t>
      </w:r>
      <w:r w:rsidRPr="00696898">
        <w:rPr>
          <w:rFonts w:hAnsi="標楷體" w:cs="Times New Roman" w:hint="eastAsia"/>
        </w:rPr>
        <w:t>常常爭執</w:t>
      </w:r>
      <w:r w:rsidR="00C11660" w:rsidRPr="00696898">
        <w:rPr>
          <w:rFonts w:hAnsi="標楷體" w:cs="Times New Roman"/>
        </w:rPr>
        <w:t xml:space="preserve"> </w:t>
      </w:r>
      <w:r w:rsidRPr="00696898">
        <w:rPr>
          <w:rFonts w:hAnsi="標楷體" w:cs="Times New Roman"/>
          <w:spacing w:val="5"/>
        </w:rPr>
        <w:t xml:space="preserve"> </w:t>
      </w:r>
      <w:r w:rsidR="00696898" w:rsidRPr="00696898">
        <w:rPr>
          <w:rFonts w:hAnsi="標楷體" w:cs="Times New Roman"/>
          <w:spacing w:val="-3"/>
        </w:rPr>
        <w:t>□</w:t>
      </w:r>
      <w:r w:rsidRPr="00696898">
        <w:rPr>
          <w:rFonts w:hAnsi="標楷體" w:cs="Times New Roman" w:hint="eastAsia"/>
        </w:rPr>
        <w:t>肢體</w:t>
      </w:r>
      <w:r w:rsidRPr="00696898">
        <w:rPr>
          <w:rFonts w:hAnsi="標楷體" w:cs="Times New Roman" w:hint="eastAsia"/>
          <w:spacing w:val="-3"/>
        </w:rPr>
        <w:t>衝</w:t>
      </w:r>
      <w:r w:rsidRPr="00696898">
        <w:rPr>
          <w:rFonts w:hAnsi="標楷體" w:cs="Times New Roman" w:hint="eastAsia"/>
        </w:rPr>
        <w:t>突</w:t>
      </w:r>
      <w:r w:rsidRPr="00696898">
        <w:rPr>
          <w:rFonts w:hAnsi="標楷體" w:cs="Times New Roman"/>
          <w:spacing w:val="3"/>
        </w:rPr>
        <w:t xml:space="preserve"> </w:t>
      </w:r>
      <w:r w:rsidR="00696898" w:rsidRPr="00696898">
        <w:rPr>
          <w:rFonts w:hAnsi="標楷體" w:cs="Times New Roman"/>
          <w:spacing w:val="-3"/>
        </w:rPr>
        <w:t>□</w:t>
      </w:r>
      <w:r w:rsidRPr="00696898">
        <w:rPr>
          <w:rFonts w:hAnsi="標楷體" w:cs="Times New Roman" w:hint="eastAsia"/>
        </w:rPr>
        <w:t>冷漠</w:t>
      </w:r>
      <w:r w:rsidR="00696898" w:rsidRPr="00696898">
        <w:rPr>
          <w:rFonts w:hAnsi="標楷體" w:cs="Times New Roman"/>
          <w:spacing w:val="-3"/>
        </w:rPr>
        <w:t>□</w:t>
      </w:r>
      <w:r w:rsidRPr="00696898">
        <w:rPr>
          <w:rFonts w:hAnsi="標楷體" w:cs="Times New Roman" w:hint="eastAsia"/>
        </w:rPr>
        <w:t>其他</w:t>
      </w:r>
      <w:r w:rsidRPr="00696898">
        <w:rPr>
          <w:rFonts w:hAnsi="標楷體" w:cs="Times New Roman"/>
          <w:u w:val="single"/>
        </w:rPr>
        <w:t xml:space="preserve">                          </w:t>
      </w:r>
    </w:p>
    <w:p w:rsidR="00F71594" w:rsidRPr="00696898" w:rsidRDefault="00F71594" w:rsidP="00C11660">
      <w:pPr>
        <w:pStyle w:val="a4"/>
        <w:tabs>
          <w:tab w:val="left" w:pos="6578"/>
          <w:tab w:val="left" w:pos="9311"/>
        </w:tabs>
        <w:kinsoku w:val="0"/>
        <w:overflowPunct w:val="0"/>
        <w:spacing w:beforeLines="50" w:before="120" w:afterLines="50" w:after="120"/>
        <w:jc w:val="both"/>
        <w:rPr>
          <w:rFonts w:hAnsi="標楷體" w:cs="Times New Roman"/>
          <w:b/>
          <w:bCs/>
        </w:rPr>
      </w:pPr>
      <w:r w:rsidRPr="00696898">
        <w:rPr>
          <w:rFonts w:hAnsi="標楷體" w:cs="Times New Roman" w:hint="eastAsia"/>
          <w:b/>
        </w:rPr>
        <w:t>三、本月回診門診狀況</w:t>
      </w:r>
    </w:p>
    <w:p w:rsidR="00F71594" w:rsidRPr="00696898" w:rsidRDefault="000A5C36" w:rsidP="003C1572">
      <w:pPr>
        <w:pStyle w:val="a4"/>
        <w:tabs>
          <w:tab w:val="left" w:pos="4299"/>
        </w:tabs>
        <w:kinsoku w:val="0"/>
        <w:overflowPunct w:val="0"/>
        <w:jc w:val="both"/>
        <w:rPr>
          <w:rFonts w:hAnsi="標楷體" w:cs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2338070</wp:posOffset>
                </wp:positionV>
                <wp:extent cx="6130290" cy="714375"/>
                <wp:effectExtent l="0" t="0" r="3810" b="9525"/>
                <wp:wrapTopAndBottom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14375"/>
                          <a:chOff x="1245" y="406"/>
                          <a:chExt cx="9990" cy="1170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" y="451"/>
                            <a:ext cx="9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245" y="406"/>
                            <a:ext cx="9990" cy="1170"/>
                            <a:chOff x="1245" y="406"/>
                            <a:chExt cx="9990" cy="1170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245" y="406"/>
                              <a:ext cx="9990" cy="1170"/>
                            </a:xfrm>
                            <a:custGeom>
                              <a:avLst/>
                              <a:gdLst>
                                <a:gd name="T0" fmla="*/ 9990 w 9990"/>
                                <a:gd name="T1" fmla="*/ 0 h 1170"/>
                                <a:gd name="T2" fmla="*/ 0 w 9990"/>
                                <a:gd name="T3" fmla="*/ 0 h 1170"/>
                                <a:gd name="T4" fmla="*/ 0 w 9990"/>
                                <a:gd name="T5" fmla="*/ 1170 h 1170"/>
                                <a:gd name="T6" fmla="*/ 9990 w 9990"/>
                                <a:gd name="T7" fmla="*/ 1170 h 1170"/>
                                <a:gd name="T8" fmla="*/ 9990 w 9990"/>
                                <a:gd name="T9" fmla="*/ 1152 h 1170"/>
                                <a:gd name="T10" fmla="*/ 17 w 9990"/>
                                <a:gd name="T11" fmla="*/ 1152 h 1170"/>
                                <a:gd name="T12" fmla="*/ 17 w 9990"/>
                                <a:gd name="T13" fmla="*/ 18 h 1170"/>
                                <a:gd name="T14" fmla="*/ 9990 w 9990"/>
                                <a:gd name="T15" fmla="*/ 18 h 1170"/>
                                <a:gd name="T16" fmla="*/ 9990 w 9990"/>
                                <a:gd name="T17" fmla="*/ 0 h 117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990" h="1170">
                                  <a:moveTo>
                                    <a:pt x="99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0"/>
                                  </a:lnTo>
                                  <a:lnTo>
                                    <a:pt x="9990" y="1170"/>
                                  </a:lnTo>
                                  <a:lnTo>
                                    <a:pt x="9990" y="1152"/>
                                  </a:lnTo>
                                  <a:lnTo>
                                    <a:pt x="17" y="1152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9990" y="18"/>
                                  </a:lnTo>
                                  <a:lnTo>
                                    <a:pt x="9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245" y="406"/>
                              <a:ext cx="9990" cy="1170"/>
                            </a:xfrm>
                            <a:custGeom>
                              <a:avLst/>
                              <a:gdLst>
                                <a:gd name="T0" fmla="*/ 9990 w 9990"/>
                                <a:gd name="T1" fmla="*/ 18 h 1170"/>
                                <a:gd name="T2" fmla="*/ 9972 w 9990"/>
                                <a:gd name="T3" fmla="*/ 18 h 1170"/>
                                <a:gd name="T4" fmla="*/ 9972 w 9990"/>
                                <a:gd name="T5" fmla="*/ 1152 h 1170"/>
                                <a:gd name="T6" fmla="*/ 9990 w 9990"/>
                                <a:gd name="T7" fmla="*/ 1152 h 1170"/>
                                <a:gd name="T8" fmla="*/ 9990 w 9990"/>
                                <a:gd name="T9" fmla="*/ 18 h 117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90" h="1170">
                                  <a:moveTo>
                                    <a:pt x="9990" y="18"/>
                                  </a:moveTo>
                                  <a:lnTo>
                                    <a:pt x="9972" y="18"/>
                                  </a:lnTo>
                                  <a:lnTo>
                                    <a:pt x="9972" y="1152"/>
                                  </a:lnTo>
                                  <a:lnTo>
                                    <a:pt x="9990" y="1152"/>
                                  </a:lnTo>
                                  <a:lnTo>
                                    <a:pt x="999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245" y="406"/>
                              <a:ext cx="9990" cy="1170"/>
                            </a:xfrm>
                            <a:custGeom>
                              <a:avLst/>
                              <a:gdLst>
                                <a:gd name="T0" fmla="*/ 9954 w 9990"/>
                                <a:gd name="T1" fmla="*/ 36 h 1170"/>
                                <a:gd name="T2" fmla="*/ 35 w 9990"/>
                                <a:gd name="T3" fmla="*/ 36 h 1170"/>
                                <a:gd name="T4" fmla="*/ 35 w 9990"/>
                                <a:gd name="T5" fmla="*/ 1134 h 1170"/>
                                <a:gd name="T6" fmla="*/ 9954 w 9990"/>
                                <a:gd name="T7" fmla="*/ 1134 h 1170"/>
                                <a:gd name="T8" fmla="*/ 9954 w 9990"/>
                                <a:gd name="T9" fmla="*/ 1080 h 1170"/>
                                <a:gd name="T10" fmla="*/ 90 w 9990"/>
                                <a:gd name="T11" fmla="*/ 1080 h 1170"/>
                                <a:gd name="T12" fmla="*/ 90 w 9990"/>
                                <a:gd name="T13" fmla="*/ 90 h 1170"/>
                                <a:gd name="T14" fmla="*/ 9900 w 9990"/>
                                <a:gd name="T15" fmla="*/ 90 h 1170"/>
                                <a:gd name="T16" fmla="*/ 9954 w 9990"/>
                                <a:gd name="T17" fmla="*/ 45 h 1170"/>
                                <a:gd name="T18" fmla="*/ 9954 w 9990"/>
                                <a:gd name="T19" fmla="*/ 36 h 117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90" h="1170">
                                  <a:moveTo>
                                    <a:pt x="9954" y="36"/>
                                  </a:moveTo>
                                  <a:lnTo>
                                    <a:pt x="35" y="36"/>
                                  </a:lnTo>
                                  <a:lnTo>
                                    <a:pt x="35" y="1134"/>
                                  </a:lnTo>
                                  <a:lnTo>
                                    <a:pt x="9954" y="1134"/>
                                  </a:lnTo>
                                  <a:lnTo>
                                    <a:pt x="9954" y="1080"/>
                                  </a:lnTo>
                                  <a:lnTo>
                                    <a:pt x="90" y="1080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900" y="90"/>
                                  </a:lnTo>
                                  <a:lnTo>
                                    <a:pt x="9954" y="45"/>
                                  </a:lnTo>
                                  <a:lnTo>
                                    <a:pt x="99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245" y="406"/>
                              <a:ext cx="9990" cy="1170"/>
                            </a:xfrm>
                            <a:custGeom>
                              <a:avLst/>
                              <a:gdLst>
                                <a:gd name="T0" fmla="*/ 9954 w 9990"/>
                                <a:gd name="T1" fmla="*/ 45 h 1170"/>
                                <a:gd name="T2" fmla="*/ 9900 w 9990"/>
                                <a:gd name="T3" fmla="*/ 90 h 1170"/>
                                <a:gd name="T4" fmla="*/ 9900 w 9990"/>
                                <a:gd name="T5" fmla="*/ 1080 h 1170"/>
                                <a:gd name="T6" fmla="*/ 9954 w 9990"/>
                                <a:gd name="T7" fmla="*/ 1080 h 1170"/>
                                <a:gd name="T8" fmla="*/ 9954 w 9990"/>
                                <a:gd name="T9" fmla="*/ 45 h 117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90" h="1170">
                                  <a:moveTo>
                                    <a:pt x="9954" y="45"/>
                                  </a:moveTo>
                                  <a:lnTo>
                                    <a:pt x="9900" y="90"/>
                                  </a:lnTo>
                                  <a:lnTo>
                                    <a:pt x="9900" y="1080"/>
                                  </a:lnTo>
                                  <a:lnTo>
                                    <a:pt x="9954" y="1080"/>
                                  </a:lnTo>
                                  <a:lnTo>
                                    <a:pt x="995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5078" y="1356"/>
                            <a:ext cx="720" cy="2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0"/>
                              <a:gd name="T2" fmla="*/ 719 w 7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" h="20">
                                <a:moveTo>
                                  <a:pt x="0" y="0"/>
                                </a:moveTo>
                                <a:lnTo>
                                  <a:pt x="7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406"/>
                            <a:ext cx="999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8EF" w:rsidRPr="0010083D" w:rsidRDefault="008A68EF" w:rsidP="003F701E">
                              <w:pPr>
                                <w:pStyle w:val="a4"/>
                                <w:kinsoku w:val="0"/>
                                <w:overflowPunct w:val="0"/>
                                <w:spacing w:before="163" w:line="398" w:lineRule="exact"/>
                                <w:ind w:left="233" w:right="377"/>
                                <w:jc w:val="center"/>
                                <w:rPr>
                                  <w:w w:val="95"/>
                                  <w:sz w:val="36"/>
                                  <w:szCs w:val="36"/>
                                </w:rPr>
                              </w:pPr>
                              <w:r w:rsidRPr="0010083D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動動手，為您辛苦的工作留下美好的紀錄，越寫會越順手。</w:t>
                              </w:r>
                              <w:r w:rsidRPr="0010083D">
                                <w:rPr>
                                  <w:rFonts w:hint="eastAsia"/>
                                  <w:w w:val="95"/>
                                  <w:sz w:val="36"/>
                                  <w:szCs w:val="36"/>
                                </w:rPr>
                                <w:t>然後您會發現─自己在</w:t>
                              </w:r>
                              <w:r w:rsidRPr="0010083D"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  <w:w w:val="95"/>
                                  <w:sz w:val="40"/>
                                  <w:szCs w:val="38"/>
                                </w:rPr>
                                <w:t>進步</w:t>
                              </w:r>
                              <w:r w:rsidRPr="0010083D">
                                <w:rPr>
                                  <w:rFonts w:hint="eastAsia"/>
                                  <w:w w:val="95"/>
                                  <w:sz w:val="36"/>
                                  <w:szCs w:val="36"/>
                                </w:rPr>
                                <w:t>喔！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45.35pt;margin-top:184.1pt;width:482.7pt;height:56.25pt;z-index:251673088;mso-wrap-distance-left:0;mso-wrap-distance-right:0;mso-position-horizontal-relative:page" coordorigin="1245,406" coordsize="9990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290;top:451;width:990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+OFrFAAAA2wAAAA8AAABkcnMvZG93bnJldi54bWxEj0FrAkEMhe8F/8MQwVudVbTI1lGKILRi&#10;C2qL17ATd1Z3MsvOqNv++uZQ6C3hvbz3Zb7sfK1u1MYqsIHRMANFXARbcWng87B+nIGKCdliHZgM&#10;fFOE5aL3MMfchjvv6LZPpZIQjjkacCk1udaxcOQxDkNDLNoptB6TrG2pbYt3Cfe1HmfZk/ZYsTQ4&#10;bGjlqLjsr97A5nz6CJOx2775o/05f43ep8dLMmbQ716eQSXq0r/57/rVCr7Qyy8ygF7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vjhaxQAAANsAAAAPAAAAAAAAAAAAAAAA&#10;AJ8CAABkcnMvZG93bnJldi54bWxQSwUGAAAAAAQABAD3AAAAkQMAAAAA&#10;">
                  <v:imagedata r:id="rId29" o:title=""/>
                </v:shape>
                <v:group id="Group 14" o:spid="_x0000_s1028" style="position:absolute;left:1245;top:406;width:9990;height:1170" coordorigin="1245,406" coordsize="9990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9" style="position:absolute;left:1245;top:406;width:9990;height:1170;visibility:visible;mso-wrap-style:square;v-text-anchor:top" coordsize="999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1psEA&#10;AADbAAAADwAAAGRycy9kb3ducmV2LnhtbERPS4vCMBC+L/gfwgje1tQHi1SjiCBbvOmKeBybsa02&#10;k24Ta/XXG2Fhb/PxPWe2aE0pGqpdYVnBoB+BIE6tLjhTsP9Zf05AOI+ssbRMCh7kYDHvfMww1vbO&#10;W2p2PhMhhF2MCnLvq1hKl+Zk0PVtRRy4s60N+gDrTOoa7yHclHIYRV/SYMGhIceKVjml193NKDis&#10;8fR9kafniJNxIg/N76A5bpTqddvlFISn1v+L/9yJDvOH8P4lH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wNabBAAAA2wAAAA8AAAAAAAAAAAAAAAAAmAIAAGRycy9kb3du&#10;cmV2LnhtbFBLBQYAAAAABAAEAPUAAACGAwAAAAA=&#10;" path="m9990,l,,,1170r9990,l9990,1152r-9973,l17,18r9973,l9990,xe" fillcolor="black" stroked="f">
                    <v:path arrowok="t" o:connecttype="custom" o:connectlocs="9990,0;0,0;0,1170;9990,1170;9990,1152;17,1152;17,18;9990,18;9990,0" o:connectangles="0,0,0,0,0,0,0,0,0"/>
                  </v:shape>
                  <v:shape id="Freeform 16" o:spid="_x0000_s1030" style="position:absolute;left:1245;top:406;width:9990;height:1170;visibility:visible;mso-wrap-style:square;v-text-anchor:top" coordsize="999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QPcEA&#10;AADbAAAADwAAAGRycy9kb3ducmV2LnhtbERPS4vCMBC+L/gfwgh7W1MfLFKNIoJY9qYr4nFsxrba&#10;TGoTa/XXG2Fhb/PxPWc6b00pGqpdYVlBvxeBIE6tLjhTsPtdfY1BOI+ssbRMCh7kYD7rfEwx1vbO&#10;G2q2PhMhhF2MCnLvq1hKl+Zk0PVsRRy4k60N+gDrTOoa7yHclHIQRd/SYMGhIceKljmll+3NKNiv&#10;8Lg+y+NzyMkokfvm2m8OP0p9dtvFBISn1v+L/9yJDvOH8P4lH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8kD3BAAAA2wAAAA8AAAAAAAAAAAAAAAAAmAIAAGRycy9kb3du&#10;cmV2LnhtbFBLBQYAAAAABAAEAPUAAACGAwAAAAA=&#10;" path="m9990,18r-18,l9972,1152r18,l9990,18xe" fillcolor="black" stroked="f">
                    <v:path arrowok="t" o:connecttype="custom" o:connectlocs="9990,18;9972,18;9972,1152;9990,1152;9990,18" o:connectangles="0,0,0,0,0"/>
                  </v:shape>
                  <v:shape id="Freeform 17" o:spid="_x0000_s1031" style="position:absolute;left:1245;top:406;width:9990;height:1170;visibility:visible;mso-wrap-style:square;v-text-anchor:top" coordsize="999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IScIA&#10;AADbAAAADwAAAGRycy9kb3ducmV2LnhtbERPTWvCQBC9F/wPywje6iY1SImuIkJo6K0q0uOYHZNo&#10;djbNbpO0v75bKPQ2j/c56+1oGtFT52rLCuJ5BIK4sLrmUsHpmD0+g3AeWWNjmRR8kYPtZvKwxlTb&#10;gd+oP/hShBB2KSqovG9TKV1RkUE3ty1x4K62M+gD7EqpOxxCuGnkUxQtpcGaQ0OFLe0rKu6HT6Pg&#10;nOHl5SYv3wvOk1ye+4+4f39VajYddysQnkb/L/5z5zrMT+D3l3C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QhJwgAAANsAAAAPAAAAAAAAAAAAAAAAAJgCAABkcnMvZG93&#10;bnJldi54bWxQSwUGAAAAAAQABAD1AAAAhwMAAAAA&#10;" path="m9954,36l35,36r,1098l9954,1134r,-54l90,1080,90,90r9810,l9954,45r,-9xe" fillcolor="black" stroked="f">
                    <v:path arrowok="t" o:connecttype="custom" o:connectlocs="9954,36;35,36;35,1134;9954,1134;9954,1080;90,1080;90,90;9900,90;9954,45;9954,36" o:connectangles="0,0,0,0,0,0,0,0,0,0"/>
                  </v:shape>
                  <v:shape id="Freeform 18" o:spid="_x0000_s1032" style="position:absolute;left:1245;top:406;width:9990;height:1170;visibility:visible;mso-wrap-style:square;v-text-anchor:top" coordsize="999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t0sEA&#10;AADbAAAADwAAAGRycy9kb3ducmV2LnhtbERPS2vCQBC+F/wPywi96cYnJXUVEcTgrSrS45idJtHs&#10;bMxuY/TXdwWht/n4njNbtKYUDdWusKxg0I9AEKdWF5wpOOzXvQ8QziNrLC2Tgjs5WMw7bzOMtb3x&#10;FzU7n4kQwi5GBbn3VSylS3My6Pq2Ig7cj60N+gDrTOoabyHclHIYRVNpsODQkGNFq5zSy+7XKDiu&#10;8bQ5y9NjxMk4kcfmOmi+t0q9d9vlJwhPrf8Xv9yJDvMn8PwlHC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ZrdLBAAAA2wAAAA8AAAAAAAAAAAAAAAAAmAIAAGRycy9kb3du&#10;cmV2LnhtbFBLBQYAAAAABAAEAPUAAACGAwAAAAA=&#10;" path="m9954,45r-54,45l9900,1080r54,l9954,45xe" fillcolor="black" stroked="f">
                    <v:path arrowok="t" o:connecttype="custom" o:connectlocs="9954,45;9900,90;9900,1080;9954,1080;9954,45" o:connectangles="0,0,0,0,0"/>
                  </v:shape>
                </v:group>
                <v:shape id="Freeform 19" o:spid="_x0000_s1033" style="position:absolute;left:5078;top:1356;width:720;height:20;visibility:visible;mso-wrap-style:square;v-text-anchor:top" coordsize="7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ZjMMA&#10;AADbAAAADwAAAGRycy9kb3ducmV2LnhtbERPTWsCMRC9F/wPYYTeNGsPUrZGUUuh9FBQW6i3MRl3&#10;FzeTbZLGtb++EYTe5vE+Z7bobSsS+dA4VjAZFyCItTMNVwo+di+jRxAhIhtsHZOCCwVYzAd3MyyN&#10;O/OG0jZWIodwKFFBHWNXShl0TRbD2HXEmTs6bzFm6CtpPJ5zuG3lQ1FMpcWGc0ONHa1r0qftj1Xw&#10;7NdJf3a/6fvwrr82aY+X1fFNqfthv3wCEamP/+Kb+9Xk+VO4/p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eZjMMAAADbAAAADwAAAAAAAAAAAAAAAACYAgAAZHJzL2Rv&#10;d25yZXYueG1sUEsFBgAAAAAEAAQA9QAAAIgDAAAAAA==&#10;" path="m,l719,e" filled="f" strokeweight=".33864mm">
                  <v:path arrowok="t" o:connecttype="custom" o:connectlocs="0,0;719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4" type="#_x0000_t202" style="position:absolute;left:1245;top:406;width:999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8A68EF" w:rsidRPr="0010083D" w:rsidRDefault="008A68EF" w:rsidP="003F701E">
                        <w:pPr>
                          <w:pStyle w:val="a4"/>
                          <w:kinsoku w:val="0"/>
                          <w:overflowPunct w:val="0"/>
                          <w:spacing w:before="163" w:line="398" w:lineRule="exact"/>
                          <w:ind w:left="233" w:right="377"/>
                          <w:jc w:val="center"/>
                          <w:rPr>
                            <w:w w:val="95"/>
                            <w:sz w:val="36"/>
                            <w:szCs w:val="36"/>
                          </w:rPr>
                        </w:pPr>
                        <w:r w:rsidRPr="0010083D">
                          <w:rPr>
                            <w:rFonts w:hint="eastAsia"/>
                            <w:sz w:val="36"/>
                            <w:szCs w:val="36"/>
                          </w:rPr>
                          <w:t>動動手，為您辛苦的工作留下美好的紀錄，越寫會越順手。</w:t>
                        </w:r>
                        <w:r w:rsidRPr="0010083D">
                          <w:rPr>
                            <w:rFonts w:hint="eastAsia"/>
                            <w:w w:val="95"/>
                            <w:sz w:val="36"/>
                            <w:szCs w:val="36"/>
                          </w:rPr>
                          <w:t>然後您會發現─自己在</w:t>
                        </w:r>
                        <w:r w:rsidRPr="0010083D">
                          <w:rPr>
                            <w:rFonts w:hint="eastAsia"/>
                            <w:b/>
                            <w:bCs/>
                            <w:i/>
                            <w:iCs/>
                            <w:w w:val="95"/>
                            <w:sz w:val="40"/>
                            <w:szCs w:val="38"/>
                          </w:rPr>
                          <w:t>進步</w:t>
                        </w:r>
                        <w:r w:rsidRPr="0010083D">
                          <w:rPr>
                            <w:rFonts w:hint="eastAsia"/>
                            <w:w w:val="95"/>
                            <w:sz w:val="36"/>
                            <w:szCs w:val="36"/>
                          </w:rPr>
                          <w:t>喔！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96898" w:rsidRPr="00696898">
        <w:rPr>
          <w:rFonts w:hAnsi="標楷體" w:cs="Times New Roman"/>
        </w:rPr>
        <w:t>□</w:t>
      </w:r>
      <w:r w:rsidR="00F71594" w:rsidRPr="00696898">
        <w:rPr>
          <w:rFonts w:hAnsi="標楷體" w:cs="Times New Roman" w:hint="eastAsia"/>
        </w:rPr>
        <w:t>本月</w:t>
      </w:r>
      <w:r w:rsidR="00F71594" w:rsidRPr="00696898">
        <w:rPr>
          <w:rFonts w:hAnsi="標楷體" w:cs="Times New Roman" w:hint="eastAsia"/>
          <w:spacing w:val="-3"/>
        </w:rPr>
        <w:t>無</w:t>
      </w:r>
      <w:r w:rsidR="00F71594" w:rsidRPr="00696898">
        <w:rPr>
          <w:rFonts w:hAnsi="標楷體" w:cs="Times New Roman" w:hint="eastAsia"/>
        </w:rPr>
        <w:t>求診</w:t>
      </w:r>
      <w:r w:rsidR="00714307" w:rsidRPr="00696898">
        <w:rPr>
          <w:rFonts w:hAnsi="標楷體" w:cs="Times New Roman"/>
        </w:rPr>
        <w:t xml:space="preserve">          </w:t>
      </w:r>
      <w:r w:rsidR="00696898" w:rsidRPr="00696898">
        <w:rPr>
          <w:rFonts w:hAnsi="標楷體" w:cs="Times New Roman"/>
        </w:rPr>
        <w:t>□</w:t>
      </w:r>
      <w:r w:rsidR="00F71594" w:rsidRPr="00696898">
        <w:rPr>
          <w:rFonts w:hAnsi="標楷體" w:cs="Times New Roman" w:hint="eastAsia"/>
        </w:rPr>
        <w:t>本月</w:t>
      </w:r>
      <w:r w:rsidR="00F71594" w:rsidRPr="00696898">
        <w:rPr>
          <w:rFonts w:hAnsi="標楷體" w:cs="Times New Roman" w:hint="eastAsia"/>
          <w:spacing w:val="-3"/>
        </w:rPr>
        <w:t>僅</w:t>
      </w:r>
      <w:r w:rsidR="00F71594" w:rsidRPr="00696898">
        <w:rPr>
          <w:rFonts w:hAnsi="標楷體" w:cs="Times New Roman" w:hint="eastAsia"/>
        </w:rPr>
        <w:t>定期門</w:t>
      </w:r>
      <w:r w:rsidR="00F71594" w:rsidRPr="00696898">
        <w:rPr>
          <w:rFonts w:hAnsi="標楷體" w:cs="Times New Roman" w:hint="eastAsia"/>
          <w:spacing w:val="-3"/>
        </w:rPr>
        <w:t>診</w:t>
      </w:r>
      <w:r w:rsidR="00F71594" w:rsidRPr="00696898">
        <w:rPr>
          <w:rFonts w:hAnsi="標楷體" w:cs="Times New Roman" w:hint="eastAsia"/>
        </w:rPr>
        <w:t>復健</w:t>
      </w:r>
      <w:r w:rsidR="00F71594" w:rsidRPr="00696898">
        <w:rPr>
          <w:rFonts w:hAnsi="標楷體" w:cs="Times New Roman" w:hint="eastAsia"/>
          <w:spacing w:val="-3"/>
        </w:rPr>
        <w:t>或血</w:t>
      </w:r>
      <w:r w:rsidR="00F71594" w:rsidRPr="00696898">
        <w:rPr>
          <w:rFonts w:hAnsi="標楷體" w:cs="Times New Roman" w:hint="eastAsia"/>
        </w:rPr>
        <w:t>液透析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1802"/>
        <w:gridCol w:w="1802"/>
        <w:gridCol w:w="1803"/>
        <w:gridCol w:w="2858"/>
      </w:tblGrid>
      <w:tr w:rsidR="00F71594" w:rsidRPr="00696898" w:rsidTr="00994E6A">
        <w:trPr>
          <w:trHeight w:hRule="exact" w:val="737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594" w:rsidRPr="00696898" w:rsidRDefault="00F71594" w:rsidP="003C1572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sz w:val="28"/>
                <w:szCs w:val="28"/>
              </w:rPr>
              <w:t>次數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594" w:rsidRPr="00696898" w:rsidRDefault="00F71594" w:rsidP="003C1572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  <w:sz w:val="28"/>
                <w:szCs w:val="28"/>
              </w:rPr>
            </w:pPr>
            <w:r w:rsidRPr="00696898">
              <w:rPr>
                <w:rFonts w:hAnsi="標楷體" w:cs="Times New Roman" w:hint="eastAsia"/>
                <w:sz w:val="28"/>
                <w:szCs w:val="28"/>
              </w:rPr>
              <w:t>回診醫院</w:t>
            </w:r>
          </w:p>
          <w:p w:rsidR="00F71594" w:rsidRPr="00696898" w:rsidRDefault="00F71594" w:rsidP="003C1572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594" w:rsidRPr="00696898" w:rsidRDefault="00F71594" w:rsidP="003C1572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sz w:val="28"/>
                <w:szCs w:val="28"/>
              </w:rPr>
              <w:t>回診科別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594" w:rsidRPr="00696898" w:rsidRDefault="00F71594" w:rsidP="003C1572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sz w:val="28"/>
                <w:szCs w:val="28"/>
              </w:rPr>
              <w:t>醫師姓名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594" w:rsidRPr="00696898" w:rsidRDefault="00F71594" w:rsidP="003C1572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  <w:sz w:val="28"/>
                <w:szCs w:val="28"/>
              </w:rPr>
            </w:pPr>
            <w:r w:rsidRPr="00696898">
              <w:rPr>
                <w:rFonts w:hAnsi="標楷體" w:cs="Times New Roman" w:hint="eastAsia"/>
                <w:sz w:val="28"/>
                <w:szCs w:val="28"/>
              </w:rPr>
              <w:t>醫師口頭建議</w:t>
            </w:r>
          </w:p>
          <w:p w:rsidR="00F71594" w:rsidRPr="00696898" w:rsidRDefault="00F71594" w:rsidP="003C1572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sz w:val="28"/>
                <w:szCs w:val="28"/>
              </w:rPr>
              <w:t>注意事項</w:t>
            </w:r>
          </w:p>
        </w:tc>
      </w:tr>
      <w:tr w:rsidR="00F71594" w:rsidRPr="00696898" w:rsidTr="00994E6A">
        <w:trPr>
          <w:trHeight w:hRule="exact" w:val="698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4" w:rsidRPr="00696898" w:rsidRDefault="00F71594" w:rsidP="003C1572">
            <w:pPr>
              <w:jc w:val="both"/>
              <w:rPr>
                <w:rFonts w:hAnsi="標楷體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4" w:rsidRPr="00696898" w:rsidRDefault="00F71594" w:rsidP="003C1572">
            <w:pPr>
              <w:jc w:val="both"/>
              <w:rPr>
                <w:rFonts w:hAnsi="標楷體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4" w:rsidRPr="00696898" w:rsidRDefault="00F71594" w:rsidP="003C1572">
            <w:pPr>
              <w:jc w:val="both"/>
              <w:rPr>
                <w:rFonts w:hAnsi="標楷體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4" w:rsidRPr="00696898" w:rsidRDefault="00F71594" w:rsidP="003C1572">
            <w:pPr>
              <w:jc w:val="both"/>
              <w:rPr>
                <w:rFonts w:hAnsi="標楷體" w:cs="Times New Roman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4" w:rsidRPr="00696898" w:rsidRDefault="00F71594" w:rsidP="003C1572">
            <w:pPr>
              <w:jc w:val="both"/>
              <w:rPr>
                <w:rFonts w:hAnsi="標楷體" w:cs="Times New Roman"/>
              </w:rPr>
            </w:pPr>
          </w:p>
        </w:tc>
      </w:tr>
      <w:tr w:rsidR="00F71594" w:rsidRPr="00696898" w:rsidTr="00994E6A">
        <w:trPr>
          <w:trHeight w:hRule="exact" w:val="698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4" w:rsidRPr="00696898" w:rsidRDefault="00F71594" w:rsidP="003C1572">
            <w:pPr>
              <w:jc w:val="both"/>
              <w:rPr>
                <w:rFonts w:hAnsi="標楷體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4" w:rsidRPr="00696898" w:rsidRDefault="00F71594" w:rsidP="003C1572">
            <w:pPr>
              <w:jc w:val="both"/>
              <w:rPr>
                <w:rFonts w:hAnsi="標楷體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4" w:rsidRPr="00696898" w:rsidRDefault="00F71594" w:rsidP="003C1572">
            <w:pPr>
              <w:jc w:val="both"/>
              <w:rPr>
                <w:rFonts w:hAnsi="標楷體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4" w:rsidRPr="00696898" w:rsidRDefault="00F71594" w:rsidP="003C1572">
            <w:pPr>
              <w:jc w:val="both"/>
              <w:rPr>
                <w:rFonts w:hAnsi="標楷體" w:cs="Times New Roman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4" w:rsidRPr="00696898" w:rsidRDefault="00F71594" w:rsidP="003C1572">
            <w:pPr>
              <w:jc w:val="both"/>
              <w:rPr>
                <w:rFonts w:hAnsi="標楷體" w:cs="Times New Roman"/>
              </w:rPr>
            </w:pPr>
          </w:p>
        </w:tc>
      </w:tr>
      <w:tr w:rsidR="00F71594" w:rsidRPr="00696898" w:rsidTr="00994E6A">
        <w:trPr>
          <w:trHeight w:hRule="exact" w:val="698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4" w:rsidRPr="00696898" w:rsidRDefault="00F71594" w:rsidP="003C1572">
            <w:pPr>
              <w:jc w:val="both"/>
              <w:rPr>
                <w:rFonts w:hAnsi="標楷體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4" w:rsidRPr="00696898" w:rsidRDefault="00F71594" w:rsidP="003C1572">
            <w:pPr>
              <w:jc w:val="both"/>
              <w:rPr>
                <w:rFonts w:hAnsi="標楷體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4" w:rsidRPr="00696898" w:rsidRDefault="00F71594" w:rsidP="003C1572">
            <w:pPr>
              <w:jc w:val="both"/>
              <w:rPr>
                <w:rFonts w:hAnsi="標楷體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4" w:rsidRPr="00696898" w:rsidRDefault="00F71594" w:rsidP="003C1572">
            <w:pPr>
              <w:jc w:val="both"/>
              <w:rPr>
                <w:rFonts w:hAnsi="標楷體" w:cs="Times New Roman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4" w:rsidRPr="00696898" w:rsidRDefault="00F71594" w:rsidP="003C1572">
            <w:pPr>
              <w:jc w:val="both"/>
              <w:rPr>
                <w:rFonts w:hAnsi="標楷體" w:cs="Times New Roman"/>
              </w:rPr>
            </w:pPr>
          </w:p>
        </w:tc>
      </w:tr>
    </w:tbl>
    <w:p w:rsidR="00A35825" w:rsidRPr="00696898" w:rsidRDefault="00714307" w:rsidP="00C11660">
      <w:pPr>
        <w:pStyle w:val="a4"/>
        <w:tabs>
          <w:tab w:val="left" w:pos="6578"/>
          <w:tab w:val="left" w:pos="9311"/>
        </w:tabs>
        <w:kinsoku w:val="0"/>
        <w:overflowPunct w:val="0"/>
        <w:spacing w:beforeLines="50" w:before="120" w:afterLines="50" w:after="120"/>
        <w:jc w:val="both"/>
        <w:rPr>
          <w:rFonts w:hAnsi="標楷體" w:cs="Times New Roman"/>
        </w:rPr>
      </w:pPr>
      <w:r w:rsidRPr="00696898">
        <w:rPr>
          <w:rFonts w:hAnsi="標楷體" w:cs="Times New Roman"/>
          <w:b/>
          <w:bCs/>
        </w:rPr>
        <w:br w:type="page"/>
      </w:r>
      <w:r w:rsidR="00A35825" w:rsidRPr="00696898">
        <w:rPr>
          <w:rFonts w:hAnsi="標楷體" w:cs="Times New Roman" w:hint="eastAsia"/>
          <w:b/>
        </w:rPr>
        <w:lastRenderedPageBreak/>
        <w:t>四、本月服用藥物</w:t>
      </w:r>
      <w:r w:rsidR="00C11660" w:rsidRPr="00696898">
        <w:rPr>
          <w:rFonts w:hAnsi="標楷體" w:cs="Times New Roman"/>
          <w:b/>
        </w:rPr>
        <w:t xml:space="preserve">  </w:t>
      </w:r>
      <w:r w:rsidR="00696898" w:rsidRPr="00696898">
        <w:rPr>
          <w:rFonts w:hAnsi="標楷體" w:cs="Times New Roman"/>
          <w:b/>
        </w:rPr>
        <w:t>□</w:t>
      </w:r>
      <w:r w:rsidR="00A35825" w:rsidRPr="00696898">
        <w:rPr>
          <w:rFonts w:hAnsi="標楷體" w:cs="Times New Roman" w:hint="eastAsia"/>
          <w:b/>
        </w:rPr>
        <w:t>個案本月皆無服用任何藥物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2102"/>
        <w:gridCol w:w="1330"/>
        <w:gridCol w:w="1778"/>
        <w:gridCol w:w="1548"/>
        <w:gridCol w:w="1505"/>
      </w:tblGrid>
      <w:tr w:rsidR="00A35825" w:rsidRPr="00696898" w:rsidTr="00714307">
        <w:trPr>
          <w:trHeight w:hRule="exact" w:val="372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sz w:val="28"/>
                <w:szCs w:val="28"/>
              </w:rPr>
              <w:t>藥名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sz w:val="28"/>
                <w:szCs w:val="28"/>
              </w:rPr>
              <w:t>給法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sz w:val="28"/>
                <w:szCs w:val="28"/>
              </w:rPr>
              <w:t>途徑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sz w:val="28"/>
                <w:szCs w:val="28"/>
              </w:rPr>
              <w:t>劑量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sz w:val="28"/>
                <w:szCs w:val="28"/>
              </w:rPr>
              <w:t>服用日期</w:t>
            </w:r>
          </w:p>
        </w:tc>
      </w:tr>
      <w:tr w:rsidR="00A35825" w:rsidRPr="00696898" w:rsidTr="00714307">
        <w:trPr>
          <w:trHeight w:hRule="exact" w:val="47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 w:rsidP="00C11660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口服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注射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pStyle w:val="TableParagraph"/>
              <w:tabs>
                <w:tab w:val="left" w:pos="558"/>
                <w:tab w:val="left" w:pos="978"/>
              </w:tabs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  <w:sz w:val="28"/>
                <w:szCs w:val="28"/>
              </w:rPr>
              <w:t>/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~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/</w:t>
            </w:r>
          </w:p>
        </w:tc>
      </w:tr>
      <w:tr w:rsidR="00A35825" w:rsidRPr="00696898" w:rsidTr="00714307">
        <w:trPr>
          <w:trHeight w:hRule="exact" w:val="473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 w:rsidP="00C11660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口服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注射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pStyle w:val="TableParagraph"/>
              <w:tabs>
                <w:tab w:val="left" w:pos="558"/>
                <w:tab w:val="left" w:pos="978"/>
              </w:tabs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  <w:sz w:val="28"/>
                <w:szCs w:val="28"/>
              </w:rPr>
              <w:t>/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~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/</w:t>
            </w:r>
          </w:p>
        </w:tc>
      </w:tr>
      <w:tr w:rsidR="00A35825" w:rsidRPr="00696898" w:rsidTr="00714307">
        <w:trPr>
          <w:trHeight w:hRule="exact" w:val="47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 w:rsidP="00C11660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口服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注射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pStyle w:val="TableParagraph"/>
              <w:tabs>
                <w:tab w:val="left" w:pos="558"/>
                <w:tab w:val="left" w:pos="978"/>
              </w:tabs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  <w:sz w:val="28"/>
                <w:szCs w:val="28"/>
              </w:rPr>
              <w:t>/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~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/</w:t>
            </w:r>
          </w:p>
        </w:tc>
      </w:tr>
      <w:tr w:rsidR="00A35825" w:rsidRPr="00696898" w:rsidTr="00714307">
        <w:trPr>
          <w:trHeight w:hRule="exact" w:val="473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 w:rsidP="00C11660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口服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注射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pStyle w:val="TableParagraph"/>
              <w:tabs>
                <w:tab w:val="left" w:pos="558"/>
                <w:tab w:val="left" w:pos="978"/>
              </w:tabs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  <w:sz w:val="28"/>
                <w:szCs w:val="28"/>
              </w:rPr>
              <w:t>/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~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/</w:t>
            </w:r>
          </w:p>
        </w:tc>
      </w:tr>
      <w:tr w:rsidR="00A35825" w:rsidRPr="00696898" w:rsidTr="00714307">
        <w:trPr>
          <w:trHeight w:hRule="exact" w:val="47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 w:rsidP="00C11660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口服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注射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pStyle w:val="TableParagraph"/>
              <w:tabs>
                <w:tab w:val="left" w:pos="558"/>
                <w:tab w:val="left" w:pos="978"/>
              </w:tabs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  <w:sz w:val="28"/>
                <w:szCs w:val="28"/>
              </w:rPr>
              <w:t>/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~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/</w:t>
            </w:r>
          </w:p>
        </w:tc>
      </w:tr>
      <w:tr w:rsidR="00A35825" w:rsidRPr="00696898" w:rsidTr="00714307">
        <w:trPr>
          <w:trHeight w:hRule="exact" w:val="473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 w:rsidP="00C11660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口服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注射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pStyle w:val="TableParagraph"/>
              <w:tabs>
                <w:tab w:val="left" w:pos="558"/>
                <w:tab w:val="left" w:pos="978"/>
              </w:tabs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  <w:sz w:val="28"/>
                <w:szCs w:val="28"/>
              </w:rPr>
              <w:t>/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~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/</w:t>
            </w:r>
          </w:p>
        </w:tc>
      </w:tr>
      <w:tr w:rsidR="00A35825" w:rsidRPr="00696898" w:rsidTr="00714307">
        <w:trPr>
          <w:trHeight w:hRule="exact" w:val="47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 w:rsidP="00C11660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口服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注射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pStyle w:val="TableParagraph"/>
              <w:tabs>
                <w:tab w:val="left" w:pos="558"/>
                <w:tab w:val="left" w:pos="978"/>
              </w:tabs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  <w:sz w:val="28"/>
                <w:szCs w:val="28"/>
              </w:rPr>
              <w:t>/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~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/</w:t>
            </w:r>
          </w:p>
        </w:tc>
      </w:tr>
      <w:tr w:rsidR="00A35825" w:rsidRPr="00696898" w:rsidTr="00714307">
        <w:trPr>
          <w:trHeight w:hRule="exact" w:val="473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 w:rsidP="00C11660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口服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注射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pStyle w:val="TableParagraph"/>
              <w:tabs>
                <w:tab w:val="left" w:pos="558"/>
                <w:tab w:val="left" w:pos="978"/>
              </w:tabs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  <w:sz w:val="28"/>
                <w:szCs w:val="28"/>
              </w:rPr>
              <w:t>/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~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/</w:t>
            </w:r>
          </w:p>
        </w:tc>
      </w:tr>
      <w:tr w:rsidR="00A35825" w:rsidRPr="00696898" w:rsidTr="00714307">
        <w:trPr>
          <w:trHeight w:hRule="exact" w:val="47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 w:rsidP="00C11660">
            <w:pPr>
              <w:pStyle w:val="TableParagraph"/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口服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注射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adjustRightInd/>
              <w:jc w:val="center"/>
              <w:rPr>
                <w:rFonts w:hAnsi="標楷體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11660">
            <w:pPr>
              <w:pStyle w:val="TableParagraph"/>
              <w:tabs>
                <w:tab w:val="left" w:pos="558"/>
                <w:tab w:val="left" w:pos="978"/>
              </w:tabs>
              <w:kinsoku w:val="0"/>
              <w:overflowPunct w:val="0"/>
              <w:adjustRightInd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  <w:sz w:val="28"/>
                <w:szCs w:val="28"/>
              </w:rPr>
              <w:t>/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~</w:t>
            </w:r>
            <w:r w:rsidRPr="00696898">
              <w:rPr>
                <w:rFonts w:hAnsi="標楷體" w:cs="Times New Roman"/>
                <w:sz w:val="28"/>
                <w:szCs w:val="28"/>
              </w:rPr>
              <w:tab/>
              <w:t>/</w:t>
            </w:r>
          </w:p>
        </w:tc>
      </w:tr>
    </w:tbl>
    <w:p w:rsidR="00A35825" w:rsidRPr="00696898" w:rsidRDefault="00A35825" w:rsidP="00C11660">
      <w:pPr>
        <w:pStyle w:val="3"/>
        <w:kinsoku w:val="0"/>
        <w:overflowPunct w:val="0"/>
        <w:adjustRightInd/>
        <w:spacing w:beforeLines="50" w:before="120" w:afterLines="50" w:after="120"/>
        <w:ind w:left="0"/>
        <w:rPr>
          <w:rFonts w:hAnsi="標楷體" w:cs="Times New Roman"/>
          <w:bCs w:val="0"/>
        </w:rPr>
      </w:pPr>
      <w:r w:rsidRPr="00696898">
        <w:rPr>
          <w:rFonts w:hAnsi="標楷體" w:cs="Times New Roman" w:hint="eastAsia"/>
          <w:bCs w:val="0"/>
        </w:rPr>
        <w:t>五、您對案主進行的工作內容規劃</w:t>
      </w:r>
      <w:r w:rsidRPr="00696898">
        <w:rPr>
          <w:rFonts w:hAnsi="標楷體" w:cs="Times New Roman"/>
          <w:bCs w:val="0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2693"/>
        <w:gridCol w:w="4123"/>
      </w:tblGrid>
      <w:tr w:rsidR="00A35825" w:rsidRPr="00696898" w:rsidTr="00257BB5">
        <w:trPr>
          <w:trHeight w:val="454"/>
          <w:jc w:val="center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家務處理、文書等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說明</w:t>
            </w: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工作項目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居服員協助狀況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家屬或個案協助的內容</w:t>
            </w: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洗衣服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部份協助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完全協助</w:t>
            </w:r>
          </w:p>
        </w:tc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jc w:val="center"/>
              <w:rPr>
                <w:rFonts w:hAnsi="標楷體" w:cs="Times New Roman"/>
              </w:rPr>
            </w:pP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居家環境改善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部份協助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完全協助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代辦文書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部份協助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完全協助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協助申請福利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部份協助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完全協助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備餐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部份協助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完全協助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代購物品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部份協助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完全協助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陪同就醫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部份協助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完全協助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身體照顧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洗澡或擦澡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部份協助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完全協助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漱洗或梳洗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部份協助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完全協助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穿換衣物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部份協助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完全協助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餵食或灌食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部份協助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完全協助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協助用藥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部份協助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完全協助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翻身拍背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部份協助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完全協助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肢體關節活動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部份協助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完全協助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</w:tr>
      <w:tr w:rsidR="00A35825" w:rsidRPr="00696898" w:rsidTr="00257BB5">
        <w:trPr>
          <w:trHeight w:val="45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陪同散步聊天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696898" w:rsidP="00257BB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部份協助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完全協助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257BB5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</w:tr>
    </w:tbl>
    <w:p w:rsidR="00A35825" w:rsidRPr="00696898" w:rsidRDefault="00A35825" w:rsidP="00C11660">
      <w:pPr>
        <w:pStyle w:val="a4"/>
        <w:kinsoku w:val="0"/>
        <w:overflowPunct w:val="0"/>
        <w:ind w:left="217"/>
        <w:jc w:val="right"/>
        <w:rPr>
          <w:rFonts w:hAnsi="標楷體" w:cs="Times New Roman"/>
          <w:sz w:val="24"/>
          <w:szCs w:val="24"/>
        </w:rPr>
      </w:pPr>
      <w:r w:rsidRPr="00696898">
        <w:rPr>
          <w:rFonts w:hAnsi="標楷體" w:cs="Times New Roman" w:hint="eastAsia"/>
          <w:sz w:val="24"/>
          <w:szCs w:val="24"/>
        </w:rPr>
        <w:t>資料來源：寬福護理之家</w:t>
      </w:r>
      <w:r w:rsidR="00C11660" w:rsidRPr="00696898">
        <w:rPr>
          <w:rFonts w:hAnsi="標楷體" w:cs="Times New Roman"/>
          <w:sz w:val="24"/>
          <w:szCs w:val="24"/>
        </w:rPr>
        <w:br w:type="page"/>
      </w:r>
    </w:p>
    <w:p w:rsidR="00A35825" w:rsidRPr="00C91732" w:rsidRDefault="00C11660" w:rsidP="002373B8">
      <w:pPr>
        <w:pStyle w:val="a4"/>
        <w:kinsoku w:val="0"/>
        <w:overflowPunct w:val="0"/>
        <w:spacing w:beforeLines="50" w:before="120" w:afterLines="50" w:after="120"/>
        <w:jc w:val="center"/>
        <w:rPr>
          <w:rFonts w:ascii="Times New Roman" w:cs="Times New Roman"/>
          <w:b/>
          <w:sz w:val="32"/>
          <w:szCs w:val="32"/>
        </w:rPr>
      </w:pPr>
      <w:r w:rsidRPr="00C91732">
        <w:rPr>
          <w:rFonts w:ascii="Times New Roman" w:cs="Times New Roman" w:hint="eastAsia"/>
          <w:b/>
          <w:sz w:val="32"/>
          <w:szCs w:val="32"/>
        </w:rPr>
        <w:lastRenderedPageBreak/>
        <w:t>居</w:t>
      </w:r>
      <w:r w:rsidR="002373B8" w:rsidRPr="00C91732">
        <w:rPr>
          <w:rFonts w:ascii="Times New Roman" w:cs="Times New Roman"/>
          <w:b/>
          <w:sz w:val="32"/>
          <w:szCs w:val="32"/>
        </w:rPr>
        <w:t xml:space="preserve"> </w:t>
      </w:r>
      <w:r w:rsidRPr="00C91732">
        <w:rPr>
          <w:rFonts w:ascii="Times New Roman" w:cs="Times New Roman" w:hint="eastAsia"/>
          <w:b/>
          <w:sz w:val="32"/>
          <w:szCs w:val="32"/>
        </w:rPr>
        <w:t>家</w:t>
      </w:r>
      <w:r w:rsidR="002373B8" w:rsidRPr="00C91732">
        <w:rPr>
          <w:rFonts w:ascii="Times New Roman" w:cs="Times New Roman"/>
          <w:b/>
          <w:sz w:val="32"/>
          <w:szCs w:val="32"/>
        </w:rPr>
        <w:t xml:space="preserve"> </w:t>
      </w:r>
      <w:r w:rsidRPr="00C91732">
        <w:rPr>
          <w:rFonts w:ascii="Times New Roman" w:cs="Times New Roman" w:hint="eastAsia"/>
          <w:b/>
          <w:sz w:val="32"/>
          <w:szCs w:val="32"/>
        </w:rPr>
        <w:t>服</w:t>
      </w:r>
      <w:r w:rsidR="002373B8" w:rsidRPr="00C91732">
        <w:rPr>
          <w:rFonts w:ascii="Times New Roman" w:cs="Times New Roman"/>
          <w:b/>
          <w:sz w:val="32"/>
          <w:szCs w:val="32"/>
        </w:rPr>
        <w:t xml:space="preserve"> </w:t>
      </w:r>
      <w:r w:rsidRPr="00C91732">
        <w:rPr>
          <w:rFonts w:ascii="Times New Roman" w:cs="Times New Roman" w:hint="eastAsia"/>
          <w:b/>
          <w:sz w:val="32"/>
          <w:szCs w:val="32"/>
        </w:rPr>
        <w:t>務</w:t>
      </w:r>
      <w:r w:rsidR="002373B8" w:rsidRPr="00C91732">
        <w:rPr>
          <w:rFonts w:ascii="Times New Roman" w:cs="Times New Roman"/>
          <w:b/>
          <w:sz w:val="32"/>
          <w:szCs w:val="32"/>
        </w:rPr>
        <w:t xml:space="preserve"> </w:t>
      </w:r>
      <w:r w:rsidRPr="00C91732">
        <w:rPr>
          <w:rFonts w:ascii="Times New Roman" w:cs="Times New Roman" w:hint="eastAsia"/>
          <w:b/>
          <w:sz w:val="32"/>
          <w:szCs w:val="32"/>
        </w:rPr>
        <w:t>員</w:t>
      </w:r>
      <w:r w:rsidR="002373B8" w:rsidRPr="00C91732">
        <w:rPr>
          <w:rFonts w:ascii="Times New Roman" w:cs="Times New Roman"/>
          <w:b/>
          <w:sz w:val="32"/>
          <w:szCs w:val="32"/>
        </w:rPr>
        <w:t xml:space="preserve"> </w:t>
      </w:r>
      <w:r w:rsidRPr="00C91732">
        <w:rPr>
          <w:rFonts w:ascii="Times New Roman" w:cs="Times New Roman" w:hint="eastAsia"/>
          <w:b/>
          <w:sz w:val="32"/>
          <w:szCs w:val="32"/>
        </w:rPr>
        <w:t>每</w:t>
      </w:r>
      <w:r w:rsidR="002373B8" w:rsidRPr="00C91732">
        <w:rPr>
          <w:rFonts w:ascii="Times New Roman" w:cs="Times New Roman"/>
          <w:b/>
          <w:sz w:val="32"/>
          <w:szCs w:val="32"/>
        </w:rPr>
        <w:t xml:space="preserve"> </w:t>
      </w:r>
      <w:r w:rsidRPr="00C91732">
        <w:rPr>
          <w:rFonts w:ascii="Times New Roman" w:cs="Times New Roman" w:hint="eastAsia"/>
          <w:b/>
          <w:sz w:val="32"/>
          <w:szCs w:val="32"/>
        </w:rPr>
        <w:t>月</w:t>
      </w:r>
      <w:r w:rsidR="002373B8" w:rsidRPr="00C91732">
        <w:rPr>
          <w:rFonts w:ascii="Times New Roman" w:cs="Times New Roman"/>
          <w:b/>
          <w:sz w:val="32"/>
          <w:szCs w:val="32"/>
        </w:rPr>
        <w:t xml:space="preserve"> </w:t>
      </w:r>
      <w:r w:rsidRPr="00C91732">
        <w:rPr>
          <w:rFonts w:ascii="Times New Roman" w:cs="Times New Roman" w:hint="eastAsia"/>
          <w:b/>
          <w:sz w:val="32"/>
          <w:szCs w:val="32"/>
        </w:rPr>
        <w:t>排</w:t>
      </w:r>
      <w:r w:rsidR="002373B8" w:rsidRPr="00C91732">
        <w:rPr>
          <w:rFonts w:ascii="Times New Roman" w:cs="Times New Roman"/>
          <w:b/>
          <w:sz w:val="32"/>
          <w:szCs w:val="32"/>
        </w:rPr>
        <w:t xml:space="preserve"> </w:t>
      </w:r>
      <w:r w:rsidRPr="00C91732">
        <w:rPr>
          <w:rFonts w:ascii="Times New Roman" w:cs="Times New Roman" w:hint="eastAsia"/>
          <w:b/>
          <w:sz w:val="32"/>
          <w:szCs w:val="32"/>
        </w:rPr>
        <w:t>班</w:t>
      </w:r>
      <w:r w:rsidR="002373B8" w:rsidRPr="00C91732">
        <w:rPr>
          <w:rFonts w:ascii="Times New Roman" w:cs="Times New Roman"/>
          <w:b/>
          <w:sz w:val="32"/>
          <w:szCs w:val="32"/>
        </w:rPr>
        <w:t xml:space="preserve"> </w:t>
      </w:r>
      <w:r w:rsidRPr="00C91732">
        <w:rPr>
          <w:rFonts w:ascii="Times New Roman" w:cs="Times New Roman" w:hint="eastAsia"/>
          <w:b/>
          <w:sz w:val="32"/>
          <w:szCs w:val="32"/>
        </w:rPr>
        <w:t>表</w:t>
      </w:r>
    </w:p>
    <w:p w:rsidR="00A35825" w:rsidRPr="00C91732" w:rsidRDefault="00A35825" w:rsidP="00C11660">
      <w:pPr>
        <w:pStyle w:val="a4"/>
        <w:tabs>
          <w:tab w:val="left" w:pos="6335"/>
          <w:tab w:val="left" w:pos="7874"/>
          <w:tab w:val="left" w:pos="8714"/>
        </w:tabs>
        <w:kinsoku w:val="0"/>
        <w:overflowPunct w:val="0"/>
        <w:spacing w:beforeLines="50" w:before="120" w:afterLines="50" w:after="120"/>
        <w:jc w:val="both"/>
        <w:rPr>
          <w:rFonts w:ascii="Times New Roman" w:cs="Times New Roman"/>
          <w:szCs w:val="24"/>
        </w:rPr>
      </w:pPr>
      <w:r w:rsidRPr="00C91732">
        <w:rPr>
          <w:rFonts w:ascii="Times New Roman" w:cs="Times New Roman" w:hint="eastAsia"/>
          <w:szCs w:val="24"/>
        </w:rPr>
        <w:t>服務員姓</w:t>
      </w:r>
      <w:r w:rsidRPr="00C91732">
        <w:rPr>
          <w:rFonts w:ascii="Times New Roman" w:cs="Times New Roman" w:hint="eastAsia"/>
          <w:spacing w:val="-12"/>
          <w:szCs w:val="24"/>
        </w:rPr>
        <w:t>名</w:t>
      </w:r>
      <w:r w:rsidRPr="00C91732">
        <w:rPr>
          <w:rFonts w:ascii="Times New Roman" w:cs="Times New Roman" w:hint="eastAsia"/>
          <w:szCs w:val="24"/>
        </w:rPr>
        <w:t>：</w:t>
      </w:r>
      <w:r w:rsidR="00C11660" w:rsidRPr="00C91732">
        <w:rPr>
          <w:rFonts w:ascii="Times New Roman" w:cs="Times New Roman"/>
          <w:szCs w:val="24"/>
          <w:u w:val="single"/>
        </w:rPr>
        <w:t xml:space="preserve">                             </w:t>
      </w:r>
      <w:r w:rsidR="00C11660" w:rsidRPr="00C91732">
        <w:rPr>
          <w:rFonts w:ascii="Times New Roman" w:cs="Times New Roman"/>
          <w:szCs w:val="24"/>
        </w:rPr>
        <w:t xml:space="preserve">                                               </w:t>
      </w:r>
      <w:r w:rsidRPr="00C91732">
        <w:rPr>
          <w:rFonts w:ascii="Times New Roman" w:cs="Times New Roman" w:hint="eastAsia"/>
          <w:szCs w:val="24"/>
        </w:rPr>
        <w:t>月</w:t>
      </w:r>
      <w:r w:rsidRPr="00C91732">
        <w:rPr>
          <w:rFonts w:ascii="Times New Roman" w:cs="Times New Roman" w:hint="eastAsia"/>
          <w:spacing w:val="-12"/>
          <w:szCs w:val="24"/>
        </w:rPr>
        <w:t>份</w:t>
      </w:r>
      <w:r w:rsidRPr="00C91732">
        <w:rPr>
          <w:rFonts w:ascii="Times New Roman" w:cs="Times New Roman" w:hint="eastAsia"/>
          <w:szCs w:val="24"/>
        </w:rPr>
        <w:t>：</w:t>
      </w:r>
      <w:r w:rsidR="00C11660" w:rsidRPr="00C91732">
        <w:rPr>
          <w:rFonts w:ascii="Times New Roman" w:cs="Times New Roman"/>
          <w:szCs w:val="24"/>
        </w:rPr>
        <w:t xml:space="preserve">          </w:t>
      </w:r>
      <w:r w:rsidRPr="00C91732">
        <w:rPr>
          <w:rFonts w:ascii="Times New Roman" w:cs="Times New Roman" w:hint="eastAsia"/>
          <w:szCs w:val="24"/>
        </w:rPr>
        <w:t>年</w:t>
      </w:r>
      <w:r w:rsidR="00C11660" w:rsidRPr="00C91732">
        <w:rPr>
          <w:rFonts w:ascii="Times New Roman" w:cs="Times New Roman"/>
          <w:szCs w:val="24"/>
        </w:rPr>
        <w:t xml:space="preserve">          </w:t>
      </w:r>
      <w:r w:rsidRPr="00C91732">
        <w:rPr>
          <w:rFonts w:ascii="Times New Roman" w:cs="Times New Roman" w:hint="eastAsia"/>
          <w:szCs w:val="24"/>
        </w:rPr>
        <w:t>月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22"/>
        <w:gridCol w:w="1022"/>
        <w:gridCol w:w="1020"/>
        <w:gridCol w:w="1020"/>
        <w:gridCol w:w="1020"/>
        <w:gridCol w:w="1020"/>
        <w:gridCol w:w="1020"/>
        <w:gridCol w:w="1020"/>
        <w:gridCol w:w="1020"/>
      </w:tblGrid>
      <w:tr w:rsidR="00B3231A" w:rsidRPr="00C91732" w:rsidTr="00B3231A">
        <w:trPr>
          <w:cantSplit/>
          <w:trHeight w:val="369"/>
          <w:jc w:val="center"/>
        </w:trPr>
        <w:tc>
          <w:tcPr>
            <w:tcW w:w="737" w:type="dxa"/>
            <w:vAlign w:val="center"/>
          </w:tcPr>
          <w:p w:rsidR="00B3231A" w:rsidRPr="00C91732" w:rsidRDefault="00B3231A" w:rsidP="00257BB5">
            <w:pPr>
              <w:jc w:val="center"/>
              <w:rPr>
                <w:rFonts w:asci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3231A" w:rsidRPr="00C91732" w:rsidRDefault="00B3231A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B3231A" w:rsidRPr="00C91732" w:rsidRDefault="00B3231A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時間</w:t>
            </w:r>
          </w:p>
        </w:tc>
        <w:tc>
          <w:tcPr>
            <w:tcW w:w="1020" w:type="dxa"/>
            <w:vAlign w:val="center"/>
          </w:tcPr>
          <w:p w:rsidR="00B3231A" w:rsidRPr="00C91732" w:rsidRDefault="00B3231A" w:rsidP="00257BB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一</w:t>
            </w:r>
          </w:p>
        </w:tc>
        <w:tc>
          <w:tcPr>
            <w:tcW w:w="1020" w:type="dxa"/>
            <w:vAlign w:val="center"/>
          </w:tcPr>
          <w:p w:rsidR="00B3231A" w:rsidRPr="00C91732" w:rsidRDefault="00B3231A" w:rsidP="00257BB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二</w:t>
            </w:r>
          </w:p>
        </w:tc>
        <w:tc>
          <w:tcPr>
            <w:tcW w:w="1020" w:type="dxa"/>
            <w:vAlign w:val="center"/>
          </w:tcPr>
          <w:p w:rsidR="00B3231A" w:rsidRPr="00C91732" w:rsidRDefault="00B3231A" w:rsidP="00257BB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三</w:t>
            </w:r>
          </w:p>
        </w:tc>
        <w:tc>
          <w:tcPr>
            <w:tcW w:w="1020" w:type="dxa"/>
            <w:vAlign w:val="center"/>
          </w:tcPr>
          <w:p w:rsidR="00B3231A" w:rsidRPr="00C91732" w:rsidRDefault="00B3231A" w:rsidP="00257BB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四</w:t>
            </w:r>
          </w:p>
        </w:tc>
        <w:tc>
          <w:tcPr>
            <w:tcW w:w="1020" w:type="dxa"/>
            <w:vAlign w:val="center"/>
          </w:tcPr>
          <w:p w:rsidR="00B3231A" w:rsidRPr="00C91732" w:rsidRDefault="00B3231A" w:rsidP="00257BB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五</w:t>
            </w:r>
          </w:p>
        </w:tc>
        <w:tc>
          <w:tcPr>
            <w:tcW w:w="1020" w:type="dxa"/>
            <w:vAlign w:val="center"/>
          </w:tcPr>
          <w:p w:rsidR="00B3231A" w:rsidRPr="00C91732" w:rsidRDefault="00B3231A" w:rsidP="00257BB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六</w:t>
            </w:r>
          </w:p>
        </w:tc>
        <w:tc>
          <w:tcPr>
            <w:tcW w:w="1020" w:type="dxa"/>
            <w:vAlign w:val="center"/>
          </w:tcPr>
          <w:p w:rsidR="00B3231A" w:rsidRPr="00C91732" w:rsidRDefault="00B3231A" w:rsidP="00257BB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日</w:t>
            </w: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 w:val="restart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b/>
                <w:bCs/>
                <w:sz w:val="28"/>
                <w:szCs w:val="28"/>
              </w:rPr>
              <w:t>上午</w:t>
            </w:r>
          </w:p>
        </w:tc>
        <w:tc>
          <w:tcPr>
            <w:tcW w:w="622" w:type="dxa"/>
            <w:vMerge w:val="restart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6 </w:t>
            </w:r>
            <w:r w:rsidRPr="00C91732">
              <w:rPr>
                <w:rFonts w:ascii="Times New Roman" w:cs="Times New Roman" w:hint="eastAsia"/>
              </w:rPr>
              <w:t>點</w:t>
            </w: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6:00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  <w:vAlign w:val="center"/>
          </w:tcPr>
          <w:p w:rsidR="00257BB5" w:rsidRPr="00C91732" w:rsidRDefault="00257BB5" w:rsidP="00257BB5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6:30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7 </w:t>
            </w:r>
            <w:r w:rsidRPr="00C91732">
              <w:rPr>
                <w:rFonts w:ascii="Times New Roman" w:cs="Times New Roman" w:hint="eastAsia"/>
              </w:rPr>
              <w:t>點</w:t>
            </w: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7:00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  <w:vAlign w:val="center"/>
          </w:tcPr>
          <w:p w:rsidR="00257BB5" w:rsidRPr="00C91732" w:rsidRDefault="00257BB5" w:rsidP="00257BB5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7:30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8 </w:t>
            </w:r>
            <w:r w:rsidRPr="00C91732">
              <w:rPr>
                <w:rFonts w:ascii="Times New Roman" w:cs="Times New Roman" w:hint="eastAsia"/>
              </w:rPr>
              <w:t>點</w:t>
            </w: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8:00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  <w:vAlign w:val="center"/>
          </w:tcPr>
          <w:p w:rsidR="00257BB5" w:rsidRPr="00C91732" w:rsidRDefault="00257BB5" w:rsidP="00257BB5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8:30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9 </w:t>
            </w:r>
            <w:r w:rsidRPr="00C91732">
              <w:rPr>
                <w:rFonts w:ascii="Times New Roman" w:cs="Times New Roman" w:hint="eastAsia"/>
              </w:rPr>
              <w:t>點</w:t>
            </w: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9:00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  <w:vAlign w:val="center"/>
          </w:tcPr>
          <w:p w:rsidR="00257BB5" w:rsidRPr="00C91732" w:rsidRDefault="00257BB5" w:rsidP="00257BB5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9:30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10 </w:t>
            </w:r>
            <w:r w:rsidRPr="00C91732">
              <w:rPr>
                <w:rFonts w:ascii="Times New Roman" w:cs="Times New Roman" w:hint="eastAsia"/>
              </w:rPr>
              <w:t>點</w:t>
            </w: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10:00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  <w:vAlign w:val="center"/>
          </w:tcPr>
          <w:p w:rsidR="00257BB5" w:rsidRPr="00C91732" w:rsidRDefault="00257BB5" w:rsidP="00257BB5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10:30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11 </w:t>
            </w:r>
            <w:r w:rsidRPr="00C91732">
              <w:rPr>
                <w:rFonts w:ascii="Times New Roman" w:cs="Times New Roman" w:hint="eastAsia"/>
              </w:rPr>
              <w:t>點</w:t>
            </w: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11:00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  <w:vAlign w:val="center"/>
          </w:tcPr>
          <w:p w:rsidR="00257BB5" w:rsidRPr="00C91732" w:rsidRDefault="00257BB5" w:rsidP="00257BB5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11:30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 w:val="restart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b/>
                <w:bCs/>
                <w:szCs w:val="28"/>
              </w:rPr>
              <w:t>中午</w:t>
            </w:r>
          </w:p>
        </w:tc>
        <w:tc>
          <w:tcPr>
            <w:tcW w:w="622" w:type="dxa"/>
            <w:vMerge w:val="restart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12 </w:t>
            </w:r>
            <w:r w:rsidRPr="00C91732">
              <w:rPr>
                <w:rFonts w:ascii="Times New Roman" w:cs="Times New Roman" w:hint="eastAsia"/>
              </w:rPr>
              <w:t>點</w:t>
            </w: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12:00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  <w:vAlign w:val="center"/>
          </w:tcPr>
          <w:p w:rsidR="00257BB5" w:rsidRPr="00C91732" w:rsidRDefault="00257BB5" w:rsidP="00257BB5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12:30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 w:val="restart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b/>
                <w:bCs/>
                <w:sz w:val="28"/>
                <w:szCs w:val="28"/>
              </w:rPr>
              <w:t>下午</w:t>
            </w:r>
          </w:p>
        </w:tc>
        <w:tc>
          <w:tcPr>
            <w:tcW w:w="622" w:type="dxa"/>
            <w:vMerge w:val="restart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1 </w:t>
            </w:r>
            <w:r w:rsidRPr="00C91732">
              <w:rPr>
                <w:rFonts w:ascii="Times New Roman" w:cs="Times New Roman" w:hint="eastAsia"/>
              </w:rPr>
              <w:t>點</w:t>
            </w: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13:00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  <w:vAlign w:val="center"/>
          </w:tcPr>
          <w:p w:rsidR="00257BB5" w:rsidRPr="00C91732" w:rsidRDefault="00257BB5" w:rsidP="00257BB5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13:30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C11660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C11660" w:rsidRPr="00C91732" w:rsidRDefault="00C11660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2 </w:t>
            </w:r>
            <w:r w:rsidRPr="00C91732">
              <w:rPr>
                <w:rFonts w:ascii="Times New Roman" w:cs="Times New Roman" w:hint="eastAsia"/>
              </w:rPr>
              <w:t>點</w:t>
            </w:r>
          </w:p>
        </w:tc>
        <w:tc>
          <w:tcPr>
            <w:tcW w:w="1022" w:type="dxa"/>
            <w:vAlign w:val="center"/>
          </w:tcPr>
          <w:p w:rsidR="00C11660" w:rsidRPr="00C91732" w:rsidRDefault="00C11660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14:00</w:t>
            </w: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C11660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  <w:vAlign w:val="center"/>
          </w:tcPr>
          <w:p w:rsidR="00C11660" w:rsidRPr="00C91732" w:rsidRDefault="00C11660" w:rsidP="00257BB5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C11660" w:rsidRPr="00C91732" w:rsidRDefault="00C11660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14:30</w:t>
            </w: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C11660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C11660" w:rsidRPr="00C91732" w:rsidRDefault="00C11660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3 </w:t>
            </w:r>
            <w:r w:rsidRPr="00C91732">
              <w:rPr>
                <w:rFonts w:ascii="Times New Roman" w:cs="Times New Roman" w:hint="eastAsia"/>
              </w:rPr>
              <w:t>點</w:t>
            </w:r>
          </w:p>
        </w:tc>
        <w:tc>
          <w:tcPr>
            <w:tcW w:w="1022" w:type="dxa"/>
            <w:vAlign w:val="center"/>
          </w:tcPr>
          <w:p w:rsidR="00C11660" w:rsidRPr="00C91732" w:rsidRDefault="00C11660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15:00</w:t>
            </w: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C11660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  <w:vAlign w:val="center"/>
          </w:tcPr>
          <w:p w:rsidR="00C11660" w:rsidRPr="00C91732" w:rsidRDefault="00C11660" w:rsidP="00257BB5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C11660" w:rsidRPr="00C91732" w:rsidRDefault="00C11660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15:30</w:t>
            </w: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C11660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C11660" w:rsidRPr="00C91732" w:rsidRDefault="00C11660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4 </w:t>
            </w:r>
            <w:r w:rsidRPr="00C91732">
              <w:rPr>
                <w:rFonts w:ascii="Times New Roman" w:cs="Times New Roman" w:hint="eastAsia"/>
              </w:rPr>
              <w:t>點</w:t>
            </w:r>
          </w:p>
        </w:tc>
        <w:tc>
          <w:tcPr>
            <w:tcW w:w="1022" w:type="dxa"/>
            <w:vAlign w:val="center"/>
          </w:tcPr>
          <w:p w:rsidR="00C11660" w:rsidRPr="00C91732" w:rsidRDefault="00C11660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16:00</w:t>
            </w: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C11660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  <w:vAlign w:val="center"/>
          </w:tcPr>
          <w:p w:rsidR="00C11660" w:rsidRPr="00C91732" w:rsidRDefault="00C11660" w:rsidP="00257BB5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C11660" w:rsidRPr="00C91732" w:rsidRDefault="00C11660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16:30</w:t>
            </w: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C11660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C11660" w:rsidRPr="00C91732" w:rsidRDefault="00C11660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5 </w:t>
            </w:r>
            <w:r w:rsidRPr="00C91732">
              <w:rPr>
                <w:rFonts w:ascii="Times New Roman" w:cs="Times New Roman" w:hint="eastAsia"/>
              </w:rPr>
              <w:t>點</w:t>
            </w:r>
          </w:p>
        </w:tc>
        <w:tc>
          <w:tcPr>
            <w:tcW w:w="1022" w:type="dxa"/>
            <w:vAlign w:val="center"/>
          </w:tcPr>
          <w:p w:rsidR="00C11660" w:rsidRPr="00C91732" w:rsidRDefault="00C11660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17:00</w:t>
            </w: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C11660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  <w:vAlign w:val="center"/>
          </w:tcPr>
          <w:p w:rsidR="00C11660" w:rsidRPr="00C91732" w:rsidRDefault="00C11660" w:rsidP="00257BB5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C11660" w:rsidRPr="00C91732" w:rsidRDefault="00C11660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17:30</w:t>
            </w: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C11660" w:rsidRPr="00C91732" w:rsidRDefault="00C11660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 w:val="restart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b/>
                <w:bCs/>
                <w:sz w:val="28"/>
                <w:szCs w:val="28"/>
              </w:rPr>
              <w:t>晚上</w:t>
            </w:r>
          </w:p>
        </w:tc>
        <w:tc>
          <w:tcPr>
            <w:tcW w:w="622" w:type="dxa"/>
            <w:vMerge w:val="restart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6 </w:t>
            </w:r>
            <w:r w:rsidRPr="00C91732">
              <w:rPr>
                <w:rFonts w:ascii="Times New Roman" w:cs="Times New Roman" w:hint="eastAsia"/>
              </w:rPr>
              <w:t>點</w:t>
            </w: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18:00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622" w:type="dxa"/>
            <w:vMerge/>
            <w:vAlign w:val="center"/>
          </w:tcPr>
          <w:p w:rsidR="00257BB5" w:rsidRPr="00C91732" w:rsidRDefault="00257BB5" w:rsidP="00257BB5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18:30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7 </w:t>
            </w:r>
            <w:r w:rsidRPr="00C91732">
              <w:rPr>
                <w:rFonts w:ascii="Times New Roman" w:cs="Times New Roman" w:hint="eastAsia"/>
              </w:rPr>
              <w:t>點</w:t>
            </w: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19:00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622" w:type="dxa"/>
            <w:vMerge/>
            <w:vAlign w:val="center"/>
          </w:tcPr>
          <w:p w:rsidR="00257BB5" w:rsidRPr="00C91732" w:rsidRDefault="00257BB5" w:rsidP="00257BB5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19:30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8 </w:t>
            </w:r>
            <w:r w:rsidRPr="00C91732">
              <w:rPr>
                <w:rFonts w:ascii="Times New Roman" w:cs="Times New Roman" w:hint="eastAsia"/>
              </w:rPr>
              <w:t>點</w:t>
            </w: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20:00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622" w:type="dxa"/>
            <w:vMerge/>
            <w:vAlign w:val="center"/>
          </w:tcPr>
          <w:p w:rsidR="00257BB5" w:rsidRPr="00C91732" w:rsidRDefault="00257BB5" w:rsidP="00257BB5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20:30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  <w:tr w:rsidR="00257BB5" w:rsidRPr="00C91732" w:rsidTr="00B3231A">
        <w:trPr>
          <w:cantSplit/>
          <w:trHeight w:val="369"/>
          <w:jc w:val="center"/>
        </w:trPr>
        <w:tc>
          <w:tcPr>
            <w:tcW w:w="737" w:type="dxa"/>
            <w:vMerge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9 </w:t>
            </w:r>
            <w:r w:rsidRPr="00C91732">
              <w:rPr>
                <w:rFonts w:ascii="Times New Roman" w:cs="Times New Roman" w:hint="eastAsia"/>
              </w:rPr>
              <w:t>點</w:t>
            </w:r>
          </w:p>
        </w:tc>
        <w:tc>
          <w:tcPr>
            <w:tcW w:w="1022" w:type="dxa"/>
            <w:vAlign w:val="center"/>
          </w:tcPr>
          <w:p w:rsidR="00257BB5" w:rsidRPr="00C91732" w:rsidRDefault="00257BB5" w:rsidP="00257BB5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21:00</w:t>
            </w: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57BB5" w:rsidRPr="00C91732" w:rsidRDefault="00257BB5" w:rsidP="00257BB5">
            <w:pPr>
              <w:jc w:val="center"/>
              <w:rPr>
                <w:rFonts w:ascii="Times New Roman" w:cs="Times New Roman"/>
              </w:rPr>
            </w:pPr>
          </w:p>
        </w:tc>
      </w:tr>
    </w:tbl>
    <w:p w:rsidR="00A35825" w:rsidRPr="00C91732" w:rsidRDefault="00A35825">
      <w:pPr>
        <w:pStyle w:val="a4"/>
        <w:tabs>
          <w:tab w:val="left" w:pos="3477"/>
          <w:tab w:val="left" w:pos="5877"/>
          <w:tab w:val="left" w:pos="8637"/>
        </w:tabs>
        <w:kinsoku w:val="0"/>
        <w:overflowPunct w:val="0"/>
        <w:spacing w:before="132" w:line="297" w:lineRule="exact"/>
        <w:ind w:left="117"/>
        <w:rPr>
          <w:rFonts w:ascii="Times New Roman" w:cs="Times New Roman"/>
          <w:sz w:val="24"/>
          <w:szCs w:val="24"/>
        </w:rPr>
      </w:pPr>
      <w:r w:rsidRPr="00C91732">
        <w:rPr>
          <w:rFonts w:ascii="Cambria Math" w:hAnsi="Cambria Math" w:cs="Cambria Math"/>
          <w:sz w:val="24"/>
          <w:szCs w:val="24"/>
        </w:rPr>
        <w:t>◎</w:t>
      </w:r>
      <w:r w:rsidRPr="00C91732">
        <w:rPr>
          <w:rFonts w:ascii="Times New Roman" w:cs="Times New Roman" w:hint="eastAsia"/>
          <w:sz w:val="24"/>
          <w:szCs w:val="24"/>
        </w:rPr>
        <w:t>服務總時數：公費：</w:t>
      </w:r>
      <w:r w:rsidRPr="00C91732">
        <w:rPr>
          <w:rFonts w:ascii="Times New Roman" w:cs="Times New Roman"/>
          <w:sz w:val="24"/>
          <w:szCs w:val="24"/>
          <w:u w:val="single"/>
        </w:rPr>
        <w:t xml:space="preserve"> </w:t>
      </w:r>
      <w:r w:rsidRPr="00C91732">
        <w:rPr>
          <w:rFonts w:ascii="Times New Roman" w:cs="Times New Roman"/>
          <w:sz w:val="24"/>
          <w:szCs w:val="24"/>
          <w:u w:val="single"/>
        </w:rPr>
        <w:tab/>
      </w:r>
      <w:r w:rsidRPr="00C91732">
        <w:rPr>
          <w:rFonts w:ascii="Times New Roman" w:cs="Times New Roman" w:hint="eastAsia"/>
          <w:sz w:val="24"/>
          <w:szCs w:val="24"/>
        </w:rPr>
        <w:t>時、半自費：</w:t>
      </w:r>
      <w:r w:rsidRPr="00C91732">
        <w:rPr>
          <w:rFonts w:ascii="Times New Roman" w:cs="Times New Roman"/>
          <w:sz w:val="24"/>
          <w:szCs w:val="24"/>
          <w:u w:val="single"/>
        </w:rPr>
        <w:t xml:space="preserve"> </w:t>
      </w:r>
      <w:r w:rsidRPr="00C91732">
        <w:rPr>
          <w:rFonts w:ascii="Times New Roman" w:cs="Times New Roman"/>
          <w:sz w:val="24"/>
          <w:szCs w:val="24"/>
          <w:u w:val="single"/>
        </w:rPr>
        <w:tab/>
      </w:r>
      <w:r w:rsidRPr="00C91732">
        <w:rPr>
          <w:rFonts w:ascii="Times New Roman" w:cs="Times New Roman" w:hint="eastAsia"/>
          <w:sz w:val="24"/>
          <w:szCs w:val="24"/>
        </w:rPr>
        <w:t>時、完全自費：</w:t>
      </w:r>
      <w:r w:rsidRPr="00C91732">
        <w:rPr>
          <w:rFonts w:ascii="Times New Roman" w:cs="Times New Roman"/>
          <w:sz w:val="24"/>
          <w:szCs w:val="24"/>
          <w:u w:val="single"/>
        </w:rPr>
        <w:t xml:space="preserve"> </w:t>
      </w:r>
      <w:r w:rsidRPr="00C91732">
        <w:rPr>
          <w:rFonts w:ascii="Times New Roman" w:cs="Times New Roman"/>
          <w:sz w:val="24"/>
          <w:szCs w:val="24"/>
          <w:u w:val="single"/>
        </w:rPr>
        <w:tab/>
      </w:r>
      <w:r w:rsidRPr="00C91732">
        <w:rPr>
          <w:rFonts w:ascii="Times New Roman" w:cs="Times New Roman" w:hint="eastAsia"/>
          <w:sz w:val="24"/>
          <w:szCs w:val="24"/>
        </w:rPr>
        <w:t>時</w:t>
      </w:r>
    </w:p>
    <w:p w:rsidR="00A35825" w:rsidRPr="00C91732" w:rsidRDefault="00A35825">
      <w:pPr>
        <w:pStyle w:val="a4"/>
        <w:tabs>
          <w:tab w:val="left" w:pos="2997"/>
          <w:tab w:val="left" w:pos="5637"/>
          <w:tab w:val="left" w:pos="8757"/>
        </w:tabs>
        <w:kinsoku w:val="0"/>
        <w:overflowPunct w:val="0"/>
        <w:spacing w:line="297" w:lineRule="exact"/>
        <w:ind w:left="117"/>
        <w:rPr>
          <w:rFonts w:ascii="Times New Roman" w:cs="Times New Roman"/>
          <w:sz w:val="24"/>
          <w:szCs w:val="24"/>
        </w:rPr>
      </w:pPr>
      <w:r w:rsidRPr="00C91732">
        <w:rPr>
          <w:rFonts w:ascii="新細明體" w:eastAsia="新細明體" w:hAnsi="新細明體" w:cs="新細明體" w:hint="eastAsia"/>
          <w:sz w:val="24"/>
          <w:szCs w:val="24"/>
        </w:rPr>
        <w:t>◎</w:t>
      </w:r>
      <w:r w:rsidRPr="00C91732">
        <w:rPr>
          <w:rFonts w:ascii="Times New Roman" w:cs="Times New Roman" w:hint="eastAsia"/>
          <w:sz w:val="24"/>
          <w:szCs w:val="24"/>
        </w:rPr>
        <w:t>聯絡電話：</w:t>
      </w:r>
      <w:r w:rsidRPr="00C91732">
        <w:rPr>
          <w:rFonts w:ascii="Times New Roman" w:cs="Times New Roman"/>
          <w:sz w:val="24"/>
          <w:szCs w:val="24"/>
          <w:u w:val="single"/>
        </w:rPr>
        <w:t xml:space="preserve"> </w:t>
      </w:r>
      <w:r w:rsidRPr="00C91732">
        <w:rPr>
          <w:rFonts w:ascii="Times New Roman" w:cs="Times New Roman"/>
          <w:sz w:val="24"/>
          <w:szCs w:val="24"/>
          <w:u w:val="single"/>
        </w:rPr>
        <w:tab/>
      </w:r>
      <w:r w:rsidRPr="00C91732">
        <w:rPr>
          <w:rFonts w:ascii="Times New Roman" w:cs="Times New Roman" w:hint="eastAsia"/>
          <w:sz w:val="24"/>
          <w:szCs w:val="24"/>
        </w:rPr>
        <w:t>、手機：</w:t>
      </w:r>
      <w:r w:rsidRPr="00C91732">
        <w:rPr>
          <w:rFonts w:ascii="Times New Roman" w:cs="Times New Roman"/>
          <w:sz w:val="24"/>
          <w:szCs w:val="24"/>
          <w:u w:val="single"/>
        </w:rPr>
        <w:t xml:space="preserve"> </w:t>
      </w:r>
      <w:r w:rsidRPr="00C91732">
        <w:rPr>
          <w:rFonts w:ascii="Times New Roman" w:cs="Times New Roman"/>
          <w:sz w:val="24"/>
          <w:szCs w:val="24"/>
          <w:u w:val="single"/>
        </w:rPr>
        <w:tab/>
      </w:r>
      <w:r w:rsidRPr="00C91732">
        <w:rPr>
          <w:rFonts w:ascii="新細明體" w:eastAsia="新細明體" w:hAnsi="新細明體" w:cs="新細明體" w:hint="eastAsia"/>
          <w:sz w:val="24"/>
          <w:szCs w:val="24"/>
        </w:rPr>
        <w:t>◎</w:t>
      </w:r>
      <w:r w:rsidRPr="00C91732">
        <w:rPr>
          <w:rFonts w:ascii="Times New Roman" w:cs="Times New Roman" w:hint="eastAsia"/>
          <w:sz w:val="24"/>
          <w:szCs w:val="24"/>
        </w:rPr>
        <w:t>本月服務個案數：</w:t>
      </w:r>
      <w:r w:rsidRPr="00C91732">
        <w:rPr>
          <w:rFonts w:ascii="Times New Roman" w:cs="Times New Roman"/>
          <w:sz w:val="24"/>
          <w:szCs w:val="24"/>
          <w:u w:val="single"/>
        </w:rPr>
        <w:t xml:space="preserve"> </w:t>
      </w:r>
      <w:r w:rsidRPr="00C91732">
        <w:rPr>
          <w:rFonts w:ascii="Times New Roman" w:cs="Times New Roman"/>
          <w:sz w:val="24"/>
          <w:szCs w:val="24"/>
          <w:u w:val="single"/>
        </w:rPr>
        <w:tab/>
      </w:r>
    </w:p>
    <w:p w:rsidR="00A35825" w:rsidRPr="00696898" w:rsidRDefault="00257BB5" w:rsidP="002373B8">
      <w:pPr>
        <w:pStyle w:val="a4"/>
        <w:tabs>
          <w:tab w:val="left" w:pos="7934"/>
        </w:tabs>
        <w:kinsoku w:val="0"/>
        <w:overflowPunct w:val="0"/>
        <w:spacing w:beforeLines="50" w:before="120" w:afterLines="50" w:after="120"/>
        <w:jc w:val="center"/>
        <w:rPr>
          <w:rFonts w:hAnsi="標楷體" w:cs="Times New Roman"/>
          <w:sz w:val="24"/>
          <w:szCs w:val="24"/>
        </w:rPr>
      </w:pPr>
      <w:r w:rsidRPr="00C91732">
        <w:rPr>
          <w:rFonts w:ascii="Times New Roman" w:cs="Times New Roman"/>
          <w:b/>
          <w:bCs/>
          <w:sz w:val="24"/>
          <w:szCs w:val="24"/>
        </w:rPr>
        <w:br w:type="page"/>
      </w:r>
      <w:r w:rsidR="00A35825" w:rsidRPr="00696898">
        <w:rPr>
          <w:rFonts w:hAnsi="標楷體" w:cs="Times New Roman" w:hint="eastAsia"/>
          <w:b/>
          <w:bCs/>
          <w:sz w:val="32"/>
          <w:szCs w:val="36"/>
        </w:rPr>
        <w:lastRenderedPageBreak/>
        <w:t>居</w:t>
      </w:r>
      <w:r w:rsidR="00FE3FC8" w:rsidRPr="00696898">
        <w:rPr>
          <w:rFonts w:hAnsi="標楷體" w:cs="Times New Roman"/>
          <w:b/>
          <w:bCs/>
          <w:sz w:val="32"/>
          <w:szCs w:val="36"/>
        </w:rPr>
        <w:t xml:space="preserve"> </w:t>
      </w:r>
      <w:r w:rsidR="00A35825" w:rsidRPr="00696898">
        <w:rPr>
          <w:rFonts w:hAnsi="標楷體" w:cs="Times New Roman" w:hint="eastAsia"/>
          <w:b/>
          <w:bCs/>
          <w:sz w:val="32"/>
          <w:szCs w:val="36"/>
        </w:rPr>
        <w:t>家</w:t>
      </w:r>
      <w:r w:rsidR="00FE3FC8" w:rsidRPr="00696898">
        <w:rPr>
          <w:rFonts w:hAnsi="標楷體" w:cs="Times New Roman"/>
          <w:b/>
          <w:bCs/>
          <w:sz w:val="32"/>
          <w:szCs w:val="36"/>
        </w:rPr>
        <w:t xml:space="preserve"> </w:t>
      </w:r>
      <w:r w:rsidR="00A35825" w:rsidRPr="00696898">
        <w:rPr>
          <w:rFonts w:hAnsi="標楷體" w:cs="Times New Roman" w:hint="eastAsia"/>
          <w:b/>
          <w:bCs/>
          <w:sz w:val="32"/>
          <w:szCs w:val="36"/>
        </w:rPr>
        <w:t>服</w:t>
      </w:r>
      <w:r w:rsidR="00FE3FC8" w:rsidRPr="00696898">
        <w:rPr>
          <w:rFonts w:hAnsi="標楷體" w:cs="Times New Roman"/>
          <w:b/>
          <w:bCs/>
          <w:sz w:val="32"/>
          <w:szCs w:val="36"/>
        </w:rPr>
        <w:t xml:space="preserve"> </w:t>
      </w:r>
      <w:r w:rsidR="00A35825" w:rsidRPr="00696898">
        <w:rPr>
          <w:rFonts w:hAnsi="標楷體" w:cs="Times New Roman" w:hint="eastAsia"/>
          <w:b/>
          <w:bCs/>
          <w:sz w:val="32"/>
          <w:szCs w:val="36"/>
        </w:rPr>
        <w:t>務</w:t>
      </w:r>
      <w:r w:rsidR="00FE3FC8" w:rsidRPr="00696898">
        <w:rPr>
          <w:rFonts w:hAnsi="標楷體" w:cs="Times New Roman"/>
          <w:b/>
          <w:bCs/>
          <w:sz w:val="32"/>
          <w:szCs w:val="36"/>
        </w:rPr>
        <w:t xml:space="preserve"> </w:t>
      </w:r>
      <w:r w:rsidR="00A35825" w:rsidRPr="00696898">
        <w:rPr>
          <w:rFonts w:hAnsi="標楷體" w:cs="Times New Roman" w:hint="eastAsia"/>
          <w:b/>
          <w:bCs/>
          <w:sz w:val="32"/>
          <w:szCs w:val="36"/>
        </w:rPr>
        <w:t>個</w:t>
      </w:r>
      <w:r w:rsidR="00FE3FC8" w:rsidRPr="00696898">
        <w:rPr>
          <w:rFonts w:hAnsi="標楷體" w:cs="Times New Roman"/>
          <w:b/>
          <w:bCs/>
          <w:sz w:val="32"/>
          <w:szCs w:val="36"/>
        </w:rPr>
        <w:t xml:space="preserve"> </w:t>
      </w:r>
      <w:r w:rsidR="00A35825" w:rsidRPr="00696898">
        <w:rPr>
          <w:rFonts w:hAnsi="標楷體" w:cs="Times New Roman" w:hint="eastAsia"/>
          <w:b/>
          <w:bCs/>
          <w:sz w:val="32"/>
          <w:szCs w:val="36"/>
        </w:rPr>
        <w:t>案</w:t>
      </w:r>
      <w:r w:rsidR="00FE3FC8" w:rsidRPr="00696898">
        <w:rPr>
          <w:rFonts w:hAnsi="標楷體" w:cs="Times New Roman"/>
          <w:b/>
          <w:bCs/>
          <w:sz w:val="32"/>
          <w:szCs w:val="36"/>
        </w:rPr>
        <w:t xml:space="preserve"> </w:t>
      </w:r>
      <w:r w:rsidR="00A35825" w:rsidRPr="00696898">
        <w:rPr>
          <w:rFonts w:hAnsi="標楷體" w:cs="Times New Roman" w:hint="eastAsia"/>
          <w:b/>
          <w:bCs/>
          <w:sz w:val="32"/>
          <w:szCs w:val="36"/>
        </w:rPr>
        <w:t>訪</w:t>
      </w:r>
      <w:r w:rsidR="00FE3FC8" w:rsidRPr="00696898">
        <w:rPr>
          <w:rFonts w:hAnsi="標楷體" w:cs="Times New Roman"/>
          <w:b/>
          <w:bCs/>
          <w:sz w:val="32"/>
          <w:szCs w:val="36"/>
        </w:rPr>
        <w:t xml:space="preserve"> </w:t>
      </w:r>
      <w:r w:rsidR="00A35825" w:rsidRPr="00696898">
        <w:rPr>
          <w:rFonts w:hAnsi="標楷體" w:cs="Times New Roman" w:hint="eastAsia"/>
          <w:b/>
          <w:bCs/>
          <w:sz w:val="32"/>
          <w:szCs w:val="36"/>
        </w:rPr>
        <w:t>視</w:t>
      </w:r>
      <w:r w:rsidR="00FE3FC8" w:rsidRPr="00696898">
        <w:rPr>
          <w:rFonts w:hAnsi="標楷體" w:cs="Times New Roman"/>
          <w:b/>
          <w:bCs/>
          <w:sz w:val="32"/>
          <w:szCs w:val="36"/>
        </w:rPr>
        <w:t xml:space="preserve"> </w:t>
      </w:r>
      <w:r w:rsidR="00A35825" w:rsidRPr="00696898">
        <w:rPr>
          <w:rFonts w:hAnsi="標楷體" w:cs="Times New Roman" w:hint="eastAsia"/>
          <w:b/>
          <w:bCs/>
          <w:sz w:val="32"/>
          <w:szCs w:val="36"/>
        </w:rPr>
        <w:t>資</w:t>
      </w:r>
      <w:r w:rsidR="00FE3FC8" w:rsidRPr="00696898">
        <w:rPr>
          <w:rFonts w:hAnsi="標楷體" w:cs="Times New Roman"/>
          <w:b/>
          <w:bCs/>
          <w:sz w:val="32"/>
          <w:szCs w:val="36"/>
        </w:rPr>
        <w:t xml:space="preserve"> </w:t>
      </w:r>
      <w:r w:rsidR="00A35825" w:rsidRPr="00696898">
        <w:rPr>
          <w:rFonts w:hAnsi="標楷體" w:cs="Times New Roman" w:hint="eastAsia"/>
          <w:b/>
          <w:bCs/>
          <w:sz w:val="32"/>
          <w:szCs w:val="36"/>
        </w:rPr>
        <w:t>料</w:t>
      </w:r>
      <w:r w:rsidR="00FE3FC8" w:rsidRPr="00696898">
        <w:rPr>
          <w:rFonts w:hAnsi="標楷體" w:cs="Times New Roman"/>
          <w:b/>
          <w:bCs/>
          <w:sz w:val="32"/>
          <w:szCs w:val="36"/>
        </w:rPr>
        <w:t xml:space="preserve"> </w:t>
      </w:r>
      <w:r w:rsidR="00A35825" w:rsidRPr="00696898">
        <w:rPr>
          <w:rFonts w:hAnsi="標楷體" w:cs="Times New Roman" w:hint="eastAsia"/>
          <w:b/>
          <w:bCs/>
          <w:sz w:val="32"/>
          <w:szCs w:val="36"/>
        </w:rPr>
        <w:t>表</w:t>
      </w:r>
    </w:p>
    <w:p w:rsidR="00A35825" w:rsidRPr="00696898" w:rsidRDefault="00A35825" w:rsidP="00FE3FC8">
      <w:pPr>
        <w:pStyle w:val="a4"/>
        <w:tabs>
          <w:tab w:val="left" w:pos="3177"/>
        </w:tabs>
        <w:kinsoku w:val="0"/>
        <w:overflowPunct w:val="0"/>
        <w:spacing w:beforeLines="50" w:before="120" w:afterLines="50" w:after="120"/>
        <w:ind w:leftChars="200" w:left="480"/>
        <w:jc w:val="both"/>
        <w:rPr>
          <w:rFonts w:hAnsi="標楷體" w:cs="Times New Roman"/>
          <w:b/>
          <w:bCs/>
          <w:sz w:val="24"/>
          <w:szCs w:val="24"/>
        </w:rPr>
      </w:pPr>
      <w:r w:rsidRPr="00696898">
        <w:rPr>
          <w:rFonts w:hAnsi="標楷體" w:cs="Times New Roman" w:hint="eastAsia"/>
          <w:w w:val="95"/>
          <w:sz w:val="24"/>
          <w:szCs w:val="24"/>
        </w:rPr>
        <w:t>個案編號</w:t>
      </w:r>
      <w:r w:rsidRPr="00696898">
        <w:rPr>
          <w:rFonts w:hAnsi="標楷體" w:cs="Times New Roman" w:hint="eastAsia"/>
          <w:b/>
          <w:bCs/>
          <w:w w:val="95"/>
          <w:sz w:val="24"/>
          <w:szCs w:val="24"/>
        </w:rPr>
        <w:t>：</w:t>
      </w:r>
      <w:r w:rsidRPr="00696898">
        <w:rPr>
          <w:rFonts w:hAnsi="標楷體" w:cs="Times New Roman"/>
          <w:b/>
          <w:bCs/>
          <w:sz w:val="24"/>
          <w:szCs w:val="24"/>
          <w:u w:val="thick"/>
        </w:rPr>
        <w:t xml:space="preserve"> </w:t>
      </w:r>
      <w:r w:rsidRPr="00696898">
        <w:rPr>
          <w:rFonts w:hAnsi="標楷體" w:cs="Times New Roman"/>
          <w:b/>
          <w:bCs/>
          <w:sz w:val="24"/>
          <w:szCs w:val="24"/>
          <w:u w:val="thick"/>
        </w:rPr>
        <w:tab/>
      </w:r>
    </w:p>
    <w:p w:rsidR="00A35825" w:rsidRPr="00696898" w:rsidRDefault="00A35825" w:rsidP="00943D94">
      <w:pPr>
        <w:pStyle w:val="a4"/>
        <w:tabs>
          <w:tab w:val="left" w:pos="6364"/>
          <w:tab w:val="left" w:pos="7864"/>
          <w:tab w:val="left" w:pos="8565"/>
          <w:tab w:val="left" w:pos="9364"/>
        </w:tabs>
        <w:kinsoku w:val="0"/>
        <w:overflowPunct w:val="0"/>
        <w:spacing w:beforeLines="50" w:before="120" w:afterLines="50" w:after="120"/>
        <w:ind w:leftChars="200" w:left="480"/>
        <w:jc w:val="both"/>
        <w:rPr>
          <w:rFonts w:hAnsi="標楷體" w:cs="Times New Roman"/>
          <w:sz w:val="20"/>
          <w:szCs w:val="20"/>
        </w:rPr>
      </w:pPr>
      <w:r w:rsidRPr="00696898">
        <w:rPr>
          <w:rFonts w:hAnsi="標楷體" w:cs="Times New Roman" w:hint="eastAsia"/>
          <w:b/>
          <w:bCs/>
          <w:sz w:val="24"/>
          <w:szCs w:val="24"/>
        </w:rPr>
        <w:t>第一部分</w:t>
      </w:r>
      <w:r w:rsidR="00770E24" w:rsidRPr="00696898">
        <w:rPr>
          <w:rFonts w:hAnsi="標楷體" w:cs="Times New Roman" w:hint="eastAsia"/>
          <w:b/>
          <w:bCs/>
          <w:sz w:val="24"/>
          <w:szCs w:val="24"/>
        </w:rPr>
        <w:t>、</w:t>
      </w:r>
      <w:r w:rsidRPr="00696898">
        <w:rPr>
          <w:rFonts w:hAnsi="標楷體" w:cs="Times New Roman" w:hint="eastAsia"/>
          <w:b/>
          <w:bCs/>
          <w:sz w:val="24"/>
          <w:szCs w:val="24"/>
          <w:shd w:val="clear" w:color="auto" w:fill="DADADA"/>
        </w:rPr>
        <w:t>個案基本資料</w:t>
      </w:r>
      <w:r w:rsidR="00770E24" w:rsidRPr="00696898">
        <w:rPr>
          <w:rFonts w:hAnsi="標楷體" w:cs="Times New Roman" w:hint="eastAsia"/>
          <w:b/>
          <w:bCs/>
          <w:sz w:val="24"/>
          <w:szCs w:val="24"/>
          <w:shd w:val="clear" w:color="auto" w:fill="DADADA"/>
        </w:rPr>
        <w:t>：</w:t>
      </w:r>
      <w:r w:rsidRPr="00696898">
        <w:rPr>
          <w:rFonts w:hAnsi="標楷體" w:cs="Times New Roman"/>
          <w:b/>
          <w:bCs/>
          <w:sz w:val="24"/>
          <w:szCs w:val="24"/>
        </w:rPr>
        <w:tab/>
      </w:r>
      <w:r w:rsidRPr="00696898">
        <w:rPr>
          <w:rFonts w:hAnsi="標楷體" w:cs="Times New Roman" w:hint="eastAsia"/>
          <w:sz w:val="20"/>
          <w:szCs w:val="20"/>
        </w:rPr>
        <w:t>填寫日期：</w:t>
      </w:r>
      <w:r w:rsidRPr="00696898">
        <w:rPr>
          <w:rFonts w:hAnsi="標楷體" w:cs="Times New Roman"/>
          <w:sz w:val="20"/>
          <w:szCs w:val="20"/>
          <w:u w:val="single"/>
        </w:rPr>
        <w:t xml:space="preserve"> </w:t>
      </w:r>
      <w:r w:rsidRPr="00696898">
        <w:rPr>
          <w:rFonts w:hAnsi="標楷體" w:cs="Times New Roman"/>
          <w:sz w:val="20"/>
          <w:szCs w:val="20"/>
          <w:u w:val="single"/>
        </w:rPr>
        <w:tab/>
      </w:r>
      <w:r w:rsidRPr="00696898">
        <w:rPr>
          <w:rFonts w:hAnsi="標楷體" w:cs="Times New Roman" w:hint="eastAsia"/>
          <w:sz w:val="20"/>
          <w:szCs w:val="20"/>
        </w:rPr>
        <w:t>年</w:t>
      </w:r>
      <w:r w:rsidRPr="00696898">
        <w:rPr>
          <w:rFonts w:hAnsi="標楷體" w:cs="Times New Roman"/>
          <w:sz w:val="20"/>
          <w:szCs w:val="20"/>
          <w:u w:val="single"/>
        </w:rPr>
        <w:t xml:space="preserve"> </w:t>
      </w:r>
      <w:r w:rsidRPr="00696898">
        <w:rPr>
          <w:rFonts w:hAnsi="標楷體" w:cs="Times New Roman"/>
          <w:sz w:val="20"/>
          <w:szCs w:val="20"/>
          <w:u w:val="single"/>
        </w:rPr>
        <w:tab/>
      </w:r>
      <w:r w:rsidRPr="00696898">
        <w:rPr>
          <w:rFonts w:hAnsi="標楷體" w:cs="Times New Roman" w:hint="eastAsia"/>
          <w:sz w:val="20"/>
          <w:szCs w:val="20"/>
        </w:rPr>
        <w:t>月</w:t>
      </w:r>
      <w:r w:rsidRPr="00696898">
        <w:rPr>
          <w:rFonts w:hAnsi="標楷體" w:cs="Times New Roman"/>
          <w:sz w:val="20"/>
          <w:szCs w:val="20"/>
          <w:u w:val="single"/>
        </w:rPr>
        <w:t xml:space="preserve"> </w:t>
      </w:r>
      <w:r w:rsidRPr="00696898">
        <w:rPr>
          <w:rFonts w:hAnsi="標楷體" w:cs="Times New Roman"/>
          <w:sz w:val="20"/>
          <w:szCs w:val="20"/>
          <w:u w:val="single"/>
        </w:rPr>
        <w:tab/>
      </w:r>
      <w:r w:rsidRPr="00696898">
        <w:rPr>
          <w:rFonts w:hAnsi="標楷體" w:cs="Times New Roman" w:hint="eastAsia"/>
          <w:sz w:val="20"/>
          <w:szCs w:val="20"/>
        </w:rPr>
        <w:t>日</w:t>
      </w:r>
    </w:p>
    <w:tbl>
      <w:tblPr>
        <w:tblW w:w="992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7016CD" w:rsidRPr="00696898" w:rsidTr="00026D93">
        <w:trPr>
          <w:trHeight w:hRule="exact" w:val="528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CD" w:rsidRPr="00696898" w:rsidRDefault="007016CD" w:rsidP="00026D93">
            <w:pPr>
              <w:pStyle w:val="TableParagraph"/>
              <w:tabs>
                <w:tab w:val="left" w:pos="741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姓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hAnsi="標楷體" w:cs="Times New Roman" w:hint="eastAsia"/>
              </w:rPr>
              <w:t>名：</w:t>
            </w:r>
            <w:r w:rsidRPr="00696898">
              <w:rPr>
                <w:rFonts w:hAnsi="標楷體" w:cs="Times New Roman" w:hint="eastAsia"/>
                <w:u w:val="single"/>
              </w:rPr>
              <w:t>＿＿＿</w:t>
            </w:r>
          </w:p>
        </w:tc>
      </w:tr>
      <w:tr w:rsidR="007016CD" w:rsidRPr="00696898" w:rsidTr="00026D93">
        <w:trPr>
          <w:trHeight w:hRule="exact" w:val="422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CD" w:rsidRPr="00696898" w:rsidRDefault="007016CD" w:rsidP="00026D93">
            <w:pPr>
              <w:pStyle w:val="TableParagraph"/>
              <w:tabs>
                <w:tab w:val="left" w:pos="2781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身分證字號：</w:t>
            </w:r>
            <w:r w:rsidRPr="00696898">
              <w:rPr>
                <w:rFonts w:hAnsi="標楷體" w:cs="Times New Roman"/>
                <w:u w:val="single"/>
              </w:rPr>
              <w:tab/>
            </w:r>
          </w:p>
        </w:tc>
      </w:tr>
      <w:tr w:rsidR="007016CD" w:rsidRPr="00696898" w:rsidTr="00026D93">
        <w:trPr>
          <w:trHeight w:hRule="exact" w:val="322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CD" w:rsidRPr="00696898" w:rsidRDefault="007016CD" w:rsidP="00026D93">
            <w:pPr>
              <w:pStyle w:val="TableParagraph"/>
              <w:tabs>
                <w:tab w:val="left" w:pos="741"/>
                <w:tab w:val="left" w:pos="2181"/>
                <w:tab w:val="left" w:pos="3501"/>
                <w:tab w:val="left" w:pos="4101"/>
                <w:tab w:val="left" w:pos="7101"/>
                <w:tab w:val="left" w:pos="7821"/>
                <w:tab w:val="left" w:pos="8541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性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hAnsi="標楷體" w:cs="Times New Roman" w:hint="eastAsia"/>
              </w:rPr>
              <w:t>別：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男</w:t>
            </w:r>
            <w:r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女</w:t>
            </w:r>
            <w:r w:rsidRPr="00696898">
              <w:rPr>
                <w:rFonts w:hAnsi="標楷體" w:cs="Times New Roman"/>
              </w:rPr>
              <w:t xml:space="preserve">          </w:t>
            </w:r>
            <w:r w:rsidRPr="00696898">
              <w:rPr>
                <w:rFonts w:hAnsi="標楷體" w:cs="Times New Roman" w:hint="eastAsia"/>
              </w:rPr>
              <w:t>生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hAnsi="標楷體" w:cs="Times New Roman" w:hint="eastAsia"/>
              </w:rPr>
              <w:t>日：民國（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Pr="00696898">
              <w:rPr>
                <w:rFonts w:hAnsi="標楷體" w:cs="Times New Roman" w:hint="eastAsia"/>
              </w:rPr>
              <w:t>前</w:t>
            </w:r>
            <w:r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Pr="00696898">
              <w:rPr>
                <w:rFonts w:hAnsi="標楷體" w:cs="Times New Roman" w:hint="eastAsia"/>
              </w:rPr>
              <w:t>國）</w:t>
            </w:r>
            <w:r w:rsidRPr="00696898">
              <w:rPr>
                <w:rFonts w:hAnsi="標楷體" w:cs="Times New Roman"/>
                <w:u w:val="single"/>
              </w:rPr>
              <w:t xml:space="preserve">         </w:t>
            </w:r>
            <w:r w:rsidRPr="00696898">
              <w:rPr>
                <w:rFonts w:hAnsi="標楷體" w:cs="Times New Roman" w:hint="eastAsia"/>
              </w:rPr>
              <w:t>年</w:t>
            </w:r>
            <w:r w:rsidRPr="00696898">
              <w:rPr>
                <w:rFonts w:hAnsi="標楷體" w:cs="Times New Roman"/>
                <w:u w:val="single"/>
              </w:rPr>
              <w:t xml:space="preserve">         </w:t>
            </w:r>
            <w:r w:rsidRPr="00696898">
              <w:rPr>
                <w:rFonts w:hAnsi="標楷體" w:cs="Times New Roman" w:hint="eastAsia"/>
              </w:rPr>
              <w:t>月</w:t>
            </w:r>
            <w:r w:rsidRPr="00696898">
              <w:rPr>
                <w:rFonts w:hAnsi="標楷體" w:cs="Times New Roman"/>
                <w:u w:val="single"/>
              </w:rPr>
              <w:t xml:space="preserve">         </w:t>
            </w:r>
            <w:r w:rsidRPr="00696898">
              <w:rPr>
                <w:rFonts w:hAnsi="標楷體" w:cs="Times New Roman" w:hint="eastAsia"/>
              </w:rPr>
              <w:t>日</w:t>
            </w:r>
          </w:p>
        </w:tc>
      </w:tr>
      <w:tr w:rsidR="007016CD" w:rsidRPr="00696898" w:rsidTr="00026D93">
        <w:trPr>
          <w:trHeight w:hRule="exact" w:val="326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016CD" w:rsidRPr="00696898" w:rsidRDefault="007016CD" w:rsidP="00026D93">
            <w:pPr>
              <w:pStyle w:val="TableParagraph"/>
              <w:tabs>
                <w:tab w:val="left" w:pos="8061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婚姻狀況：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未婚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已婚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離婚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分居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喪偶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6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</w:t>
            </w:r>
            <w:r w:rsidRPr="00696898">
              <w:rPr>
                <w:rFonts w:hAnsi="標楷體" w:cs="Times New Roman"/>
                <w:u w:val="thick"/>
              </w:rPr>
              <w:t xml:space="preserve">               </w:t>
            </w:r>
          </w:p>
        </w:tc>
      </w:tr>
      <w:tr w:rsidR="007016CD" w:rsidRPr="00696898" w:rsidTr="00026D93">
        <w:trPr>
          <w:trHeight w:hRule="exact" w:val="4059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016CD" w:rsidRPr="00696898" w:rsidRDefault="007016CD" w:rsidP="00026D93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社會福利身份別：</w:t>
            </w:r>
          </w:p>
          <w:p w:rsidR="007016CD" w:rsidRPr="00696898" w:rsidRDefault="007016CD" w:rsidP="00026D93">
            <w:pPr>
              <w:pStyle w:val="TableParagraph"/>
              <w:tabs>
                <w:tab w:val="left" w:pos="2061"/>
                <w:tab w:val="left" w:pos="3741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（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 w:hint="eastAsia"/>
              </w:rPr>
              <w:t>）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一般戶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中低收入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低收入戶</w:t>
            </w:r>
          </w:p>
          <w:p w:rsidR="007016CD" w:rsidRPr="00696898" w:rsidRDefault="007016CD" w:rsidP="00026D93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（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 w:hint="eastAsia"/>
              </w:rPr>
              <w:t>）是否為榮民、榮眷：</w:t>
            </w:r>
            <w:r w:rsidRPr="00696898">
              <w:rPr>
                <w:rFonts w:ascii="Times New Roman" w:cs="Times New Roman"/>
              </w:rPr>
              <w:t>0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否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是</w:t>
            </w:r>
          </w:p>
          <w:p w:rsidR="007016CD" w:rsidRPr="00696898" w:rsidRDefault="007016CD" w:rsidP="00026D93">
            <w:pPr>
              <w:pStyle w:val="TableParagraph"/>
              <w:tabs>
                <w:tab w:val="left" w:pos="8642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（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 w:hint="eastAsia"/>
              </w:rPr>
              <w:t>）是否為山地原住民：</w:t>
            </w:r>
            <w:r w:rsidRPr="00696898">
              <w:rPr>
                <w:rFonts w:ascii="Times New Roman" w:cs="Times New Roman"/>
              </w:rPr>
              <w:t>0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否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是</w:t>
            </w: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hAnsi="標楷體" w:cs="Times New Roman" w:hint="eastAsia"/>
              </w:rPr>
              <w:t>以實際居住為限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 w:hint="eastAsia"/>
              </w:rPr>
              <w:t>，族別：</w:t>
            </w:r>
            <w:r w:rsidRPr="00696898">
              <w:rPr>
                <w:rFonts w:hAnsi="標楷體" w:cs="Times New Roman"/>
                <w:u w:val="single"/>
              </w:rPr>
              <w:t xml:space="preserve">               </w:t>
            </w:r>
          </w:p>
          <w:p w:rsidR="007016CD" w:rsidRPr="00696898" w:rsidRDefault="007016CD" w:rsidP="00026D93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（</w:t>
            </w: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 w:hint="eastAsia"/>
              </w:rPr>
              <w:t>）是否有身心障礙手冊：</w:t>
            </w:r>
          </w:p>
          <w:p w:rsidR="007016CD" w:rsidRPr="00696898" w:rsidRDefault="007016CD" w:rsidP="00026D93">
            <w:pPr>
              <w:pStyle w:val="TableParagraph"/>
              <w:tabs>
                <w:tab w:val="left" w:pos="1941"/>
                <w:tab w:val="left" w:pos="3381"/>
              </w:tabs>
              <w:kinsoku w:val="0"/>
              <w:overflowPunct w:val="0"/>
              <w:ind w:leftChars="250" w:left="60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0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沒有</w:t>
            </w:r>
            <w:r w:rsidR="00026D93" w:rsidRPr="00696898">
              <w:rPr>
                <w:rFonts w:hAnsi="標楷體" w:cs="Times New Roman"/>
              </w:rPr>
              <w:t xml:space="preserve">     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申請中</w:t>
            </w:r>
            <w:r w:rsidR="00026D93" w:rsidRPr="00696898">
              <w:rPr>
                <w:rFonts w:hAnsi="標楷體" w:cs="Times New Roman"/>
              </w:rPr>
              <w:t xml:space="preserve">   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 xml:space="preserve">.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有（請填答下列二題）</w:t>
            </w:r>
          </w:p>
          <w:p w:rsidR="007016CD" w:rsidRPr="00696898" w:rsidRDefault="007016CD" w:rsidP="00026D93">
            <w:pPr>
              <w:pStyle w:val="TableParagraph"/>
              <w:tabs>
                <w:tab w:val="left" w:pos="1447"/>
              </w:tabs>
              <w:kinsoku w:val="0"/>
              <w:overflowPunct w:val="0"/>
              <w:jc w:val="both"/>
              <w:rPr>
                <w:rFonts w:hAnsi="標楷體" w:cs="Times New Roman"/>
                <w:spacing w:val="-9"/>
              </w:rPr>
            </w:pPr>
            <w:r w:rsidRPr="00205265">
              <w:rPr>
                <w:rFonts w:ascii="Times New Roman" w:cs="Times New Roman"/>
                <w:u w:val="single"/>
              </w:rPr>
              <w:t>a</w:t>
            </w:r>
            <w:r w:rsidRPr="00696898">
              <w:rPr>
                <w:rFonts w:hAnsi="標楷體" w:cs="Times New Roman"/>
                <w:u w:val="single"/>
              </w:rPr>
              <w:t>.</w:t>
            </w:r>
            <w:r w:rsidRPr="00696898">
              <w:rPr>
                <w:rFonts w:hAnsi="標楷體" w:cs="Times New Roman" w:hint="eastAsia"/>
                <w:spacing w:val="-11"/>
                <w:u w:val="single"/>
              </w:rPr>
              <w:t>障礙類別：</w:t>
            </w:r>
            <w:r w:rsidRPr="00696898">
              <w:rPr>
                <w:rFonts w:ascii="Times New Roman" w:cs="Times New Roman"/>
                <w:spacing w:val="-11"/>
              </w:rPr>
              <w:t>1</w:t>
            </w:r>
            <w:r w:rsidRPr="00696898">
              <w:rPr>
                <w:rFonts w:hAnsi="標楷體" w:cs="Times New Roman"/>
                <w:spacing w:val="-11"/>
              </w:rPr>
              <w:t>.</w:t>
            </w:r>
            <w:r w:rsidR="00696898" w:rsidRPr="00696898">
              <w:rPr>
                <w:rFonts w:hAnsi="標楷體" w:cs="Times New Roman"/>
                <w:spacing w:val="-11"/>
              </w:rPr>
              <w:t>□</w:t>
            </w:r>
            <w:r w:rsidRPr="00696898">
              <w:rPr>
                <w:rFonts w:hAnsi="標楷體" w:cs="Times New Roman" w:hint="eastAsia"/>
              </w:rPr>
              <w:t>視覺障礙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聽覺機能障礙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平衡機能障礙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  <w:spacing w:val="-9"/>
              </w:rPr>
              <w:t>慢性精神病患</w:t>
            </w:r>
            <w:r w:rsidRPr="00696898">
              <w:rPr>
                <w:rFonts w:hAnsi="標楷體" w:cs="Times New Roman"/>
                <w:spacing w:val="-9"/>
              </w:rPr>
              <w:t xml:space="preserve"> </w:t>
            </w:r>
          </w:p>
          <w:p w:rsidR="007016CD" w:rsidRPr="00696898" w:rsidRDefault="007016CD" w:rsidP="00026D93">
            <w:pPr>
              <w:pStyle w:val="TableParagraph"/>
              <w:tabs>
                <w:tab w:val="left" w:pos="1447"/>
              </w:tabs>
              <w:kinsoku w:val="0"/>
              <w:overflowPunct w:val="0"/>
              <w:jc w:val="both"/>
              <w:rPr>
                <w:rFonts w:hAnsi="標楷體" w:cs="Times New Roman"/>
                <w:spacing w:val="-9"/>
              </w:rPr>
            </w:pPr>
            <w:r w:rsidRPr="00696898">
              <w:rPr>
                <w:rFonts w:hAnsi="標楷體" w:cs="Times New Roman"/>
                <w:spacing w:val="-9"/>
              </w:rPr>
              <w:t xml:space="preserve">                          </w:t>
            </w:r>
            <w:r w:rsidRPr="00696898">
              <w:rPr>
                <w:rFonts w:ascii="Times New Roman" w:cs="Times New Roman"/>
                <w:spacing w:val="-9"/>
              </w:rPr>
              <w:t>5</w:t>
            </w:r>
            <w:r w:rsidRPr="00696898">
              <w:rPr>
                <w:rFonts w:hAnsi="標楷體" w:cs="Times New Roman"/>
                <w:spacing w:val="-9"/>
              </w:rPr>
              <w:t>.</w:t>
            </w:r>
            <w:r w:rsidR="00696898" w:rsidRPr="00696898">
              <w:rPr>
                <w:rFonts w:hAnsi="標楷體" w:cs="Times New Roman"/>
                <w:spacing w:val="-9"/>
              </w:rPr>
              <w:t>□</w:t>
            </w:r>
            <w:r w:rsidRPr="00696898">
              <w:rPr>
                <w:rFonts w:hAnsi="標楷體" w:cs="Times New Roman" w:hint="eastAsia"/>
                <w:spacing w:val="-9"/>
              </w:rPr>
              <w:t>聲音機能或語言機能障礙</w:t>
            </w:r>
            <w:r w:rsidRPr="00696898">
              <w:rPr>
                <w:rFonts w:hAnsi="標楷體" w:cs="Times New Roman"/>
                <w:spacing w:val="-9"/>
              </w:rPr>
              <w:t xml:space="preserve">  </w:t>
            </w:r>
            <w:r w:rsidRPr="00696898">
              <w:rPr>
                <w:rFonts w:ascii="Times New Roman" w:cs="Times New Roman"/>
                <w:spacing w:val="-9"/>
              </w:rPr>
              <w:t>6</w:t>
            </w:r>
            <w:r w:rsidRPr="00696898">
              <w:rPr>
                <w:rFonts w:hAnsi="標楷體" w:cs="Times New Roman"/>
                <w:spacing w:val="-9"/>
              </w:rPr>
              <w:t>.</w:t>
            </w:r>
            <w:r w:rsidR="00696898" w:rsidRPr="00696898">
              <w:rPr>
                <w:rFonts w:hAnsi="標楷體" w:cs="Times New Roman"/>
                <w:spacing w:val="-9"/>
              </w:rPr>
              <w:t>□</w:t>
            </w:r>
            <w:r w:rsidRPr="00696898">
              <w:rPr>
                <w:rFonts w:hAnsi="標楷體" w:cs="Times New Roman" w:hint="eastAsia"/>
                <w:spacing w:val="-9"/>
              </w:rPr>
              <w:t>肢體障礙</w:t>
            </w:r>
            <w:r w:rsidRPr="00696898">
              <w:rPr>
                <w:rFonts w:hAnsi="標楷體" w:cs="Times New Roman"/>
                <w:spacing w:val="-9"/>
              </w:rPr>
              <w:t xml:space="preserve">  </w:t>
            </w:r>
            <w:r w:rsidRPr="00696898">
              <w:rPr>
                <w:rFonts w:ascii="Times New Roman" w:cs="Times New Roman"/>
                <w:spacing w:val="-9"/>
              </w:rPr>
              <w:t>7</w:t>
            </w:r>
            <w:r w:rsidRPr="00696898">
              <w:rPr>
                <w:rFonts w:hAnsi="標楷體" w:cs="Times New Roman"/>
                <w:spacing w:val="-9"/>
              </w:rPr>
              <w:t>.</w:t>
            </w:r>
            <w:r w:rsidR="00696898" w:rsidRPr="00696898">
              <w:rPr>
                <w:rFonts w:hAnsi="標楷體" w:cs="Times New Roman"/>
                <w:spacing w:val="-9"/>
              </w:rPr>
              <w:t>□</w:t>
            </w:r>
            <w:r w:rsidRPr="00696898">
              <w:rPr>
                <w:rFonts w:hAnsi="標楷體" w:cs="Times New Roman" w:hint="eastAsia"/>
                <w:spacing w:val="-9"/>
              </w:rPr>
              <w:t>智能障礙</w:t>
            </w:r>
            <w:r w:rsidRPr="00696898">
              <w:rPr>
                <w:rFonts w:hAnsi="標楷體" w:cs="Times New Roman"/>
                <w:spacing w:val="-9"/>
              </w:rPr>
              <w:t xml:space="preserve">  </w:t>
            </w:r>
            <w:r w:rsidRPr="00696898">
              <w:rPr>
                <w:rFonts w:ascii="Times New Roman" w:cs="Times New Roman"/>
                <w:spacing w:val="-9"/>
              </w:rPr>
              <w:t>8</w:t>
            </w:r>
            <w:r w:rsidRPr="00696898">
              <w:rPr>
                <w:rFonts w:hAnsi="標楷體" w:cs="Times New Roman"/>
                <w:spacing w:val="-9"/>
              </w:rPr>
              <w:t>.</w:t>
            </w:r>
            <w:r w:rsidR="00696898" w:rsidRPr="00696898">
              <w:rPr>
                <w:rFonts w:hAnsi="標楷體" w:cs="Times New Roman"/>
                <w:spacing w:val="-9"/>
              </w:rPr>
              <w:t>□</w:t>
            </w:r>
            <w:r w:rsidRPr="00696898">
              <w:rPr>
                <w:rFonts w:hAnsi="標楷體" w:cs="Times New Roman" w:hint="eastAsia"/>
                <w:spacing w:val="-9"/>
              </w:rPr>
              <w:t>重要器官失去功能</w:t>
            </w:r>
          </w:p>
          <w:p w:rsidR="007016CD" w:rsidRPr="00696898" w:rsidRDefault="007016CD" w:rsidP="00026D93">
            <w:pPr>
              <w:pStyle w:val="TableParagraph"/>
              <w:tabs>
                <w:tab w:val="left" w:pos="1447"/>
              </w:tabs>
              <w:kinsoku w:val="0"/>
              <w:overflowPunct w:val="0"/>
              <w:jc w:val="both"/>
              <w:rPr>
                <w:rFonts w:hAnsi="標楷體" w:cs="Times New Roman"/>
                <w:spacing w:val="-9"/>
              </w:rPr>
            </w:pPr>
            <w:r w:rsidRPr="00696898">
              <w:rPr>
                <w:rFonts w:hAnsi="標楷體" w:cs="Times New Roman"/>
                <w:spacing w:val="-9"/>
              </w:rPr>
              <w:t xml:space="preserve">                          </w:t>
            </w:r>
            <w:r w:rsidRPr="00696898">
              <w:rPr>
                <w:rFonts w:ascii="Times New Roman" w:cs="Times New Roman"/>
                <w:spacing w:val="-9"/>
              </w:rPr>
              <w:t>9</w:t>
            </w:r>
            <w:r w:rsidRPr="00696898">
              <w:rPr>
                <w:rFonts w:hAnsi="標楷體" w:cs="Times New Roman"/>
                <w:spacing w:val="-9"/>
              </w:rPr>
              <w:t>.</w:t>
            </w:r>
            <w:r w:rsidR="00696898" w:rsidRPr="00696898">
              <w:rPr>
                <w:rFonts w:hAnsi="標楷體" w:cs="Times New Roman"/>
                <w:spacing w:val="-9"/>
              </w:rPr>
              <w:t>□</w:t>
            </w:r>
            <w:r w:rsidRPr="00696898">
              <w:rPr>
                <w:rFonts w:hAnsi="標楷體" w:cs="Times New Roman" w:hint="eastAsia"/>
                <w:spacing w:val="-9"/>
              </w:rPr>
              <w:t>顏面損傷</w:t>
            </w:r>
            <w:r w:rsidRPr="00696898">
              <w:rPr>
                <w:rFonts w:hAnsi="標楷體" w:cs="Times New Roman"/>
                <w:spacing w:val="-9"/>
              </w:rPr>
              <w:t xml:space="preserve">  </w:t>
            </w:r>
            <w:r w:rsidRPr="00696898">
              <w:rPr>
                <w:rFonts w:ascii="Times New Roman" w:cs="Times New Roman"/>
                <w:spacing w:val="-9"/>
              </w:rPr>
              <w:t>10</w:t>
            </w:r>
            <w:r w:rsidRPr="00696898">
              <w:rPr>
                <w:rFonts w:hAnsi="標楷體" w:cs="Times New Roman"/>
                <w:spacing w:val="-9"/>
              </w:rPr>
              <w:t>.</w:t>
            </w:r>
            <w:r w:rsidR="00696898" w:rsidRPr="00696898">
              <w:rPr>
                <w:rFonts w:hAnsi="標楷體" w:cs="Times New Roman"/>
                <w:spacing w:val="-9"/>
              </w:rPr>
              <w:t>□</w:t>
            </w:r>
            <w:r w:rsidRPr="00696898">
              <w:rPr>
                <w:rFonts w:hAnsi="標楷體" w:cs="Times New Roman" w:hint="eastAsia"/>
                <w:spacing w:val="-9"/>
              </w:rPr>
              <w:t>植物人</w:t>
            </w:r>
            <w:r w:rsidRPr="00696898">
              <w:rPr>
                <w:rFonts w:hAnsi="標楷體" w:cs="Times New Roman"/>
                <w:spacing w:val="-9"/>
              </w:rPr>
              <w:t xml:space="preserve">  </w:t>
            </w:r>
            <w:r w:rsidRPr="00696898">
              <w:rPr>
                <w:rFonts w:ascii="Times New Roman" w:cs="Times New Roman"/>
                <w:spacing w:val="-9"/>
              </w:rPr>
              <w:t>11</w:t>
            </w:r>
            <w:r w:rsidRPr="00696898">
              <w:rPr>
                <w:rFonts w:hAnsi="標楷體" w:cs="Times New Roman"/>
                <w:spacing w:val="-9"/>
              </w:rPr>
              <w:t>.</w:t>
            </w:r>
            <w:r w:rsidR="00696898" w:rsidRPr="00696898">
              <w:rPr>
                <w:rFonts w:hAnsi="標楷體" w:cs="Times New Roman"/>
                <w:spacing w:val="-9"/>
              </w:rPr>
              <w:t>□</w:t>
            </w:r>
            <w:r w:rsidRPr="00696898">
              <w:rPr>
                <w:rFonts w:hAnsi="標楷體" w:cs="Times New Roman" w:hint="eastAsia"/>
                <w:spacing w:val="-9"/>
              </w:rPr>
              <w:t>失智症</w:t>
            </w:r>
            <w:r w:rsidRPr="00696898">
              <w:rPr>
                <w:rFonts w:hAnsi="標楷體" w:cs="Times New Roman"/>
                <w:spacing w:val="-9"/>
              </w:rPr>
              <w:t xml:space="preserve">  </w:t>
            </w:r>
            <w:r w:rsidRPr="00696898">
              <w:rPr>
                <w:rFonts w:ascii="Times New Roman" w:cs="Times New Roman"/>
                <w:spacing w:val="-9"/>
              </w:rPr>
              <w:t>12</w:t>
            </w:r>
            <w:r w:rsidRPr="00696898">
              <w:rPr>
                <w:rFonts w:hAnsi="標楷體" w:cs="Times New Roman"/>
                <w:spacing w:val="-9"/>
              </w:rPr>
              <w:t>.</w:t>
            </w:r>
            <w:r w:rsidR="00696898" w:rsidRPr="00696898">
              <w:rPr>
                <w:rFonts w:hAnsi="標楷體" w:cs="Times New Roman"/>
                <w:spacing w:val="-9"/>
              </w:rPr>
              <w:t>□</w:t>
            </w:r>
            <w:r w:rsidRPr="00696898">
              <w:rPr>
                <w:rFonts w:hAnsi="標楷體" w:cs="Times New Roman" w:hint="eastAsia"/>
                <w:spacing w:val="-9"/>
              </w:rPr>
              <w:t>自閉症</w:t>
            </w:r>
            <w:r w:rsidRPr="00696898">
              <w:rPr>
                <w:rFonts w:hAnsi="標楷體" w:cs="Times New Roman"/>
                <w:spacing w:val="-9"/>
              </w:rPr>
              <w:t xml:space="preserve">  </w:t>
            </w:r>
            <w:r w:rsidRPr="00696898">
              <w:rPr>
                <w:rFonts w:ascii="Times New Roman" w:cs="Times New Roman"/>
                <w:spacing w:val="-9"/>
              </w:rPr>
              <w:t>13</w:t>
            </w:r>
            <w:r w:rsidRPr="00696898">
              <w:rPr>
                <w:rFonts w:hAnsi="標楷體" w:cs="Times New Roman"/>
                <w:spacing w:val="-9"/>
              </w:rPr>
              <w:t>.</w:t>
            </w:r>
            <w:r w:rsidR="00696898" w:rsidRPr="00696898">
              <w:rPr>
                <w:rFonts w:hAnsi="標楷體" w:cs="Times New Roman"/>
                <w:spacing w:val="-9"/>
              </w:rPr>
              <w:t>□</w:t>
            </w:r>
            <w:r w:rsidRPr="00696898">
              <w:rPr>
                <w:rFonts w:hAnsi="標楷體" w:cs="Times New Roman" w:hint="eastAsia"/>
                <w:spacing w:val="-9"/>
              </w:rPr>
              <w:t>頑型（難治型）癲癇症</w:t>
            </w:r>
            <w:r w:rsidRPr="00696898">
              <w:rPr>
                <w:rFonts w:hAnsi="標楷體" w:cs="Times New Roman"/>
                <w:spacing w:val="-9"/>
              </w:rPr>
              <w:t xml:space="preserve"> </w:t>
            </w:r>
          </w:p>
          <w:p w:rsidR="007016CD" w:rsidRPr="00696898" w:rsidRDefault="007016CD" w:rsidP="00026D93">
            <w:pPr>
              <w:pStyle w:val="TableParagraph"/>
              <w:tabs>
                <w:tab w:val="left" w:pos="1447"/>
              </w:tabs>
              <w:kinsoku w:val="0"/>
              <w:overflowPunct w:val="0"/>
              <w:jc w:val="both"/>
              <w:rPr>
                <w:rFonts w:hAnsi="標楷體" w:cs="Times New Roman"/>
                <w:spacing w:val="-9"/>
              </w:rPr>
            </w:pPr>
            <w:r w:rsidRPr="00696898">
              <w:rPr>
                <w:rFonts w:hAnsi="標楷體" w:cs="Times New Roman"/>
                <w:spacing w:val="-9"/>
              </w:rPr>
              <w:t xml:space="preserve">                         </w:t>
            </w:r>
            <w:r w:rsidRPr="00696898">
              <w:rPr>
                <w:rFonts w:ascii="Times New Roman" w:cs="Times New Roman"/>
                <w:spacing w:val="-9"/>
              </w:rPr>
              <w:t>14</w:t>
            </w:r>
            <w:r w:rsidRPr="00696898">
              <w:rPr>
                <w:rFonts w:hAnsi="標楷體" w:cs="Times New Roman"/>
                <w:spacing w:val="-9"/>
              </w:rPr>
              <w:t>.</w:t>
            </w:r>
            <w:r w:rsidR="00696898" w:rsidRPr="00696898">
              <w:rPr>
                <w:rFonts w:hAnsi="標楷體" w:cs="Times New Roman"/>
                <w:spacing w:val="-9"/>
              </w:rPr>
              <w:t>□</w:t>
            </w:r>
            <w:r w:rsidRPr="00696898">
              <w:rPr>
                <w:rFonts w:hAnsi="標楷體" w:cs="Times New Roman" w:hint="eastAsia"/>
                <w:spacing w:val="-9"/>
              </w:rPr>
              <w:t>多重障礙</w:t>
            </w:r>
            <w:r w:rsidRPr="00696898">
              <w:rPr>
                <w:rFonts w:hAnsi="標楷體" w:cs="Times New Roman"/>
                <w:spacing w:val="-9"/>
              </w:rPr>
              <w:t xml:space="preserve">  </w:t>
            </w:r>
            <w:r w:rsidRPr="00696898">
              <w:rPr>
                <w:rFonts w:ascii="Times New Roman" w:cs="Times New Roman"/>
                <w:spacing w:val="-9"/>
              </w:rPr>
              <w:t>15</w:t>
            </w:r>
            <w:r w:rsidRPr="00696898">
              <w:rPr>
                <w:rFonts w:hAnsi="標楷體" w:cs="Times New Roman"/>
                <w:spacing w:val="-9"/>
              </w:rPr>
              <w:t>.</w:t>
            </w:r>
            <w:r w:rsidR="00696898" w:rsidRPr="00696898">
              <w:rPr>
                <w:rFonts w:hAnsi="標楷體" w:cs="Times New Roman"/>
                <w:spacing w:val="-9"/>
              </w:rPr>
              <w:t>□</w:t>
            </w:r>
            <w:r w:rsidRPr="00696898">
              <w:rPr>
                <w:rFonts w:hAnsi="標楷體" w:cs="Times New Roman" w:hint="eastAsia"/>
                <w:spacing w:val="-9"/>
              </w:rPr>
              <w:t>經中央衛生主管機關認定，因罕見疾病而致身心功能障礙者</w:t>
            </w:r>
            <w:r w:rsidRPr="00696898">
              <w:rPr>
                <w:rFonts w:hAnsi="標楷體" w:cs="Times New Roman"/>
                <w:spacing w:val="-9"/>
              </w:rPr>
              <w:t xml:space="preserve"> </w:t>
            </w:r>
          </w:p>
          <w:p w:rsidR="007016CD" w:rsidRPr="00696898" w:rsidRDefault="007016CD" w:rsidP="00026D93">
            <w:pPr>
              <w:pStyle w:val="TableParagraph"/>
              <w:tabs>
                <w:tab w:val="left" w:pos="1447"/>
              </w:tabs>
              <w:kinsoku w:val="0"/>
              <w:overflowPunct w:val="0"/>
              <w:jc w:val="both"/>
              <w:rPr>
                <w:rFonts w:hAnsi="標楷體" w:cs="Times New Roman"/>
                <w:spacing w:val="-9"/>
              </w:rPr>
            </w:pPr>
            <w:r w:rsidRPr="00696898">
              <w:rPr>
                <w:rFonts w:hAnsi="標楷體" w:cs="Times New Roman"/>
                <w:spacing w:val="-9"/>
              </w:rPr>
              <w:t xml:space="preserve">                         </w:t>
            </w:r>
            <w:r w:rsidRPr="00696898">
              <w:rPr>
                <w:rFonts w:ascii="Times New Roman" w:cs="Times New Roman"/>
                <w:spacing w:val="-9"/>
              </w:rPr>
              <w:t>16</w:t>
            </w:r>
            <w:r w:rsidRPr="00696898">
              <w:rPr>
                <w:rFonts w:hAnsi="標楷體" w:cs="Times New Roman"/>
                <w:spacing w:val="-9"/>
              </w:rPr>
              <w:t>.</w:t>
            </w:r>
            <w:r w:rsidR="00696898" w:rsidRPr="00696898">
              <w:rPr>
                <w:rFonts w:hAnsi="標楷體" w:cs="Times New Roman"/>
                <w:spacing w:val="-9"/>
              </w:rPr>
              <w:t>□</w:t>
            </w:r>
            <w:r w:rsidRPr="00696898">
              <w:rPr>
                <w:rFonts w:hAnsi="標楷體" w:cs="Times New Roman" w:hint="eastAsia"/>
                <w:spacing w:val="-9"/>
              </w:rPr>
              <w:t>其他</w:t>
            </w:r>
          </w:p>
          <w:p w:rsidR="007016CD" w:rsidRPr="00696898" w:rsidRDefault="007016CD" w:rsidP="00026D93">
            <w:pPr>
              <w:pStyle w:val="TableParagraph"/>
              <w:tabs>
                <w:tab w:val="left" w:pos="1461"/>
                <w:tab w:val="left" w:pos="2661"/>
                <w:tab w:val="left" w:pos="3861"/>
                <w:tab w:val="left" w:pos="5061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205265">
              <w:rPr>
                <w:rFonts w:ascii="Times New Roman" w:cs="Times New Roman"/>
                <w:u w:val="single"/>
              </w:rPr>
              <w:t>b</w:t>
            </w:r>
            <w:r w:rsidRPr="00696898">
              <w:rPr>
                <w:rFonts w:hAnsi="標楷體" w:cs="Times New Roman"/>
                <w:u w:val="single"/>
              </w:rPr>
              <w:t>.</w:t>
            </w:r>
            <w:r w:rsidRPr="00696898">
              <w:rPr>
                <w:rFonts w:hAnsi="標楷體" w:cs="Times New Roman" w:hint="eastAsia"/>
                <w:u w:val="single"/>
              </w:rPr>
              <w:t>障礙等級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輕度</w:t>
            </w:r>
            <w:r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中度</w:t>
            </w:r>
            <w:r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重度</w:t>
            </w:r>
            <w:r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極重度</w:t>
            </w:r>
          </w:p>
          <w:p w:rsidR="007016CD" w:rsidRPr="00696898" w:rsidRDefault="007016CD" w:rsidP="00026D93">
            <w:pPr>
              <w:pStyle w:val="TableParagraph"/>
              <w:tabs>
                <w:tab w:val="left" w:pos="8061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205265">
              <w:rPr>
                <w:rFonts w:ascii="Times New Roman" w:cs="Times New Roman"/>
              </w:rPr>
              <w:t>c</w:t>
            </w:r>
            <w:r w:rsidRPr="00696898">
              <w:rPr>
                <w:rFonts w:hAnsi="標楷體" w:cs="Times New Roman"/>
              </w:rPr>
              <w:t>.</w:t>
            </w:r>
            <w:r w:rsidRPr="00696898">
              <w:rPr>
                <w:rFonts w:hAnsi="標楷體" w:cs="Times New Roman" w:hint="eastAsia"/>
              </w:rPr>
              <w:t>重新鑑定日期</w:t>
            </w:r>
            <w:r w:rsidRPr="00696898">
              <w:rPr>
                <w:rFonts w:hAnsi="標楷體" w:cs="Times New Roman"/>
              </w:rPr>
              <w:t xml:space="preserve">:          /      /        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不需鑑定</w:t>
            </w:r>
          </w:p>
        </w:tc>
      </w:tr>
      <w:tr w:rsidR="007016CD" w:rsidRPr="00696898" w:rsidTr="00026D93">
        <w:trPr>
          <w:trHeight w:hRule="exact" w:val="696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CD" w:rsidRPr="00696898" w:rsidRDefault="007016CD" w:rsidP="00026D93">
            <w:pPr>
              <w:pStyle w:val="TableParagraph"/>
              <w:tabs>
                <w:tab w:val="left" w:pos="2901"/>
                <w:tab w:val="left" w:pos="6381"/>
                <w:tab w:val="left" w:pos="9441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經濟來源：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子女供應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父母供應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退休俸</w:t>
            </w:r>
            <w:r w:rsidRPr="00696898">
              <w:rPr>
                <w:rFonts w:hAnsi="標楷體" w:cs="Times New Roman"/>
                <w:u w:val="single"/>
              </w:rPr>
              <w:t xml:space="preserve">                </w:t>
            </w:r>
            <w:r w:rsidRPr="00696898">
              <w:rPr>
                <w:rFonts w:hAnsi="標楷體" w:cs="Times New Roman" w:hint="eastAsia"/>
              </w:rPr>
              <w:t>元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月</w:t>
            </w:r>
          </w:p>
          <w:p w:rsidR="007016CD" w:rsidRPr="00696898" w:rsidRDefault="007016CD" w:rsidP="00026D93">
            <w:pPr>
              <w:pStyle w:val="TableParagraph"/>
              <w:tabs>
                <w:tab w:val="left" w:pos="2901"/>
                <w:tab w:val="left" w:pos="6381"/>
                <w:tab w:val="left" w:pos="9441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                    </w:t>
            </w:r>
            <w:r w:rsidRPr="00696898">
              <w:rPr>
                <w:rFonts w:hAnsi="標楷體" w:cs="Times New Roman"/>
                <w:spacing w:val="-60"/>
              </w:rPr>
              <w:t xml:space="preserve"> </w:t>
            </w: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社會福利補助</w:t>
            </w:r>
            <w:r w:rsidRPr="00696898">
              <w:rPr>
                <w:rFonts w:hAnsi="標楷體" w:cs="Times New Roman"/>
                <w:u w:val="single"/>
              </w:rPr>
              <w:t xml:space="preserve">                </w:t>
            </w:r>
            <w:r w:rsidRPr="00696898">
              <w:rPr>
                <w:rFonts w:hAnsi="標楷體" w:cs="Times New Roman" w:hint="eastAsia"/>
              </w:rPr>
              <w:t>元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月</w:t>
            </w: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 xml:space="preserve"> 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本人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配偶工作收入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hAnsi="標楷體" w:cs="Times New Roman" w:hint="eastAsia"/>
              </w:rPr>
              <w:t>元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月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6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</w:t>
            </w:r>
          </w:p>
        </w:tc>
      </w:tr>
      <w:tr w:rsidR="007016CD" w:rsidRPr="00696898" w:rsidTr="00026D93">
        <w:trPr>
          <w:trHeight w:hRule="exact" w:val="326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CD" w:rsidRPr="00696898" w:rsidRDefault="007016CD" w:rsidP="00026D93">
            <w:pPr>
              <w:pStyle w:val="TableParagraph"/>
              <w:tabs>
                <w:tab w:val="left" w:pos="2421"/>
                <w:tab w:val="left" w:pos="3621"/>
                <w:tab w:val="left" w:pos="5061"/>
                <w:tab w:val="left" w:pos="7701"/>
                <w:tab w:val="left" w:pos="7941"/>
                <w:tab w:val="left" w:pos="9261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常用語言：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國語</w:t>
            </w:r>
            <w:r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台語</w:t>
            </w:r>
            <w:r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客家語</w:t>
            </w:r>
            <w:r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原住民族語</w:t>
            </w:r>
            <w:r w:rsidRPr="00696898">
              <w:rPr>
                <w:rFonts w:hAnsi="標楷體" w:cs="Times New Roman"/>
                <w:u w:val="single"/>
              </w:rPr>
              <w:t xml:space="preserve">                    </w:t>
            </w:r>
            <w:r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</w:t>
            </w:r>
            <w:r w:rsidRPr="00696898">
              <w:rPr>
                <w:rFonts w:hAnsi="標楷體" w:cs="Times New Roman"/>
                <w:u w:val="single"/>
              </w:rPr>
              <w:t xml:space="preserve">                    </w:t>
            </w:r>
          </w:p>
        </w:tc>
      </w:tr>
      <w:tr w:rsidR="007016CD" w:rsidRPr="00696898" w:rsidTr="00026D93">
        <w:trPr>
          <w:trHeight w:hRule="exact" w:val="634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CD" w:rsidRPr="00696898" w:rsidRDefault="007016CD" w:rsidP="00026D93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教育程度：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不識字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識字，但未曾就學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特教班（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國小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國中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高中）</w:t>
            </w:r>
          </w:p>
          <w:p w:rsidR="007016CD" w:rsidRPr="00696898" w:rsidRDefault="007016CD" w:rsidP="00026D93">
            <w:pPr>
              <w:pStyle w:val="TableParagraph"/>
              <w:tabs>
                <w:tab w:val="left" w:pos="9381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國小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國中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6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高中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7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大專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8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研究所以上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9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其它：</w:t>
            </w:r>
            <w:r w:rsidRPr="00696898">
              <w:rPr>
                <w:rFonts w:hAnsi="標楷體" w:cs="Times New Roman"/>
                <w:u w:val="single"/>
              </w:rPr>
              <w:t xml:space="preserve">                    </w:t>
            </w:r>
          </w:p>
        </w:tc>
      </w:tr>
      <w:tr w:rsidR="007016CD" w:rsidRPr="00696898" w:rsidTr="00026D93">
        <w:trPr>
          <w:trHeight w:hRule="exact" w:val="446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CD" w:rsidRPr="00696898" w:rsidRDefault="007016CD" w:rsidP="00026D93">
            <w:pPr>
              <w:pStyle w:val="TableParagraph"/>
              <w:tabs>
                <w:tab w:val="left" w:pos="2541"/>
                <w:tab w:val="left" w:pos="3861"/>
                <w:tab w:val="left" w:pos="5421"/>
                <w:tab w:val="left" w:pos="6981"/>
                <w:tab w:val="left" w:pos="913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宗教信仰：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道教</w:t>
            </w:r>
            <w:r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佛教</w:t>
            </w:r>
            <w:r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基督教</w:t>
            </w:r>
            <w:r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天主教</w:t>
            </w:r>
            <w:r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一貫道</w:t>
            </w:r>
            <w:r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ascii="Times New Roman" w:cs="Times New Roman"/>
              </w:rPr>
              <w:t>6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回教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7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</w:t>
            </w:r>
            <w:r w:rsidRPr="00696898">
              <w:rPr>
                <w:rFonts w:hAnsi="標楷體" w:cs="Times New Roman"/>
                <w:u w:val="single"/>
              </w:rPr>
              <w:t xml:space="preserve">               </w:t>
            </w:r>
          </w:p>
        </w:tc>
      </w:tr>
      <w:tr w:rsidR="007016CD" w:rsidRPr="00696898" w:rsidTr="00026D93">
        <w:trPr>
          <w:trHeight w:hRule="exact" w:val="1703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CD" w:rsidRPr="00696898" w:rsidRDefault="007016CD" w:rsidP="00026D93">
            <w:pPr>
              <w:pStyle w:val="TableParagraph"/>
              <w:tabs>
                <w:tab w:val="left" w:pos="2661"/>
                <w:tab w:val="left" w:pos="9141"/>
              </w:tabs>
              <w:kinsoku w:val="0"/>
              <w:overflowPunct w:val="0"/>
              <w:spacing w:beforeLines="50" w:before="120" w:afterLines="50" w:after="12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現居住址：</w:t>
            </w:r>
            <w:r w:rsidRPr="00696898">
              <w:rPr>
                <w:rFonts w:hAnsi="標楷體" w:cs="Times New Roman"/>
                <w:u w:val="single"/>
              </w:rPr>
              <w:t xml:space="preserve">               </w:t>
            </w:r>
            <w:r w:rsidRPr="00696898">
              <w:rPr>
                <w:rFonts w:hAnsi="標楷體" w:cs="Times New Roman" w:hint="eastAsia"/>
              </w:rPr>
              <w:t>市</w:t>
            </w:r>
            <w:r w:rsidRPr="00696898">
              <w:rPr>
                <w:rFonts w:hAnsi="標楷體" w:cs="Times New Roman"/>
                <w:u w:val="single"/>
              </w:rPr>
              <w:t xml:space="preserve">               </w:t>
            </w:r>
            <w:r w:rsidRPr="00696898">
              <w:rPr>
                <w:rFonts w:hAnsi="標楷體" w:cs="Times New Roman" w:hint="eastAsia"/>
              </w:rPr>
              <w:t>區</w:t>
            </w:r>
            <w:r w:rsidRPr="00696898">
              <w:rPr>
                <w:rFonts w:hAnsi="標楷體" w:cs="Times New Roman"/>
                <w:u w:val="single"/>
              </w:rPr>
              <w:tab/>
            </w:r>
          </w:p>
          <w:p w:rsidR="007016CD" w:rsidRPr="00696898" w:rsidRDefault="007016CD" w:rsidP="00026D93">
            <w:pPr>
              <w:pStyle w:val="TableParagraph"/>
              <w:kinsoku w:val="0"/>
              <w:overflowPunct w:val="0"/>
              <w:spacing w:beforeLines="50" w:before="120" w:afterLines="50" w:after="12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戶籍住址：</w:t>
            </w:r>
            <w:r w:rsidRPr="00696898">
              <w:rPr>
                <w:rFonts w:hAnsi="標楷體" w:cs="Times New Roman"/>
                <w:u w:val="single"/>
              </w:rPr>
              <w:t xml:space="preserve">               </w:t>
            </w:r>
            <w:r w:rsidRPr="00696898">
              <w:rPr>
                <w:rFonts w:hAnsi="標楷體" w:cs="Times New Roman" w:hint="eastAsia"/>
              </w:rPr>
              <w:t>市</w:t>
            </w:r>
            <w:r w:rsidRPr="00696898">
              <w:rPr>
                <w:rFonts w:hAnsi="標楷體" w:cs="Times New Roman"/>
                <w:u w:val="single"/>
              </w:rPr>
              <w:t xml:space="preserve">               </w:t>
            </w:r>
            <w:r w:rsidRPr="00696898">
              <w:rPr>
                <w:rFonts w:hAnsi="標楷體" w:cs="Times New Roman" w:hint="eastAsia"/>
              </w:rPr>
              <w:t>區</w:t>
            </w:r>
            <w:r w:rsidRPr="00696898">
              <w:rPr>
                <w:rFonts w:hAnsi="標楷體" w:cs="Times New Roman"/>
                <w:u w:val="single"/>
              </w:rPr>
              <w:t xml:space="preserve">                                                                                               </w:t>
            </w:r>
          </w:p>
          <w:p w:rsidR="007016CD" w:rsidRPr="00696898" w:rsidRDefault="00696898" w:rsidP="000E0B45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7016CD" w:rsidRPr="00696898">
              <w:rPr>
                <w:rFonts w:hAnsi="標楷體" w:cs="Times New Roman" w:hint="eastAsia"/>
              </w:rPr>
              <w:t>同現居住址</w:t>
            </w:r>
          </w:p>
        </w:tc>
      </w:tr>
      <w:tr w:rsidR="007016CD" w:rsidRPr="00696898" w:rsidTr="00026D93">
        <w:trPr>
          <w:trHeight w:hRule="exact" w:val="576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CD" w:rsidRPr="00696898" w:rsidRDefault="007016CD" w:rsidP="00026D93">
            <w:pPr>
              <w:pStyle w:val="TableParagraph"/>
              <w:tabs>
                <w:tab w:val="left" w:pos="3621"/>
                <w:tab w:val="left" w:pos="3861"/>
                <w:tab w:val="left" w:pos="6861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聯絡電話：</w:t>
            </w:r>
            <w:r w:rsidRPr="00696898">
              <w:rPr>
                <w:rFonts w:hAnsi="標楷體" w:cs="Times New Roman"/>
              </w:rPr>
              <w:t xml:space="preserve"> (</w:t>
            </w:r>
            <w:r w:rsidRPr="00696898">
              <w:rPr>
                <w:rFonts w:hAnsi="標楷體" w:cs="Times New Roman" w:hint="eastAsia"/>
              </w:rPr>
              <w:t>日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  <w:r w:rsidRPr="00696898">
              <w:rPr>
                <w:rFonts w:hAnsi="標楷體" w:cs="Times New Roman"/>
              </w:rPr>
              <w:tab/>
              <w:t>(</w:t>
            </w:r>
            <w:r w:rsidRPr="00696898">
              <w:rPr>
                <w:rFonts w:hAnsi="標楷體" w:cs="Times New Roman" w:hint="eastAsia"/>
              </w:rPr>
              <w:t>夜</w:t>
            </w:r>
            <w:r w:rsidRPr="00696898">
              <w:rPr>
                <w:rFonts w:hAnsi="標楷體" w:cs="Times New Roman"/>
              </w:rPr>
              <w:t xml:space="preserve">) 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</w:p>
        </w:tc>
      </w:tr>
      <w:tr w:rsidR="007016CD" w:rsidRPr="00696898" w:rsidTr="00026D93">
        <w:trPr>
          <w:trHeight w:hRule="exact" w:val="1957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CD" w:rsidRPr="00696898" w:rsidRDefault="007016CD" w:rsidP="00026D93">
            <w:pPr>
              <w:pStyle w:val="TableParagraph"/>
              <w:tabs>
                <w:tab w:val="left" w:pos="2541"/>
                <w:tab w:val="left" w:pos="5421"/>
                <w:tab w:val="left" w:pos="9255"/>
              </w:tabs>
              <w:kinsoku w:val="0"/>
              <w:overflowPunct w:val="0"/>
              <w:spacing w:beforeLines="50" w:before="120" w:afterLines="50" w:after="12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主要聯絡人：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  <w:r w:rsidRPr="00696898">
              <w:rPr>
                <w:rFonts w:hAnsi="標楷體" w:cs="Times New Roman" w:hint="eastAsia"/>
              </w:rPr>
              <w:t>與個案關係：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  <w:r w:rsidRPr="00696898">
              <w:rPr>
                <w:rFonts w:hAnsi="標楷體" w:cs="Times New Roman" w:hint="eastAsia"/>
              </w:rPr>
              <w:t>聯絡電話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手機：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</w:p>
          <w:p w:rsidR="007016CD" w:rsidRPr="00696898" w:rsidRDefault="007016CD" w:rsidP="00026D93">
            <w:pPr>
              <w:pStyle w:val="TableParagraph"/>
              <w:tabs>
                <w:tab w:val="left" w:pos="2541"/>
                <w:tab w:val="left" w:pos="5421"/>
                <w:tab w:val="left" w:pos="9255"/>
              </w:tabs>
              <w:kinsoku w:val="0"/>
              <w:overflowPunct w:val="0"/>
              <w:spacing w:beforeLines="50" w:before="120" w:afterLines="50" w:after="120"/>
              <w:jc w:val="both"/>
              <w:rPr>
                <w:rFonts w:hAnsi="標楷體" w:cs="Times New Roman"/>
                <w:u w:val="single"/>
              </w:rPr>
            </w:pPr>
            <w:r w:rsidRPr="00696898">
              <w:rPr>
                <w:rFonts w:hAnsi="標楷體" w:cs="Times New Roman" w:hint="eastAsia"/>
              </w:rPr>
              <w:t>主要照顧者：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  <w:r w:rsidRPr="00696898">
              <w:rPr>
                <w:rFonts w:hAnsi="標楷體" w:cs="Times New Roman" w:hint="eastAsia"/>
              </w:rPr>
              <w:t>與個案關係：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  <w:r w:rsidRPr="00696898">
              <w:rPr>
                <w:rFonts w:hAnsi="標楷體" w:cs="Times New Roman" w:hint="eastAsia"/>
              </w:rPr>
              <w:t>聯絡電話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手機：</w:t>
            </w:r>
            <w:r w:rsidRPr="00696898">
              <w:rPr>
                <w:rFonts w:hAnsi="標楷體" w:cs="Times New Roman"/>
                <w:u w:val="single"/>
              </w:rPr>
              <w:tab/>
            </w:r>
          </w:p>
          <w:p w:rsidR="007016CD" w:rsidRPr="00696898" w:rsidRDefault="007016CD" w:rsidP="00026D93">
            <w:pPr>
              <w:pStyle w:val="TableParagraph"/>
              <w:tabs>
                <w:tab w:val="left" w:pos="2541"/>
                <w:tab w:val="left" w:pos="5421"/>
                <w:tab w:val="left" w:pos="9981"/>
              </w:tabs>
              <w:kinsoku w:val="0"/>
              <w:overflowPunct w:val="0"/>
              <w:jc w:val="both"/>
              <w:rPr>
                <w:rFonts w:hAnsi="標楷體" w:cs="Times New Roman"/>
                <w:spacing w:val="-60"/>
              </w:rPr>
            </w:pPr>
            <w:r w:rsidRPr="00696898">
              <w:rPr>
                <w:rFonts w:hAnsi="標楷體" w:cs="Times New Roman" w:hint="eastAsia"/>
              </w:rPr>
              <w:t>案主居住狀況：</w:t>
            </w:r>
            <w:r w:rsidRPr="00696898">
              <w:rPr>
                <w:rFonts w:ascii="Times New Roman" w:cs="Times New Roman"/>
              </w:rPr>
              <w:t>1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獨居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2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配偶同住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3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子女同住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4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子女家輪流住</w:t>
            </w:r>
            <w:r w:rsidRPr="00696898">
              <w:rPr>
                <w:rFonts w:hAnsi="標楷體" w:cs="Times New Roman"/>
                <w:spacing w:val="-60"/>
              </w:rPr>
              <w:t xml:space="preserve">      </w:t>
            </w:r>
          </w:p>
          <w:p w:rsidR="007016CD" w:rsidRPr="00696898" w:rsidRDefault="007016CD" w:rsidP="000E0B45">
            <w:pPr>
              <w:pStyle w:val="TableParagraph"/>
              <w:tabs>
                <w:tab w:val="left" w:pos="2541"/>
                <w:tab w:val="left" w:pos="5421"/>
                <w:tab w:val="left" w:pos="9981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 xml:space="preserve">              </w:t>
            </w:r>
            <w:r w:rsidRPr="00696898">
              <w:rPr>
                <w:rFonts w:ascii="Times New Roman" w:cs="Times New Roman"/>
              </w:rPr>
              <w:t>5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親友或孫代子女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6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</w:t>
            </w:r>
            <w:r w:rsidRPr="00696898">
              <w:rPr>
                <w:rFonts w:hAnsi="標楷體" w:cs="Times New Roman"/>
                <w:u w:val="single"/>
              </w:rPr>
              <w:t xml:space="preserve">                                       </w:t>
            </w:r>
          </w:p>
        </w:tc>
      </w:tr>
    </w:tbl>
    <w:p w:rsidR="007016CD" w:rsidRPr="00696898" w:rsidRDefault="007016CD" w:rsidP="00EB63F8">
      <w:pPr>
        <w:pStyle w:val="a4"/>
        <w:tabs>
          <w:tab w:val="left" w:pos="6364"/>
          <w:tab w:val="left" w:pos="7864"/>
          <w:tab w:val="left" w:pos="8565"/>
          <w:tab w:val="left" w:pos="9364"/>
        </w:tabs>
        <w:kinsoku w:val="0"/>
        <w:overflowPunct w:val="0"/>
        <w:ind w:leftChars="200" w:left="480"/>
        <w:jc w:val="both"/>
        <w:rPr>
          <w:rFonts w:hAnsi="標楷體" w:cs="Times New Roman"/>
          <w:sz w:val="20"/>
          <w:szCs w:val="20"/>
        </w:rPr>
      </w:pPr>
    </w:p>
    <w:p w:rsidR="007016CD" w:rsidRPr="00696898" w:rsidRDefault="007016CD" w:rsidP="00EB63F8">
      <w:pPr>
        <w:pStyle w:val="a4"/>
        <w:tabs>
          <w:tab w:val="left" w:pos="6364"/>
          <w:tab w:val="left" w:pos="7864"/>
          <w:tab w:val="left" w:pos="8565"/>
          <w:tab w:val="left" w:pos="9364"/>
        </w:tabs>
        <w:kinsoku w:val="0"/>
        <w:overflowPunct w:val="0"/>
        <w:ind w:leftChars="200" w:left="480"/>
        <w:jc w:val="both"/>
        <w:rPr>
          <w:rFonts w:hAnsi="標楷體" w:cs="Times New Roman"/>
          <w:sz w:val="20"/>
          <w:szCs w:val="20"/>
        </w:rPr>
      </w:pPr>
    </w:p>
    <w:p w:rsidR="007016CD" w:rsidRPr="00696898" w:rsidRDefault="007016CD" w:rsidP="00EB63F8">
      <w:pPr>
        <w:pStyle w:val="a4"/>
        <w:tabs>
          <w:tab w:val="left" w:pos="6364"/>
          <w:tab w:val="left" w:pos="7864"/>
          <w:tab w:val="left" w:pos="8565"/>
          <w:tab w:val="left" w:pos="9364"/>
        </w:tabs>
        <w:kinsoku w:val="0"/>
        <w:overflowPunct w:val="0"/>
        <w:ind w:leftChars="200" w:left="480"/>
        <w:jc w:val="both"/>
        <w:rPr>
          <w:rFonts w:hAnsi="標楷體" w:cs="Times New Roman"/>
          <w:sz w:val="20"/>
          <w:szCs w:val="20"/>
        </w:rPr>
      </w:pPr>
    </w:p>
    <w:p w:rsidR="00FE3FC8" w:rsidRPr="00696898" w:rsidRDefault="007016CD" w:rsidP="00943D94">
      <w:pPr>
        <w:pStyle w:val="a4"/>
        <w:tabs>
          <w:tab w:val="left" w:pos="6364"/>
          <w:tab w:val="left" w:pos="7864"/>
          <w:tab w:val="left" w:pos="8565"/>
          <w:tab w:val="left" w:pos="9364"/>
        </w:tabs>
        <w:kinsoku w:val="0"/>
        <w:overflowPunct w:val="0"/>
        <w:spacing w:beforeLines="50" w:before="120" w:afterLines="50" w:after="120"/>
        <w:ind w:leftChars="200" w:left="480"/>
        <w:jc w:val="both"/>
        <w:rPr>
          <w:rFonts w:hAnsi="標楷體" w:cs="Times New Roman"/>
          <w:sz w:val="20"/>
          <w:szCs w:val="20"/>
          <w:shd w:val="pct15" w:color="auto" w:fill="FFFFFF"/>
        </w:rPr>
      </w:pPr>
      <w:r w:rsidRPr="00696898">
        <w:rPr>
          <w:rFonts w:hAnsi="標楷體" w:cs="Times New Roman"/>
          <w:b/>
          <w:bCs/>
          <w:w w:val="95"/>
          <w:sz w:val="24"/>
          <w:szCs w:val="24"/>
        </w:rPr>
        <w:br w:type="page"/>
      </w:r>
      <w:r w:rsidRPr="00696898">
        <w:rPr>
          <w:rFonts w:hAnsi="標楷體" w:cs="Times New Roman" w:hint="eastAsia"/>
          <w:b/>
          <w:bCs/>
          <w:sz w:val="24"/>
          <w:szCs w:val="24"/>
        </w:rPr>
        <w:lastRenderedPageBreak/>
        <w:t>第二部分</w:t>
      </w:r>
      <w:r w:rsidR="00770E24" w:rsidRPr="00696898">
        <w:rPr>
          <w:rFonts w:hAnsi="標楷體" w:cs="Times New Roman" w:hint="eastAsia"/>
          <w:b/>
          <w:bCs/>
          <w:sz w:val="24"/>
          <w:szCs w:val="24"/>
        </w:rPr>
        <w:t>、</w:t>
      </w:r>
      <w:r w:rsidRPr="00696898">
        <w:rPr>
          <w:rFonts w:hAnsi="標楷體" w:cs="Times New Roman" w:hint="eastAsia"/>
          <w:b/>
          <w:bCs/>
          <w:sz w:val="24"/>
          <w:szCs w:val="24"/>
          <w:shd w:val="pct15" w:color="auto" w:fill="FFFFFF"/>
        </w:rPr>
        <w:t>健康狀況</w:t>
      </w:r>
      <w:r w:rsidR="00770E24" w:rsidRPr="00696898">
        <w:rPr>
          <w:rFonts w:hAnsi="標楷體" w:cs="Times New Roman" w:hint="eastAsia"/>
          <w:b/>
          <w:bCs/>
          <w:sz w:val="24"/>
          <w:szCs w:val="24"/>
          <w:shd w:val="pct15" w:color="auto" w:fill="FFFFFF"/>
        </w:rPr>
        <w:t>：</w:t>
      </w:r>
    </w:p>
    <w:p w:rsidR="00A35825" w:rsidRPr="00696898" w:rsidRDefault="00A35825">
      <w:pPr>
        <w:pStyle w:val="a4"/>
        <w:kinsoku w:val="0"/>
        <w:overflowPunct w:val="0"/>
        <w:spacing w:before="8"/>
        <w:rPr>
          <w:rFonts w:hAnsi="標楷體" w:cs="Times New Roman"/>
          <w:b/>
          <w:bCs/>
          <w:sz w:val="5"/>
          <w:szCs w:val="5"/>
        </w:rPr>
      </w:pPr>
    </w:p>
    <w:tbl>
      <w:tblPr>
        <w:tblW w:w="10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0183"/>
        <w:gridCol w:w="22"/>
      </w:tblGrid>
      <w:tr w:rsidR="00A35825" w:rsidRPr="00696898" w:rsidTr="00B51802">
        <w:trPr>
          <w:gridAfter w:val="1"/>
          <w:wAfter w:w="22" w:type="dxa"/>
          <w:trHeight w:val="20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91732">
            <w:pPr>
              <w:pStyle w:val="TableParagraph"/>
              <w:kinsoku w:val="0"/>
              <w:overflowPunct w:val="0"/>
              <w:spacing w:beforeLines="50" w:before="120" w:afterLines="50" w:after="120"/>
              <w:ind w:left="102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 w:hint="eastAsia"/>
              </w:rPr>
              <w:t>意識狀態</w:t>
            </w:r>
            <w:r w:rsidR="00BE5F85" w:rsidRPr="00696898">
              <w:rPr>
                <w:rFonts w:hAnsi="標楷體" w:cs="Times New Roman" w:hint="eastAsia"/>
              </w:rPr>
              <w:t>：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清醒</w:t>
            </w:r>
            <w:r w:rsidR="00BE5F85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嗜睡</w:t>
            </w:r>
            <w:r w:rsidR="00BE5F85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混亂</w:t>
            </w:r>
            <w:r w:rsidR="00BE5F85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昏迷</w:t>
            </w:r>
            <w:r w:rsidR="00BE5F85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其他：</w:t>
            </w:r>
            <w:r w:rsidR="00BE5F85" w:rsidRPr="00696898">
              <w:rPr>
                <w:rFonts w:hAnsi="標楷體" w:cs="Times New Roman"/>
                <w:u w:val="single"/>
              </w:rPr>
              <w:t xml:space="preserve">                  </w:t>
            </w:r>
          </w:p>
        </w:tc>
      </w:tr>
      <w:tr w:rsidR="00A35825" w:rsidRPr="00696898" w:rsidTr="00B51802">
        <w:trPr>
          <w:gridAfter w:val="1"/>
          <w:wAfter w:w="22" w:type="dxa"/>
          <w:trHeight w:val="20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85" w:rsidRPr="00696898" w:rsidRDefault="00A35825" w:rsidP="00A32662">
            <w:pPr>
              <w:pStyle w:val="TableParagraph"/>
              <w:tabs>
                <w:tab w:val="left" w:pos="1652"/>
              </w:tabs>
              <w:kinsoku w:val="0"/>
              <w:overflowPunct w:val="0"/>
              <w:ind w:left="102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 w:hint="eastAsia"/>
              </w:rPr>
              <w:t>皮膚狀況</w:t>
            </w:r>
            <w:r w:rsidR="00BE5F85" w:rsidRPr="00696898">
              <w:rPr>
                <w:rFonts w:hAnsi="標楷體" w:cs="Times New Roman" w:hint="eastAsia"/>
              </w:rPr>
              <w:t>：</w:t>
            </w:r>
          </w:p>
          <w:p w:rsidR="00BE5F85" w:rsidRPr="00696898" w:rsidRDefault="00A35825" w:rsidP="00BE5F85">
            <w:pPr>
              <w:pStyle w:val="TableParagraph"/>
              <w:tabs>
                <w:tab w:val="left" w:pos="1652"/>
              </w:tabs>
              <w:kinsoku w:val="0"/>
              <w:overflowPunct w:val="0"/>
              <w:spacing w:line="281" w:lineRule="exact"/>
              <w:ind w:firstLineChars="600" w:firstLine="1440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正常</w:t>
            </w:r>
          </w:p>
          <w:p w:rsidR="00BE5F85" w:rsidRPr="00696898" w:rsidRDefault="00A35825" w:rsidP="00BE5F85">
            <w:pPr>
              <w:pStyle w:val="TableParagraph"/>
              <w:kinsoku w:val="0"/>
              <w:overflowPunct w:val="0"/>
              <w:spacing w:line="281" w:lineRule="exact"/>
              <w:ind w:firstLineChars="600" w:firstLine="1440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異常；皮膚異常狀況</w:t>
            </w:r>
            <w:r w:rsidR="00BE5F85" w:rsidRPr="00696898">
              <w:rPr>
                <w:rFonts w:hAnsi="標楷體" w:cs="Times New Roman"/>
              </w:rPr>
              <w:t xml:space="preserve"> 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過度乾燥有皮屑</w:t>
            </w:r>
            <w:r w:rsidRPr="00696898">
              <w:rPr>
                <w:rFonts w:hAnsi="標楷體" w:cs="Times New Roman"/>
              </w:rPr>
              <w:t xml:space="preserve"> </w:t>
            </w:r>
            <w:r w:rsidR="00BE5F85" w:rsidRPr="00696898">
              <w:rPr>
                <w:rFonts w:hAnsi="標楷體" w:cs="Times New Roman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淤青</w:t>
            </w:r>
            <w:r w:rsidRPr="00696898">
              <w:rPr>
                <w:rFonts w:hAnsi="標楷體" w:cs="Times New Roman"/>
              </w:rPr>
              <w:t xml:space="preserve"> </w:t>
            </w:r>
            <w:r w:rsidR="00BE5F85" w:rsidRPr="00696898">
              <w:rPr>
                <w:rFonts w:hAnsi="標楷體" w:cs="Times New Roman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有疹子</w:t>
            </w:r>
          </w:p>
          <w:p w:rsidR="00C91732" w:rsidRDefault="00BE5F85" w:rsidP="00BE5F85">
            <w:pPr>
              <w:pStyle w:val="TableParagraph"/>
              <w:kinsoku w:val="0"/>
              <w:overflowPunct w:val="0"/>
              <w:spacing w:line="281" w:lineRule="exact"/>
              <w:ind w:firstLineChars="600" w:firstLine="1440"/>
              <w:rPr>
                <w:rFonts w:hAnsi="標楷體" w:cs="Times New Roman"/>
                <w:spacing w:val="-5"/>
              </w:rPr>
            </w:pP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傷</w:t>
            </w:r>
            <w:r w:rsidR="00A35825" w:rsidRPr="00696898">
              <w:rPr>
                <w:rFonts w:hAnsi="標楷體" w:cs="Times New Roman" w:hint="eastAsia"/>
                <w:spacing w:val="-8"/>
              </w:rPr>
              <w:t>口</w:t>
            </w:r>
            <w:r w:rsidR="00A35825" w:rsidRPr="00696898">
              <w:rPr>
                <w:rFonts w:hAnsi="標楷體" w:cs="Times New Roman" w:hint="eastAsia"/>
              </w:rPr>
              <w:t>（部</w:t>
            </w:r>
            <w:r w:rsidR="00A35825" w:rsidRPr="00696898">
              <w:rPr>
                <w:rFonts w:hAnsi="標楷體" w:cs="Times New Roman" w:hint="eastAsia"/>
                <w:spacing w:val="-5"/>
              </w:rPr>
              <w:t>位：</w:t>
            </w:r>
            <w:r w:rsidR="00C91732">
              <w:rPr>
                <w:rFonts w:hAnsi="標楷體" w:cs="Times New Roman"/>
                <w:spacing w:val="-5"/>
                <w:u w:val="single"/>
              </w:rPr>
              <w:t xml:space="preserve">       </w:t>
            </w:r>
            <w:r w:rsidRPr="00696898">
              <w:rPr>
                <w:rFonts w:hAnsi="標楷體" w:cs="Times New Roman"/>
                <w:spacing w:val="-5"/>
                <w:u w:val="single"/>
              </w:rPr>
              <w:t xml:space="preserve">     </w:t>
            </w:r>
            <w:r w:rsidR="00A35825" w:rsidRPr="00696898">
              <w:rPr>
                <w:rFonts w:hAnsi="標楷體" w:cs="Times New Roman" w:hint="eastAsia"/>
              </w:rPr>
              <w:t>大</w:t>
            </w:r>
            <w:r w:rsidR="00A35825" w:rsidRPr="00696898">
              <w:rPr>
                <w:rFonts w:hAnsi="標楷體" w:cs="Times New Roman" w:hint="eastAsia"/>
                <w:spacing w:val="-5"/>
              </w:rPr>
              <w:t>小：</w:t>
            </w:r>
            <w:r w:rsidRPr="00696898">
              <w:rPr>
                <w:rFonts w:hAnsi="標楷體" w:cs="Times New Roman"/>
                <w:spacing w:val="-5"/>
                <w:u w:val="single"/>
              </w:rPr>
              <w:t xml:space="preserve">               </w:t>
            </w:r>
            <w:r w:rsidR="00A35825" w:rsidRPr="00696898">
              <w:rPr>
                <w:rFonts w:hAnsi="標楷體" w:cs="Times New Roman" w:hint="eastAsia"/>
                <w:spacing w:val="-3"/>
              </w:rPr>
              <w:t>；</w:t>
            </w:r>
            <w:r w:rsidR="00A35825" w:rsidRPr="00696898">
              <w:rPr>
                <w:rFonts w:hAnsi="標楷體" w:cs="Times New Roman" w:hint="eastAsia"/>
              </w:rPr>
              <w:t>等</w:t>
            </w:r>
            <w:r w:rsidR="00A35825" w:rsidRPr="00696898">
              <w:rPr>
                <w:rFonts w:hAnsi="標楷體" w:cs="Times New Roman" w:hint="eastAsia"/>
                <w:spacing w:val="-5"/>
              </w:rPr>
              <w:t>級：</w:t>
            </w:r>
            <w:r w:rsidRPr="00696898">
              <w:rPr>
                <w:rFonts w:hAnsi="標楷體" w:cs="Times New Roman"/>
                <w:spacing w:val="-5"/>
                <w:u w:val="single"/>
              </w:rPr>
              <w:t xml:space="preserve">           </w:t>
            </w:r>
            <w:r w:rsidRPr="00696898">
              <w:rPr>
                <w:rFonts w:hAnsi="標楷體" w:cs="Times New Roman" w:hint="eastAsia"/>
                <w:spacing w:val="-5"/>
              </w:rPr>
              <w:t>；</w:t>
            </w:r>
          </w:p>
          <w:p w:rsidR="00C91732" w:rsidRDefault="00C91732" w:rsidP="00C91732">
            <w:pPr>
              <w:pStyle w:val="TableParagraph"/>
              <w:kinsoku w:val="0"/>
              <w:overflowPunct w:val="0"/>
              <w:spacing w:line="281" w:lineRule="exact"/>
              <w:ind w:firstLineChars="600" w:firstLine="1410"/>
              <w:rPr>
                <w:rFonts w:hAnsi="標楷體" w:cs="Times New Roman"/>
              </w:rPr>
            </w:pPr>
            <w:r>
              <w:rPr>
                <w:rFonts w:hAnsi="標楷體" w:cs="Times New Roman"/>
                <w:spacing w:val="-5"/>
              </w:rPr>
              <w:t xml:space="preserve">          </w:t>
            </w:r>
            <w:r w:rsidR="00A35825" w:rsidRPr="00696898">
              <w:rPr>
                <w:rFonts w:hAnsi="標楷體" w:cs="Times New Roman" w:hint="eastAsia"/>
                <w:spacing w:val="-1"/>
              </w:rPr>
              <w:t>類</w:t>
            </w:r>
            <w:r w:rsidR="00A35825" w:rsidRPr="00696898">
              <w:rPr>
                <w:rFonts w:hAnsi="標楷體" w:cs="Times New Roman" w:hint="eastAsia"/>
                <w:spacing w:val="-5"/>
              </w:rPr>
              <w:t>別</w:t>
            </w:r>
            <w:r w:rsidR="00A35825" w:rsidRPr="00696898">
              <w:rPr>
                <w:rFonts w:hAnsi="標楷體" w:cs="Times New Roman" w:hint="eastAsia"/>
                <w:spacing w:val="-1"/>
              </w:rPr>
              <w:t>：</w:t>
            </w:r>
            <w:r w:rsidR="00696898" w:rsidRPr="00696898">
              <w:rPr>
                <w:rFonts w:hAnsi="標楷體" w:cs="Times New Roman"/>
                <w:spacing w:val="-1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術後傷口</w:t>
            </w:r>
            <w:r w:rsidR="00696898"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壓瘡</w:t>
            </w:r>
            <w:r w:rsidR="00696898"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其他慢性傷口</w:t>
            </w:r>
            <w:r w:rsidR="00A35825" w:rsidRPr="00696898">
              <w:rPr>
                <w:rFonts w:hAnsi="標楷體" w:cs="Times New Roman"/>
              </w:rPr>
              <w:t>:</w:t>
            </w:r>
            <w:r w:rsidR="00BE5F85" w:rsidRPr="00696898">
              <w:rPr>
                <w:rFonts w:hAnsi="標楷體" w:cs="Times New Roman"/>
                <w:spacing w:val="-5"/>
                <w:u w:val="single"/>
              </w:rPr>
              <w:t xml:space="preserve">               </w:t>
            </w:r>
            <w:r w:rsidR="00A35825" w:rsidRPr="00696898">
              <w:rPr>
                <w:rFonts w:hAnsi="標楷體" w:cs="Times New Roman" w:hint="eastAsia"/>
              </w:rPr>
              <w:t>）</w:t>
            </w:r>
            <w:r w:rsidR="00BE5F85" w:rsidRPr="00696898">
              <w:rPr>
                <w:rFonts w:hAnsi="標楷體" w:cs="Times New Roman"/>
              </w:rPr>
              <w:t xml:space="preserve">  </w:t>
            </w:r>
          </w:p>
          <w:p w:rsidR="00A35825" w:rsidRPr="00C91732" w:rsidRDefault="00C91732" w:rsidP="00C91732">
            <w:pPr>
              <w:pStyle w:val="TableParagraph"/>
              <w:kinsoku w:val="0"/>
              <w:overflowPunct w:val="0"/>
              <w:spacing w:line="281" w:lineRule="exact"/>
              <w:ind w:firstLineChars="600" w:firstLine="1440"/>
              <w:rPr>
                <w:rFonts w:hAnsi="標楷體" w:cs="Times New Roman"/>
              </w:rPr>
            </w:pPr>
            <w:r w:rsidRPr="00C91732">
              <w:rPr>
                <w:rFonts w:ascii="Times New Roman" w:cs="Times New Roman"/>
              </w:rPr>
              <w:t>4.</w:t>
            </w:r>
            <w:r w:rsidR="00696898"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其他</w:t>
            </w:r>
            <w:r w:rsidR="00AB74EC" w:rsidRPr="00696898">
              <w:rPr>
                <w:rFonts w:hAnsi="標楷體" w:cs="Times New Roman"/>
                <w:u w:val="single"/>
              </w:rPr>
              <w:t xml:space="preserve">                     </w:t>
            </w:r>
          </w:p>
        </w:tc>
      </w:tr>
      <w:tr w:rsidR="00A35825" w:rsidRPr="00696898" w:rsidTr="00B51802">
        <w:trPr>
          <w:gridAfter w:val="1"/>
          <w:wAfter w:w="22" w:type="dxa"/>
          <w:trHeight w:val="20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A32662">
            <w:pPr>
              <w:pStyle w:val="TableParagraph"/>
              <w:tabs>
                <w:tab w:val="left" w:pos="1652"/>
              </w:tabs>
              <w:kinsoku w:val="0"/>
              <w:overflowPunct w:val="0"/>
              <w:ind w:left="102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 w:hint="eastAsia"/>
              </w:rPr>
              <w:t>目前是否接受其他特殊照護</w:t>
            </w:r>
          </w:p>
          <w:p w:rsidR="00A35825" w:rsidRPr="00696898" w:rsidRDefault="00A35825">
            <w:pPr>
              <w:pStyle w:val="TableParagraph"/>
              <w:kinsoku w:val="0"/>
              <w:overflowPunct w:val="0"/>
              <w:spacing w:line="300" w:lineRule="exact"/>
              <w:ind w:left="463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0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否</w:t>
            </w:r>
          </w:p>
          <w:p w:rsidR="00A35825" w:rsidRPr="00696898" w:rsidRDefault="00A35825" w:rsidP="00C91732">
            <w:pPr>
              <w:pStyle w:val="TableParagraph"/>
              <w:tabs>
                <w:tab w:val="left" w:pos="1423"/>
              </w:tabs>
              <w:kinsoku w:val="0"/>
              <w:overflowPunct w:val="0"/>
              <w:spacing w:line="301" w:lineRule="exact"/>
              <w:ind w:left="463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是</w:t>
            </w:r>
            <w:r w:rsidR="00BE5F85" w:rsidRPr="00696898">
              <w:rPr>
                <w:rFonts w:hAnsi="標楷體" w:cs="Times New Roman"/>
              </w:rPr>
              <w:tab/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鼻胃管</w:t>
            </w:r>
            <w:r w:rsidRPr="00696898">
              <w:rPr>
                <w:rFonts w:hAnsi="標楷體" w:cs="Times New Roman"/>
                <w:spacing w:val="-2"/>
              </w:rPr>
              <w:t xml:space="preserve"> </w:t>
            </w:r>
            <w:r w:rsidR="00BE5F85" w:rsidRPr="00696898">
              <w:rPr>
                <w:rFonts w:hAnsi="標楷體" w:cs="Times New Roman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氣切管</w:t>
            </w:r>
            <w:r w:rsidRPr="00696898">
              <w:rPr>
                <w:rFonts w:hAnsi="標楷體" w:cs="Times New Roman"/>
                <w:spacing w:val="-2"/>
              </w:rPr>
              <w:t xml:space="preserve"> </w:t>
            </w:r>
            <w:r w:rsidR="00BE5F85" w:rsidRPr="00696898">
              <w:rPr>
                <w:rFonts w:hAnsi="標楷體" w:cs="Times New Roman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導尿管</w:t>
            </w:r>
            <w:r w:rsidRPr="00696898">
              <w:rPr>
                <w:rFonts w:hAnsi="標楷體" w:cs="Times New Roman"/>
                <w:spacing w:val="-2"/>
              </w:rPr>
              <w:t xml:space="preserve"> </w:t>
            </w:r>
            <w:r w:rsidR="00BE5F85" w:rsidRPr="00696898">
              <w:rPr>
                <w:rFonts w:hAnsi="標楷體" w:cs="Times New Roman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呼吸器</w:t>
            </w:r>
            <w:r w:rsidRPr="00696898">
              <w:rPr>
                <w:rFonts w:hAnsi="標楷體" w:cs="Times New Roman"/>
                <w:spacing w:val="-2"/>
              </w:rPr>
              <w:t xml:space="preserve"> </w:t>
            </w:r>
            <w:r w:rsidR="00BE5F85" w:rsidRPr="00696898">
              <w:rPr>
                <w:rFonts w:hAnsi="標楷體" w:cs="Times New Roman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傷口引流管</w:t>
            </w:r>
            <w:r w:rsidRPr="00696898">
              <w:rPr>
                <w:rFonts w:hAnsi="標楷體" w:cs="Times New Roman"/>
                <w:spacing w:val="-2"/>
              </w:rPr>
              <w:t xml:space="preserve"> </w:t>
            </w:r>
            <w:r w:rsidR="00BE5F85" w:rsidRPr="00696898">
              <w:rPr>
                <w:rFonts w:hAnsi="標楷體" w:cs="Times New Roman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氧氣治療</w:t>
            </w:r>
            <w:r w:rsidR="00BE5F85" w:rsidRPr="00696898">
              <w:rPr>
                <w:rFonts w:hAnsi="標楷體" w:cs="Times New Roman"/>
              </w:rPr>
              <w:t xml:space="preserve"> 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造瘻部位</w:t>
            </w:r>
            <w:r w:rsidR="00C91732">
              <w:rPr>
                <w:rFonts w:hAnsi="標楷體" w:cs="Times New Roman"/>
              </w:rPr>
              <w:t xml:space="preserve"> 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</w:t>
            </w:r>
            <w:r w:rsidR="00AB74EC" w:rsidRPr="00696898">
              <w:rPr>
                <w:rFonts w:hAnsi="標楷體" w:cs="Times New Roman"/>
                <w:u w:val="single"/>
              </w:rPr>
              <w:t xml:space="preserve">                     </w:t>
            </w:r>
            <w:r w:rsidRPr="00696898">
              <w:rPr>
                <w:rFonts w:hAnsi="標楷體" w:cs="Times New Roman" w:hint="eastAsia"/>
              </w:rPr>
              <w:t>）</w:t>
            </w:r>
          </w:p>
        </w:tc>
      </w:tr>
      <w:tr w:rsidR="00A35825" w:rsidRPr="00696898" w:rsidTr="00B51802">
        <w:trPr>
          <w:gridAfter w:val="1"/>
          <w:wAfter w:w="22" w:type="dxa"/>
          <w:trHeight w:val="227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C91732" w:rsidRDefault="00A35825" w:rsidP="00C91732">
            <w:pPr>
              <w:pStyle w:val="TableParagraph"/>
              <w:tabs>
                <w:tab w:val="left" w:pos="1652"/>
              </w:tabs>
              <w:kinsoku w:val="0"/>
              <w:overflowPunct w:val="0"/>
              <w:spacing w:beforeLines="50" w:before="120" w:afterLines="50" w:after="120"/>
              <w:ind w:left="102"/>
              <w:rPr>
                <w:rFonts w:hAnsi="標楷體" w:cs="Times New Roman"/>
                <w:u w:val="single"/>
              </w:rPr>
            </w:pP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 w:hint="eastAsia"/>
              </w:rPr>
              <w:t>目前飲食型態：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一般飲食</w:t>
            </w:r>
            <w:r w:rsidR="00AB74EC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軟質</w:t>
            </w:r>
            <w:r w:rsidR="00AB74EC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流質</w:t>
            </w:r>
            <w:r w:rsidRPr="00696898">
              <w:rPr>
                <w:rFonts w:hAnsi="標楷體" w:cs="Times New Roman"/>
              </w:rPr>
              <w:t xml:space="preserve"> </w:t>
            </w:r>
            <w:r w:rsidR="00AB74EC"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特殊治療飲食</w:t>
            </w:r>
            <w:r w:rsidRPr="00696898">
              <w:rPr>
                <w:rFonts w:hAnsi="標楷體" w:cs="Times New Roman"/>
              </w:rPr>
              <w:t>:</w:t>
            </w:r>
            <w:r w:rsidR="00035F66" w:rsidRPr="00696898">
              <w:rPr>
                <w:rFonts w:hAnsi="標楷體" w:cs="Times New Roman"/>
                <w:u w:val="single"/>
              </w:rPr>
              <w:t xml:space="preserve">        </w:t>
            </w:r>
            <w:r w:rsidR="00AB74EC" w:rsidRPr="00696898">
              <w:rPr>
                <w:rFonts w:hAnsi="標楷體" w:cs="Times New Roman"/>
                <w:u w:val="single"/>
              </w:rPr>
              <w:t xml:space="preserve">     </w:t>
            </w: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</w:t>
            </w:r>
            <w:r w:rsidR="00035F66" w:rsidRPr="00696898">
              <w:rPr>
                <w:rFonts w:hAnsi="標楷體" w:cs="Times New Roman"/>
                <w:u w:val="single"/>
              </w:rPr>
              <w:t xml:space="preserve">                </w:t>
            </w:r>
          </w:p>
          <w:p w:rsidR="00A35825" w:rsidRPr="00696898" w:rsidRDefault="00A35825" w:rsidP="00A32662">
            <w:pPr>
              <w:pStyle w:val="TableParagraph"/>
              <w:tabs>
                <w:tab w:val="left" w:pos="1652"/>
              </w:tabs>
              <w:kinsoku w:val="0"/>
              <w:overflowPunct w:val="0"/>
              <w:spacing w:beforeLines="50" w:before="120" w:afterLines="50" w:after="120"/>
              <w:ind w:left="102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 w:hint="eastAsia"/>
              </w:rPr>
              <w:t>進食方式：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由口進食</w:t>
            </w:r>
            <w:r w:rsidR="00AB74EC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管灌</w:t>
            </w:r>
            <w:r w:rsidR="00AB74EC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</w:t>
            </w:r>
            <w:r w:rsidR="00AB74EC" w:rsidRPr="00696898">
              <w:rPr>
                <w:rFonts w:hAnsi="標楷體" w:cs="Times New Roman"/>
                <w:u w:val="single"/>
              </w:rPr>
              <w:t xml:space="preserve">                     </w:t>
            </w:r>
          </w:p>
        </w:tc>
      </w:tr>
      <w:tr w:rsidR="00A35825" w:rsidRPr="00696898" w:rsidTr="00B51802">
        <w:trPr>
          <w:gridAfter w:val="1"/>
          <w:wAfter w:w="22" w:type="dxa"/>
          <w:trHeight w:val="227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A32662">
            <w:pPr>
              <w:pStyle w:val="TableParagraph"/>
              <w:tabs>
                <w:tab w:val="left" w:pos="1652"/>
              </w:tabs>
              <w:kinsoku w:val="0"/>
              <w:overflowPunct w:val="0"/>
              <w:spacing w:beforeLines="50" w:before="120" w:afterLines="50" w:after="120"/>
              <w:ind w:left="102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ascii="Times New Roman" w:cs="Times New Roman"/>
              </w:rPr>
              <w:t>6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 w:hint="eastAsia"/>
              </w:rPr>
              <w:t>營養狀況評估：依個案情形逐一圈選下列選項之得分，並在最後計算總分</w:t>
            </w:r>
          </w:p>
          <w:p w:rsidR="00A35825" w:rsidRPr="00C91732" w:rsidRDefault="00A35825" w:rsidP="00800702">
            <w:pPr>
              <w:pStyle w:val="TableParagraph"/>
              <w:tabs>
                <w:tab w:val="left" w:pos="1799"/>
                <w:tab w:val="left" w:pos="2519"/>
                <w:tab w:val="left" w:pos="4439"/>
                <w:tab w:val="left" w:pos="6959"/>
              </w:tabs>
              <w:kinsoku w:val="0"/>
              <w:overflowPunct w:val="0"/>
              <w:ind w:leftChars="200" w:left="480"/>
              <w:jc w:val="both"/>
              <w:rPr>
                <w:rFonts w:ascii="Times New Roman" w:cs="Times New Roman"/>
              </w:rPr>
            </w:pPr>
            <w:r w:rsidRPr="00696898">
              <w:rPr>
                <w:rFonts w:ascii="Times New Roman" w:cs="Times New Roman"/>
              </w:rPr>
              <w:t>1</w:t>
            </w:r>
            <w:r w:rsidRPr="00C91732">
              <w:rPr>
                <w:rFonts w:ascii="Times New Roman" w:cs="Times New Roman"/>
              </w:rPr>
              <w:t>.</w:t>
            </w:r>
            <w:r w:rsidRPr="00C91732">
              <w:rPr>
                <w:rFonts w:ascii="Times New Roman" w:cs="Times New Roman" w:hint="eastAsia"/>
              </w:rPr>
              <w:t>身高：</w:t>
            </w:r>
            <w:r w:rsidR="002730E8" w:rsidRPr="00C91732">
              <w:rPr>
                <w:rFonts w:ascii="Times New Roman" w:cs="Times New Roman"/>
                <w:u w:val="single"/>
              </w:rPr>
              <w:t xml:space="preserve">          </w:t>
            </w:r>
            <w:r w:rsidRPr="00C91732">
              <w:rPr>
                <w:rFonts w:ascii="Times New Roman" w:cs="Times New Roman" w:hint="eastAsia"/>
              </w:rPr>
              <w:t>公分</w:t>
            </w:r>
            <w:r w:rsidR="002730E8" w:rsidRPr="00C91732">
              <w:rPr>
                <w:rFonts w:ascii="Times New Roman" w:cs="Times New Roman"/>
              </w:rPr>
              <w:t xml:space="preserve">  </w:t>
            </w:r>
            <w:r w:rsidRPr="00C91732">
              <w:rPr>
                <w:rFonts w:ascii="Times New Roman" w:cs="Times New Roman"/>
              </w:rPr>
              <w:t>2.</w:t>
            </w:r>
            <w:r w:rsidRPr="00C91732">
              <w:rPr>
                <w:rFonts w:ascii="Times New Roman" w:cs="Times New Roman" w:hint="eastAsia"/>
              </w:rPr>
              <w:t>體重：</w:t>
            </w:r>
            <w:r w:rsidR="002730E8" w:rsidRPr="00C91732">
              <w:rPr>
                <w:rFonts w:ascii="Times New Roman" w:cs="Times New Roman"/>
                <w:u w:val="single"/>
              </w:rPr>
              <w:t xml:space="preserve">          </w:t>
            </w:r>
            <w:r w:rsidRPr="00C91732">
              <w:rPr>
                <w:rFonts w:ascii="Times New Roman" w:cs="Times New Roman" w:hint="eastAsia"/>
              </w:rPr>
              <w:t>公斤</w:t>
            </w:r>
            <w:r w:rsidRPr="00C91732">
              <w:rPr>
                <w:rFonts w:ascii="Times New Roman" w:cs="Times New Roman"/>
              </w:rPr>
              <w:t xml:space="preserve"> </w:t>
            </w:r>
            <w:r w:rsidR="002730E8" w:rsidRPr="00C91732">
              <w:rPr>
                <w:rFonts w:ascii="Times New Roman" w:cs="Times New Roman"/>
              </w:rPr>
              <w:t xml:space="preserve"> </w:t>
            </w:r>
            <w:r w:rsidRPr="00C91732">
              <w:rPr>
                <w:rFonts w:ascii="Times New Roman" w:cs="Times New Roman"/>
              </w:rPr>
              <w:t>3.BMI</w:t>
            </w:r>
            <w:r w:rsidRPr="00C91732">
              <w:rPr>
                <w:rFonts w:ascii="Times New Roman" w:cs="Times New Roman" w:hint="eastAsia"/>
              </w:rPr>
              <w:t>：</w:t>
            </w:r>
            <w:r w:rsidR="002730E8" w:rsidRPr="00C91732">
              <w:rPr>
                <w:rFonts w:ascii="Times New Roman" w:cs="Times New Roman"/>
                <w:u w:val="single"/>
              </w:rPr>
              <w:t xml:space="preserve">          </w:t>
            </w:r>
            <w:r w:rsidR="002730E8" w:rsidRPr="00C91732">
              <w:rPr>
                <w:rFonts w:ascii="Times New Roman" w:cs="Times New Roman"/>
              </w:rPr>
              <w:t xml:space="preserve">  </w:t>
            </w:r>
            <w:r w:rsidRPr="00C91732">
              <w:rPr>
                <w:rFonts w:ascii="Times New Roman" w:cs="Times New Roman"/>
              </w:rPr>
              <w:t>4.</w:t>
            </w:r>
            <w:r w:rsidR="00696898" w:rsidRPr="00C91732">
              <w:rPr>
                <w:rFonts w:ascii="Times New Roman" w:cs="Times New Roman"/>
              </w:rPr>
              <w:t>□</w:t>
            </w:r>
            <w:r w:rsidRPr="00C91732">
              <w:rPr>
                <w:rFonts w:ascii="Times New Roman" w:cs="Times New Roman" w:hint="eastAsia"/>
              </w:rPr>
              <w:t>無法評估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1"/>
              <w:gridCol w:w="850"/>
            </w:tblGrid>
            <w:tr w:rsidR="002730E8" w:rsidRPr="00C91732" w:rsidTr="00E97679">
              <w:trPr>
                <w:trHeight w:val="20"/>
                <w:jc w:val="center"/>
              </w:trPr>
              <w:tc>
                <w:tcPr>
                  <w:tcW w:w="9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0E8" w:rsidRPr="00C91732" w:rsidRDefault="002730E8" w:rsidP="00E97679">
                  <w:pPr>
                    <w:pStyle w:val="TableParagraph"/>
                    <w:tabs>
                      <w:tab w:val="left" w:pos="10123"/>
                    </w:tabs>
                    <w:kinsoku w:val="0"/>
                    <w:overflowPunct w:val="0"/>
                    <w:snapToGrid w:val="0"/>
                    <w:jc w:val="both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過去三個月是否因食慾不佳、消化問題、咀嚼或吞嚥困難致進食量越來越少？</w:t>
                  </w:r>
                </w:p>
                <w:p w:rsidR="002730E8" w:rsidRPr="00C91732" w:rsidRDefault="002730E8" w:rsidP="00E97679">
                  <w:pPr>
                    <w:pStyle w:val="TableParagraph"/>
                    <w:tabs>
                      <w:tab w:val="left" w:pos="10123"/>
                    </w:tabs>
                    <w:kinsoku w:val="0"/>
                    <w:overflowPunct w:val="0"/>
                    <w:snapToGrid w:val="0"/>
                    <w:jc w:val="both"/>
                    <w:rPr>
                      <w:rFonts w:ascii="Times New Roman" w:cs="Times New Roman"/>
                      <w:kern w:val="2"/>
                      <w:position w:val="-16"/>
                      <w:szCs w:val="22"/>
                    </w:rPr>
                  </w:pPr>
                  <w:r w:rsidRPr="00C91732">
                    <w:rPr>
                      <w:rFonts w:ascii="Times New Roman" w:cs="Times New Roman"/>
                      <w:bCs/>
                      <w:kern w:val="2"/>
                      <w:szCs w:val="22"/>
                    </w:rPr>
                    <w:t>0</w:t>
                  </w:r>
                  <w:r w:rsidRPr="00C91732">
                    <w:rPr>
                      <w:rFonts w:ascii="Times New Roman" w:cs="Times New Roman"/>
                      <w:bCs/>
                      <w:spacing w:val="-61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bCs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：嚴重食慾不佳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 xml:space="preserve">  </w:t>
                  </w:r>
                  <w:r w:rsidRPr="00C91732">
                    <w:rPr>
                      <w:rFonts w:ascii="Times New Roman" w:cs="Times New Roman"/>
                      <w:bCs/>
                      <w:kern w:val="2"/>
                      <w:szCs w:val="22"/>
                    </w:rPr>
                    <w:t>1</w:t>
                  </w:r>
                  <w:r w:rsidRPr="00C91732">
                    <w:rPr>
                      <w:rFonts w:ascii="Times New Roman" w:cs="Times New Roman"/>
                      <w:bCs/>
                      <w:spacing w:val="-61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bCs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：中度食慾不佳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 xml:space="preserve">  </w:t>
                  </w:r>
                  <w:r w:rsidRPr="00C91732">
                    <w:rPr>
                      <w:rFonts w:ascii="Times New Roman" w:cs="Times New Roman"/>
                      <w:bCs/>
                      <w:kern w:val="2"/>
                      <w:szCs w:val="22"/>
                    </w:rPr>
                    <w:t>2</w:t>
                  </w:r>
                  <w:r w:rsidRPr="00C91732">
                    <w:rPr>
                      <w:rFonts w:ascii="Times New Roman" w:cs="Times New Roman"/>
                      <w:bCs/>
                      <w:spacing w:val="-60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bCs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：食慾無變化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0E8" w:rsidRPr="00C91732" w:rsidRDefault="002730E8" w:rsidP="00E97679">
                  <w:pPr>
                    <w:pStyle w:val="TableParagraph"/>
                    <w:tabs>
                      <w:tab w:val="left" w:pos="1799"/>
                      <w:tab w:val="left" w:pos="2519"/>
                      <w:tab w:val="left" w:pos="4439"/>
                      <w:tab w:val="left" w:pos="6959"/>
                    </w:tabs>
                    <w:kinsoku w:val="0"/>
                    <w:wordWrap w:val="0"/>
                    <w:overflowPunct w:val="0"/>
                    <w:jc w:val="right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分</w:t>
                  </w:r>
                </w:p>
              </w:tc>
            </w:tr>
            <w:tr w:rsidR="002730E8" w:rsidRPr="00C91732" w:rsidTr="00E97679">
              <w:trPr>
                <w:trHeight w:val="20"/>
                <w:jc w:val="center"/>
              </w:trPr>
              <w:tc>
                <w:tcPr>
                  <w:tcW w:w="9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C91732" w:rsidRDefault="002730E8" w:rsidP="00E97679">
                  <w:pPr>
                    <w:pStyle w:val="TableParagraph"/>
                    <w:tabs>
                      <w:tab w:val="left" w:pos="2683"/>
                      <w:tab w:val="left" w:pos="3763"/>
                    </w:tabs>
                    <w:kinsoku w:val="0"/>
                    <w:overflowPunct w:val="0"/>
                    <w:snapToGrid w:val="0"/>
                    <w:jc w:val="both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近三個月體重變化？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 xml:space="preserve">  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（</w:t>
                  </w:r>
                  <w:r w:rsidR="00696898" w:rsidRPr="00C91732">
                    <w:rPr>
                      <w:rFonts w:ascii="Times New Roman" w:cs="Times New Roman"/>
                      <w:kern w:val="2"/>
                      <w:szCs w:val="22"/>
                    </w:rPr>
                    <w:t>□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減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  <w:u w:val="single"/>
                    </w:rPr>
                    <w:t xml:space="preserve">          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公斤）</w:t>
                  </w:r>
                </w:p>
                <w:p w:rsidR="002730E8" w:rsidRPr="00C91732" w:rsidRDefault="002730E8" w:rsidP="00E97679">
                  <w:pPr>
                    <w:pStyle w:val="TableParagraph"/>
                    <w:tabs>
                      <w:tab w:val="left" w:pos="2683"/>
                      <w:tab w:val="left" w:pos="3763"/>
                    </w:tabs>
                    <w:kinsoku w:val="0"/>
                    <w:overflowPunct w:val="0"/>
                    <w:snapToGrid w:val="0"/>
                    <w:jc w:val="both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C91732">
                    <w:rPr>
                      <w:rFonts w:ascii="Times New Roman" w:cs="Times New Roman"/>
                      <w:bCs/>
                      <w:kern w:val="2"/>
                      <w:szCs w:val="22"/>
                    </w:rPr>
                    <w:t>0</w:t>
                  </w:r>
                  <w:r w:rsidRPr="00C91732">
                    <w:rPr>
                      <w:rFonts w:ascii="Times New Roman" w:cs="Times New Roman"/>
                      <w:bCs/>
                      <w:spacing w:val="-61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bCs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：體重減輕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>&gt;3</w:t>
                  </w:r>
                  <w:r w:rsidRPr="00C91732">
                    <w:rPr>
                      <w:rFonts w:ascii="Times New Roman" w:cs="Times New Roman"/>
                      <w:spacing w:val="-60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公斤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 xml:space="preserve">  </w:t>
                  </w:r>
                  <w:r w:rsidRPr="00C91732">
                    <w:rPr>
                      <w:rFonts w:ascii="Times New Roman" w:cs="Times New Roman"/>
                      <w:bCs/>
                      <w:kern w:val="2"/>
                      <w:szCs w:val="22"/>
                    </w:rPr>
                    <w:t>1</w:t>
                  </w:r>
                  <w:r w:rsidRPr="00C91732">
                    <w:rPr>
                      <w:rFonts w:ascii="Times New Roman" w:cs="Times New Roman"/>
                      <w:bCs/>
                      <w:spacing w:val="-61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bCs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：不知道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 xml:space="preserve">  </w:t>
                  </w:r>
                  <w:r w:rsidRPr="00C91732">
                    <w:rPr>
                      <w:rFonts w:ascii="Times New Roman" w:cs="Times New Roman"/>
                      <w:bCs/>
                      <w:kern w:val="2"/>
                      <w:szCs w:val="22"/>
                    </w:rPr>
                    <w:t>2</w:t>
                  </w:r>
                  <w:r w:rsidRPr="00C91732">
                    <w:rPr>
                      <w:rFonts w:ascii="Times New Roman" w:cs="Times New Roman"/>
                      <w:bCs/>
                      <w:spacing w:val="-59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bCs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：體重減輕</w:t>
                  </w:r>
                  <w:r w:rsidRPr="00C91732">
                    <w:rPr>
                      <w:rFonts w:ascii="Times New Roman" w:cs="Times New Roman"/>
                      <w:spacing w:val="-61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>1-3</w:t>
                  </w:r>
                  <w:r w:rsidRPr="00C91732">
                    <w:rPr>
                      <w:rFonts w:ascii="Times New Roman" w:cs="Times New Roman"/>
                      <w:spacing w:val="-61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公斤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 xml:space="preserve">  </w:t>
                  </w:r>
                  <w:r w:rsidRPr="00C91732">
                    <w:rPr>
                      <w:rFonts w:ascii="Times New Roman" w:cs="Times New Roman"/>
                      <w:bCs/>
                      <w:kern w:val="2"/>
                      <w:szCs w:val="22"/>
                    </w:rPr>
                    <w:t>3</w:t>
                  </w:r>
                  <w:r w:rsidRPr="00C91732">
                    <w:rPr>
                      <w:rFonts w:ascii="Times New Roman" w:cs="Times New Roman"/>
                      <w:bCs/>
                      <w:spacing w:val="-61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bCs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：體重無變化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0E8" w:rsidRPr="00C91732" w:rsidRDefault="002730E8" w:rsidP="00E97679">
                  <w:pPr>
                    <w:pStyle w:val="TableParagraph"/>
                    <w:tabs>
                      <w:tab w:val="left" w:pos="2519"/>
                      <w:tab w:val="left" w:pos="4439"/>
                      <w:tab w:val="left" w:pos="6959"/>
                    </w:tabs>
                    <w:kinsoku w:val="0"/>
                    <w:overflowPunct w:val="0"/>
                    <w:jc w:val="right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分</w:t>
                  </w:r>
                </w:p>
              </w:tc>
            </w:tr>
            <w:tr w:rsidR="002730E8" w:rsidRPr="00C91732" w:rsidTr="00E97679">
              <w:trPr>
                <w:trHeight w:val="20"/>
                <w:jc w:val="center"/>
              </w:trPr>
              <w:tc>
                <w:tcPr>
                  <w:tcW w:w="9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0E8" w:rsidRPr="00C91732" w:rsidRDefault="002730E8" w:rsidP="00E97679">
                  <w:pPr>
                    <w:pStyle w:val="TableParagraph"/>
                    <w:tabs>
                      <w:tab w:val="left" w:pos="10123"/>
                    </w:tabs>
                    <w:kinsoku w:val="0"/>
                    <w:overflowPunct w:val="0"/>
                    <w:snapToGrid w:val="0"/>
                    <w:jc w:val="both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行動力？</w:t>
                  </w:r>
                </w:p>
                <w:p w:rsidR="002730E8" w:rsidRPr="00C91732" w:rsidRDefault="002730E8" w:rsidP="00E97679">
                  <w:pPr>
                    <w:pStyle w:val="TableParagraph"/>
                    <w:tabs>
                      <w:tab w:val="left" w:pos="2383"/>
                      <w:tab w:val="left" w:pos="7363"/>
                    </w:tabs>
                    <w:kinsoku w:val="0"/>
                    <w:overflowPunct w:val="0"/>
                    <w:snapToGrid w:val="0"/>
                    <w:jc w:val="both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C91732">
                    <w:rPr>
                      <w:rFonts w:ascii="Times New Roman" w:cs="Times New Roman"/>
                      <w:b/>
                      <w:bCs/>
                      <w:kern w:val="2"/>
                      <w:szCs w:val="22"/>
                    </w:rPr>
                    <w:t>0</w:t>
                  </w:r>
                  <w:r w:rsidRPr="00C91732">
                    <w:rPr>
                      <w:rFonts w:ascii="Times New Roman" w:cs="Times New Roman"/>
                      <w:b/>
                      <w:bCs/>
                      <w:spacing w:val="-61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b/>
                      <w:bCs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：臥床或輪椅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 xml:space="preserve">  </w:t>
                  </w:r>
                  <w:r w:rsidRPr="00C91732">
                    <w:rPr>
                      <w:rFonts w:ascii="Times New Roman" w:cs="Times New Roman"/>
                      <w:b/>
                      <w:bCs/>
                      <w:kern w:val="2"/>
                      <w:szCs w:val="22"/>
                    </w:rPr>
                    <w:t>1</w:t>
                  </w:r>
                  <w:r w:rsidRPr="00C91732">
                    <w:rPr>
                      <w:rFonts w:ascii="Times New Roman" w:cs="Times New Roman"/>
                      <w:b/>
                      <w:bCs/>
                      <w:spacing w:val="-61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b/>
                      <w:bCs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：可下床活動或離</w:t>
                  </w:r>
                  <w:r w:rsidRPr="00C91732">
                    <w:rPr>
                      <w:rFonts w:ascii="Times New Roman" w:cs="Times New Roman" w:hint="eastAsia"/>
                      <w:spacing w:val="-3"/>
                      <w:kern w:val="2"/>
                      <w:szCs w:val="22"/>
                    </w:rPr>
                    <w:t>開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輪椅但無法自由走動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 xml:space="preserve">  </w:t>
                  </w:r>
                  <w:r w:rsidRPr="00C91732">
                    <w:rPr>
                      <w:rFonts w:ascii="Times New Roman" w:cs="Times New Roman"/>
                      <w:b/>
                      <w:bCs/>
                      <w:kern w:val="2"/>
                      <w:szCs w:val="22"/>
                    </w:rPr>
                    <w:t>2</w:t>
                  </w:r>
                  <w:r w:rsidRPr="00C91732">
                    <w:rPr>
                      <w:rFonts w:ascii="Times New Roman" w:cs="Times New Roman"/>
                      <w:b/>
                      <w:bCs/>
                      <w:spacing w:val="-60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b/>
                      <w:bCs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：可以自由走動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0E8" w:rsidRPr="00C91732" w:rsidRDefault="002730E8" w:rsidP="00E97679">
                  <w:pPr>
                    <w:pStyle w:val="TableParagraph"/>
                    <w:tabs>
                      <w:tab w:val="left" w:pos="1799"/>
                      <w:tab w:val="left" w:pos="2519"/>
                      <w:tab w:val="left" w:pos="4439"/>
                      <w:tab w:val="left" w:pos="6959"/>
                    </w:tabs>
                    <w:kinsoku w:val="0"/>
                    <w:overflowPunct w:val="0"/>
                    <w:jc w:val="right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分</w:t>
                  </w:r>
                </w:p>
              </w:tc>
            </w:tr>
            <w:tr w:rsidR="002730E8" w:rsidRPr="00C91732" w:rsidTr="00E97679">
              <w:trPr>
                <w:trHeight w:val="20"/>
                <w:jc w:val="center"/>
              </w:trPr>
              <w:tc>
                <w:tcPr>
                  <w:tcW w:w="9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0E8" w:rsidRPr="00C91732" w:rsidRDefault="002730E8" w:rsidP="00E97679">
                  <w:pPr>
                    <w:pStyle w:val="TableParagraph"/>
                    <w:tabs>
                      <w:tab w:val="left" w:pos="2203"/>
                      <w:tab w:val="left" w:pos="5923"/>
                      <w:tab w:val="left" w:pos="6523"/>
                      <w:tab w:val="left" w:pos="7303"/>
                      <w:tab w:val="left" w:pos="10123"/>
                    </w:tabs>
                    <w:kinsoku w:val="0"/>
                    <w:overflowPunct w:val="0"/>
                    <w:snapToGrid w:val="0"/>
                    <w:jc w:val="both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過去三個月內曾有精神性壓力或急性疾病發作？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 xml:space="preserve">  </w:t>
                  </w:r>
                  <w:r w:rsidRPr="00C91732">
                    <w:rPr>
                      <w:rFonts w:ascii="Times New Roman" w:cs="Times New Roman"/>
                      <w:b/>
                      <w:bCs/>
                      <w:kern w:val="2"/>
                      <w:szCs w:val="22"/>
                    </w:rPr>
                    <w:t>0</w:t>
                  </w:r>
                  <w:r w:rsidRPr="00C91732">
                    <w:rPr>
                      <w:rFonts w:ascii="Times New Roman" w:cs="Times New Roman"/>
                      <w:b/>
                      <w:bCs/>
                      <w:spacing w:val="-60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b/>
                      <w:bCs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：是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ab/>
                  </w:r>
                  <w:r w:rsidRPr="00C91732">
                    <w:rPr>
                      <w:rFonts w:ascii="Times New Roman" w:cs="Times New Roman"/>
                      <w:b/>
                      <w:bCs/>
                      <w:kern w:val="2"/>
                      <w:szCs w:val="22"/>
                    </w:rPr>
                    <w:t>2</w:t>
                  </w:r>
                  <w:r w:rsidRPr="00C91732">
                    <w:rPr>
                      <w:rFonts w:ascii="Times New Roman" w:cs="Times New Roman"/>
                      <w:b/>
                      <w:bCs/>
                      <w:spacing w:val="-61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b/>
                      <w:bCs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/>
                      <w:b/>
                      <w:bCs/>
                      <w:kern w:val="2"/>
                      <w:szCs w:val="22"/>
                    </w:rPr>
                    <w:t>: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否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ab/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ab/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0E8" w:rsidRPr="00C91732" w:rsidRDefault="002730E8" w:rsidP="00E97679">
                  <w:pPr>
                    <w:pStyle w:val="TableParagraph"/>
                    <w:tabs>
                      <w:tab w:val="left" w:pos="1799"/>
                      <w:tab w:val="left" w:pos="2519"/>
                      <w:tab w:val="left" w:pos="4439"/>
                      <w:tab w:val="left" w:pos="6959"/>
                    </w:tabs>
                    <w:kinsoku w:val="0"/>
                    <w:overflowPunct w:val="0"/>
                    <w:jc w:val="right"/>
                    <w:rPr>
                      <w:rFonts w:ascii="Times New Roman" w:cs="Times New Roman"/>
                      <w:b/>
                      <w:kern w:val="2"/>
                      <w:szCs w:val="22"/>
                    </w:rPr>
                  </w:pP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分</w:t>
                  </w:r>
                </w:p>
              </w:tc>
            </w:tr>
            <w:tr w:rsidR="002730E8" w:rsidRPr="00C91732" w:rsidTr="00E97679">
              <w:trPr>
                <w:trHeight w:val="20"/>
                <w:jc w:val="center"/>
              </w:trPr>
              <w:tc>
                <w:tcPr>
                  <w:tcW w:w="9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0E8" w:rsidRPr="00C91732" w:rsidRDefault="002730E8" w:rsidP="00E97679">
                  <w:pPr>
                    <w:pStyle w:val="TableParagraph"/>
                    <w:tabs>
                      <w:tab w:val="left" w:pos="10123"/>
                    </w:tabs>
                    <w:kinsoku w:val="0"/>
                    <w:overflowPunct w:val="0"/>
                    <w:snapToGrid w:val="0"/>
                    <w:jc w:val="both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神經精神問題？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 xml:space="preserve">  0</w:t>
                  </w:r>
                  <w:r w:rsidRPr="00C91732">
                    <w:rPr>
                      <w:rFonts w:ascii="Times New Roman" w:cs="Times New Roman"/>
                      <w:spacing w:val="-60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>=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嚴重失智或抑鬱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 xml:space="preserve">  1</w:t>
                  </w:r>
                  <w:r w:rsidRPr="00C91732">
                    <w:rPr>
                      <w:rFonts w:ascii="Times New Roman" w:cs="Times New Roman"/>
                      <w:spacing w:val="-60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>=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輕度失智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 xml:space="preserve">  2</w:t>
                  </w:r>
                  <w:r w:rsidRPr="00C91732">
                    <w:rPr>
                      <w:rFonts w:ascii="Times New Roman" w:cs="Times New Roman"/>
                      <w:spacing w:val="-60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>=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無精神問題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0E8" w:rsidRPr="00C91732" w:rsidRDefault="002730E8" w:rsidP="00E97679">
                  <w:pPr>
                    <w:pStyle w:val="TableParagraph"/>
                    <w:tabs>
                      <w:tab w:val="left" w:pos="1799"/>
                      <w:tab w:val="left" w:pos="2519"/>
                      <w:tab w:val="left" w:pos="4439"/>
                      <w:tab w:val="left" w:pos="6959"/>
                    </w:tabs>
                    <w:kinsoku w:val="0"/>
                    <w:overflowPunct w:val="0"/>
                    <w:jc w:val="right"/>
                    <w:rPr>
                      <w:rFonts w:ascii="Times New Roman" w:cs="Times New Roman"/>
                      <w:b/>
                      <w:kern w:val="2"/>
                      <w:szCs w:val="22"/>
                    </w:rPr>
                  </w:pP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分</w:t>
                  </w:r>
                </w:p>
              </w:tc>
            </w:tr>
            <w:tr w:rsidR="002730E8" w:rsidRPr="00C91732" w:rsidTr="00E97679">
              <w:trPr>
                <w:trHeight w:val="20"/>
                <w:jc w:val="center"/>
              </w:trPr>
              <w:tc>
                <w:tcPr>
                  <w:tcW w:w="9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0E8" w:rsidRPr="00C91732" w:rsidRDefault="002730E8" w:rsidP="00E97679">
                  <w:pPr>
                    <w:pStyle w:val="TableParagraph"/>
                    <w:tabs>
                      <w:tab w:val="left" w:pos="10123"/>
                    </w:tabs>
                    <w:kinsoku w:val="0"/>
                    <w:overflowPunct w:val="0"/>
                    <w:snapToGrid w:val="0"/>
                    <w:jc w:val="both"/>
                    <w:rPr>
                      <w:rFonts w:ascii="Times New Roman" w:cs="Times New Roman"/>
                      <w:kern w:val="2"/>
                      <w:position w:val="-16"/>
                      <w:szCs w:val="22"/>
                    </w:rPr>
                  </w:pP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身體質量指數（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>BMI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）？</w:t>
                  </w:r>
                </w:p>
                <w:p w:rsidR="002730E8" w:rsidRPr="00C91732" w:rsidRDefault="002730E8" w:rsidP="00E97679">
                  <w:pPr>
                    <w:pStyle w:val="TableParagraph"/>
                    <w:tabs>
                      <w:tab w:val="left" w:pos="2099"/>
                      <w:tab w:val="left" w:pos="4559"/>
                      <w:tab w:val="left" w:pos="6779"/>
                    </w:tabs>
                    <w:kinsoku w:val="0"/>
                    <w:overflowPunct w:val="0"/>
                    <w:snapToGrid w:val="0"/>
                    <w:jc w:val="both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C91732">
                    <w:rPr>
                      <w:rFonts w:ascii="Times New Roman" w:cs="Times New Roman"/>
                      <w:b/>
                      <w:bCs/>
                      <w:kern w:val="2"/>
                      <w:szCs w:val="22"/>
                    </w:rPr>
                    <w:t>0</w:t>
                  </w:r>
                  <w:r w:rsidRPr="00C91732">
                    <w:rPr>
                      <w:rFonts w:ascii="Times New Roman" w:cs="Times New Roman"/>
                      <w:b/>
                      <w:bCs/>
                      <w:spacing w:val="-61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b/>
                      <w:bCs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：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>BMI</w:t>
                  </w:r>
                  <w:r w:rsidRPr="00C91732">
                    <w:rPr>
                      <w:rFonts w:ascii="新細明體" w:eastAsia="新細明體" w:hAnsi="新細明體" w:cs="新細明體" w:hint="eastAsia"/>
                      <w:kern w:val="2"/>
                      <w:szCs w:val="22"/>
                    </w:rPr>
                    <w:t>≦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 xml:space="preserve">18.5  </w:t>
                  </w:r>
                  <w:r w:rsidRPr="00C91732">
                    <w:rPr>
                      <w:rFonts w:ascii="Times New Roman" w:cs="Times New Roman"/>
                      <w:b/>
                      <w:bCs/>
                      <w:kern w:val="2"/>
                      <w:szCs w:val="22"/>
                    </w:rPr>
                    <w:t>1</w:t>
                  </w:r>
                  <w:r w:rsidRPr="00C91732">
                    <w:rPr>
                      <w:rFonts w:ascii="Times New Roman" w:cs="Times New Roman"/>
                      <w:b/>
                      <w:bCs/>
                      <w:spacing w:val="-61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b/>
                      <w:bCs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：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>18.5&lt;BMI</w:t>
                  </w:r>
                  <w:r w:rsidRPr="00C91732">
                    <w:rPr>
                      <w:rFonts w:ascii="新細明體" w:eastAsia="新細明體" w:hAnsi="新細明體" w:cs="新細明體" w:hint="eastAsia"/>
                      <w:kern w:val="2"/>
                      <w:szCs w:val="22"/>
                    </w:rPr>
                    <w:t>≦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 xml:space="preserve">24  </w:t>
                  </w:r>
                  <w:r w:rsidRPr="00C91732">
                    <w:rPr>
                      <w:rFonts w:ascii="Times New Roman" w:cs="Times New Roman"/>
                      <w:b/>
                      <w:bCs/>
                      <w:kern w:val="2"/>
                      <w:szCs w:val="22"/>
                    </w:rPr>
                    <w:t>2</w:t>
                  </w:r>
                  <w:r w:rsidRPr="00C91732">
                    <w:rPr>
                      <w:rFonts w:ascii="Times New Roman" w:cs="Times New Roman"/>
                      <w:b/>
                      <w:bCs/>
                      <w:spacing w:val="-61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b/>
                      <w:bCs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：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>24&lt;BMI</w:t>
                  </w:r>
                  <w:r w:rsidRPr="00C91732">
                    <w:rPr>
                      <w:rFonts w:ascii="新細明體" w:eastAsia="新細明體" w:hAnsi="新細明體" w:cs="新細明體" w:hint="eastAsia"/>
                      <w:kern w:val="2"/>
                      <w:szCs w:val="22"/>
                    </w:rPr>
                    <w:t>≦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 xml:space="preserve">27  </w:t>
                  </w:r>
                  <w:r w:rsidRPr="00C91732">
                    <w:rPr>
                      <w:rFonts w:ascii="Times New Roman" w:cs="Times New Roman"/>
                      <w:b/>
                      <w:bCs/>
                      <w:kern w:val="2"/>
                      <w:szCs w:val="22"/>
                    </w:rPr>
                    <w:t>3</w:t>
                  </w:r>
                  <w:r w:rsidRPr="00C91732">
                    <w:rPr>
                      <w:rFonts w:ascii="Times New Roman" w:cs="Times New Roman"/>
                      <w:b/>
                      <w:bCs/>
                      <w:spacing w:val="-60"/>
                      <w:kern w:val="2"/>
                      <w:szCs w:val="22"/>
                    </w:rPr>
                    <w:t xml:space="preserve"> </w:t>
                  </w:r>
                  <w:r w:rsidRPr="00C91732">
                    <w:rPr>
                      <w:rFonts w:ascii="Times New Roman" w:cs="Times New Roman" w:hint="eastAsia"/>
                      <w:b/>
                      <w:bCs/>
                      <w:kern w:val="2"/>
                      <w:szCs w:val="22"/>
                    </w:rPr>
                    <w:t>分</w:t>
                  </w: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：</w:t>
                  </w:r>
                  <w:r w:rsidRPr="00C91732">
                    <w:rPr>
                      <w:rFonts w:ascii="Times New Roman" w:cs="Times New Roman"/>
                      <w:kern w:val="2"/>
                      <w:szCs w:val="22"/>
                    </w:rPr>
                    <w:t>BMI&gt;27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0E8" w:rsidRPr="00C91732" w:rsidRDefault="002730E8" w:rsidP="00E97679">
                  <w:pPr>
                    <w:pStyle w:val="TableParagraph"/>
                    <w:tabs>
                      <w:tab w:val="left" w:pos="1799"/>
                      <w:tab w:val="left" w:pos="2519"/>
                      <w:tab w:val="left" w:pos="4439"/>
                      <w:tab w:val="left" w:pos="6959"/>
                    </w:tabs>
                    <w:kinsoku w:val="0"/>
                    <w:overflowPunct w:val="0"/>
                    <w:jc w:val="right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C91732">
                    <w:rPr>
                      <w:rFonts w:ascii="Times New Roman" w:cs="Times New Roman" w:hint="eastAsia"/>
                      <w:kern w:val="2"/>
                      <w:szCs w:val="22"/>
                    </w:rPr>
                    <w:t>分</w:t>
                  </w:r>
                </w:p>
              </w:tc>
            </w:tr>
          </w:tbl>
          <w:p w:rsidR="000970D9" w:rsidRPr="00696898" w:rsidRDefault="000970D9" w:rsidP="000970D9">
            <w:pPr>
              <w:pStyle w:val="TableParagraph"/>
              <w:tabs>
                <w:tab w:val="left" w:pos="1799"/>
                <w:tab w:val="left" w:pos="2519"/>
                <w:tab w:val="left" w:pos="4439"/>
                <w:tab w:val="left" w:pos="6959"/>
              </w:tabs>
              <w:kinsoku w:val="0"/>
              <w:overflowPunct w:val="0"/>
              <w:spacing w:before="10" w:line="311" w:lineRule="exact"/>
              <w:ind w:right="1163"/>
              <w:rPr>
                <w:rFonts w:hAnsi="標楷體" w:cs="Times New Roman"/>
              </w:rPr>
            </w:pPr>
            <w:r w:rsidRPr="00C91732">
              <w:rPr>
                <w:rFonts w:ascii="Times New Roman" w:cs="Times New Roman" w:hint="eastAsia"/>
              </w:rPr>
              <w:t>＊總分</w:t>
            </w:r>
            <w:r w:rsidRPr="00C91732">
              <w:rPr>
                <w:rFonts w:ascii="新細明體" w:eastAsia="新細明體" w:hAnsi="新細明體" w:cs="新細明體" w:hint="eastAsia"/>
              </w:rPr>
              <w:t>≦</w:t>
            </w:r>
            <w:r w:rsidRPr="00C91732">
              <w:rPr>
                <w:rFonts w:ascii="Times New Roman" w:cs="Times New Roman"/>
              </w:rPr>
              <w:t xml:space="preserve">11 </w:t>
            </w:r>
            <w:r w:rsidRPr="00C91732">
              <w:rPr>
                <w:rFonts w:ascii="Times New Roman" w:cs="Times New Roman" w:hint="eastAsia"/>
              </w:rPr>
              <w:t>分可能營養不良建議營養師介入評估指導</w:t>
            </w:r>
          </w:p>
        </w:tc>
      </w:tr>
      <w:tr w:rsidR="00A32662" w:rsidRPr="00696898" w:rsidTr="00B51802">
        <w:trPr>
          <w:gridAfter w:val="1"/>
          <w:wAfter w:w="22" w:type="dxa"/>
          <w:trHeight w:val="227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62" w:rsidRPr="00696898" w:rsidRDefault="00A32662" w:rsidP="00A32662">
            <w:pPr>
              <w:pStyle w:val="TableParagraph"/>
              <w:tabs>
                <w:tab w:val="left" w:pos="1652"/>
              </w:tabs>
              <w:kinsoku w:val="0"/>
              <w:overflowPunct w:val="0"/>
              <w:spacing w:beforeLines="50" w:before="120" w:afterLines="50" w:after="120"/>
              <w:ind w:left="102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ascii="Times New Roman" w:cs="Times New Roman"/>
              </w:rPr>
              <w:t>7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 w:hint="eastAsia"/>
              </w:rPr>
              <w:t>疾病史</w:t>
            </w:r>
          </w:p>
          <w:tbl>
            <w:tblPr>
              <w:tblW w:w="98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247"/>
              <w:gridCol w:w="1814"/>
              <w:gridCol w:w="1814"/>
              <w:gridCol w:w="57"/>
              <w:gridCol w:w="1190"/>
              <w:gridCol w:w="57"/>
              <w:gridCol w:w="1817"/>
            </w:tblGrid>
            <w:tr w:rsidR="007A455C" w:rsidRPr="00696898" w:rsidTr="00E97679">
              <w:trPr>
                <w:trHeight w:val="227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疾病名稱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  <w:w w:val="95"/>
                      <w:kern w:val="2"/>
                      <w:sz w:val="20"/>
                      <w:szCs w:val="20"/>
                    </w:rPr>
                  </w:pPr>
                  <w:r w:rsidRPr="00696898">
                    <w:rPr>
                      <w:rFonts w:hAnsi="標楷體" w:cs="Times New Roman" w:hint="eastAsia"/>
                      <w:w w:val="95"/>
                      <w:kern w:val="2"/>
                      <w:sz w:val="20"/>
                      <w:szCs w:val="20"/>
                    </w:rPr>
                    <w:t>發病時間</w:t>
                  </w:r>
                </w:p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  <w:w w:val="95"/>
                      <w:kern w:val="2"/>
                      <w:sz w:val="20"/>
                      <w:szCs w:val="20"/>
                    </w:rPr>
                  </w:pPr>
                  <w:r w:rsidRPr="00696898">
                    <w:rPr>
                      <w:rFonts w:hAnsi="標楷體" w:cs="Times New Roman" w:hint="eastAsia"/>
                      <w:kern w:val="2"/>
                      <w:sz w:val="20"/>
                      <w:szCs w:val="20"/>
                    </w:rPr>
                    <w:t>（年、月）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目前接受治療</w:t>
                  </w:r>
                </w:p>
              </w:tc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疾病名稱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  <w:w w:val="95"/>
                      <w:kern w:val="2"/>
                      <w:sz w:val="20"/>
                      <w:szCs w:val="20"/>
                    </w:rPr>
                  </w:pPr>
                  <w:r w:rsidRPr="00696898">
                    <w:rPr>
                      <w:rFonts w:hAnsi="標楷體" w:cs="Times New Roman" w:hint="eastAsia"/>
                      <w:w w:val="95"/>
                      <w:kern w:val="2"/>
                      <w:sz w:val="20"/>
                      <w:szCs w:val="20"/>
                    </w:rPr>
                    <w:t>發病時間</w:t>
                  </w:r>
                </w:p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  <w:w w:val="95"/>
                      <w:kern w:val="2"/>
                      <w:sz w:val="20"/>
                      <w:szCs w:val="20"/>
                    </w:rPr>
                  </w:pPr>
                  <w:r w:rsidRPr="00696898">
                    <w:rPr>
                      <w:rFonts w:hAnsi="標楷體" w:cs="Times New Roman" w:hint="eastAsia"/>
                      <w:kern w:val="2"/>
                      <w:sz w:val="20"/>
                      <w:szCs w:val="20"/>
                    </w:rPr>
                    <w:t>（年、月）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目前接受治療</w:t>
                  </w:r>
                </w:p>
              </w:tc>
            </w:tr>
            <w:tr w:rsidR="007A455C" w:rsidRPr="00696898" w:rsidTr="00E97679">
              <w:trPr>
                <w:trHeight w:val="227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中風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泌尿道疾病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</w:tr>
            <w:tr w:rsidR="007A455C" w:rsidRPr="00696898" w:rsidTr="00E97679">
              <w:trPr>
                <w:trHeight w:val="227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2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高血壓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巴金森氏症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</w:tr>
            <w:tr w:rsidR="007A455C" w:rsidRPr="00696898" w:rsidTr="00E97679">
              <w:trPr>
                <w:trHeight w:val="227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3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心臟病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12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免疫疾病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="00C91732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</w:tr>
            <w:tr w:rsidR="007A455C" w:rsidRPr="00696898" w:rsidTr="00E97679">
              <w:trPr>
                <w:trHeight w:val="227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4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糖尿病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13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失智症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</w:tr>
            <w:tr w:rsidR="007A455C" w:rsidRPr="00696898" w:rsidTr="00E97679">
              <w:trPr>
                <w:trHeight w:val="227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5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消化系統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14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傳染性疾病</w:t>
                  </w:r>
                </w:p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ind w:firstLineChars="200" w:firstLine="480"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hAnsi="標楷體" w:cs="Times New Roman"/>
                      <w:kern w:val="2"/>
                      <w:szCs w:val="22"/>
                      <w:u w:val="single"/>
                    </w:rPr>
                    <w:t xml:space="preserve">          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tabs>
                      <w:tab w:val="left" w:pos="810"/>
                    </w:tabs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ind w:firstLineChars="200" w:firstLine="381"/>
                    <w:jc w:val="both"/>
                    <w:rPr>
                      <w:rFonts w:hAnsi="標楷體" w:cs="Times New Roman"/>
                      <w:b/>
                      <w:bCs/>
                      <w:w w:val="95"/>
                      <w:kern w:val="2"/>
                      <w:sz w:val="20"/>
                      <w:szCs w:val="20"/>
                    </w:rPr>
                  </w:pPr>
                  <w:r w:rsidRPr="00696898">
                    <w:rPr>
                      <w:rFonts w:hAnsi="標楷體" w:cs="Times New Roman" w:hint="eastAsia"/>
                      <w:b/>
                      <w:bCs/>
                      <w:w w:val="95"/>
                      <w:kern w:val="2"/>
                      <w:sz w:val="20"/>
                      <w:szCs w:val="20"/>
                    </w:rPr>
                    <w:t>治療階段：</w:t>
                  </w:r>
                </w:p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ind w:firstLineChars="200" w:firstLine="480"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hAnsi="標楷體" w:cs="Times New Roman"/>
                      <w:kern w:val="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 w:rsidR="007A455C" w:rsidRPr="00696898" w:rsidTr="00E97679">
              <w:trPr>
                <w:trHeight w:val="227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ind w:left="360" w:hangingChars="150" w:hanging="360"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6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慢性阻塞性肺疾病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ind w:left="480" w:hangingChars="200" w:hanging="480"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15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Pr="00696898">
                    <w:rPr>
                      <w:rFonts w:hAnsi="標楷體" w:cs="Times New Roman"/>
                      <w:spacing w:val="-100"/>
                      <w:kern w:val="2"/>
                      <w:szCs w:val="22"/>
                    </w:rPr>
                    <w:t xml:space="preserve"> </w:t>
                  </w:r>
                  <w:r w:rsidR="00696898" w:rsidRPr="00696898">
                    <w:rPr>
                      <w:rFonts w:hAnsi="標楷體" w:cs="Times New Roman"/>
                      <w:spacing w:val="21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spacing w:val="19"/>
                      <w:kern w:val="2"/>
                      <w:szCs w:val="22"/>
                    </w:rPr>
                    <w:t>其他呼吸系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統疾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lastRenderedPageBreak/>
                    <w:t>病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</w:tr>
            <w:tr w:rsidR="007A455C" w:rsidRPr="00696898" w:rsidTr="00E97679">
              <w:trPr>
                <w:trHeight w:val="227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7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腎臟疾病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16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腦性麻痹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="00C91732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</w:tr>
            <w:tr w:rsidR="007A455C" w:rsidRPr="00696898" w:rsidTr="00E97679">
              <w:trPr>
                <w:trHeight w:val="227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8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脊髓損傷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17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癌症：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</w:tr>
            <w:tr w:rsidR="007A455C" w:rsidRPr="00696898" w:rsidTr="00E97679">
              <w:trPr>
                <w:trHeight w:val="227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9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骨骼系統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18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其他：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E97679">
                  <w:pPr>
                    <w:pStyle w:val="TableParagraph"/>
                    <w:kinsoku w:val="0"/>
                    <w:overflowPunct w:val="0"/>
                    <w:adjustRightInd/>
                    <w:jc w:val="both"/>
                    <w:rPr>
                      <w:rFonts w:hAnsi="標楷體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0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否</w:t>
                  </w:r>
                  <w:r w:rsidR="00C91732">
                    <w:rPr>
                      <w:rFonts w:hAnsi="標楷體" w:cs="Times New Roman"/>
                      <w:kern w:val="2"/>
                      <w:szCs w:val="22"/>
                    </w:rPr>
                    <w:t xml:space="preserve">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是</w:t>
                  </w:r>
                </w:p>
              </w:tc>
            </w:tr>
            <w:tr w:rsidR="00A32662" w:rsidRPr="00696898" w:rsidTr="00E97679">
              <w:trPr>
                <w:trHeight w:val="227"/>
                <w:jc w:val="center"/>
              </w:trPr>
              <w:tc>
                <w:tcPr>
                  <w:tcW w:w="986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662" w:rsidRPr="00696898" w:rsidRDefault="00A32662" w:rsidP="00A32662">
                  <w:pPr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19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以上皆無</w:t>
                  </w:r>
                </w:p>
              </w:tc>
            </w:tr>
          </w:tbl>
          <w:p w:rsidR="00A32662" w:rsidRPr="00696898" w:rsidRDefault="00A32662" w:rsidP="00800702">
            <w:pPr>
              <w:pStyle w:val="TableParagraph"/>
              <w:kinsoku w:val="0"/>
              <w:overflowPunct w:val="0"/>
              <w:ind w:left="102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備註：個案就診</w:t>
            </w:r>
            <w:r w:rsidRPr="00696898">
              <w:rPr>
                <w:rFonts w:hAnsi="標楷體" w:cs="Times New Roman"/>
                <w:u w:val="single"/>
              </w:rPr>
              <w:t xml:space="preserve">                                 </w:t>
            </w:r>
          </w:p>
        </w:tc>
      </w:tr>
      <w:tr w:rsidR="00A35825" w:rsidRPr="00696898" w:rsidTr="00B51802">
        <w:trPr>
          <w:gridBefore w:val="1"/>
          <w:wBefore w:w="22" w:type="dxa"/>
          <w:trHeight w:val="283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800702">
            <w:pPr>
              <w:pStyle w:val="TableParagraph"/>
              <w:kinsoku w:val="0"/>
              <w:overflowPunct w:val="0"/>
              <w:spacing w:beforeLines="50" w:before="120" w:afterLines="50" w:after="120"/>
              <w:ind w:left="102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ascii="Times New Roman" w:cs="Times New Roman"/>
              </w:rPr>
              <w:t>8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 w:hint="eastAsia"/>
              </w:rPr>
              <w:t>溝通：</w:t>
            </w:r>
          </w:p>
        </w:tc>
      </w:tr>
      <w:tr w:rsidR="00A35825" w:rsidRPr="00696898" w:rsidTr="00B51802">
        <w:trPr>
          <w:gridBefore w:val="1"/>
          <w:wBefore w:w="22" w:type="dxa"/>
          <w:trHeight w:val="283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B51802">
            <w:pPr>
              <w:pStyle w:val="TableParagraph"/>
              <w:tabs>
                <w:tab w:val="left" w:pos="2236"/>
                <w:tab w:val="left" w:pos="4370"/>
                <w:tab w:val="left" w:pos="6503"/>
                <w:tab w:val="left" w:pos="9237"/>
              </w:tabs>
              <w:kinsoku w:val="0"/>
              <w:overflowPunct w:val="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Pr="00696898">
              <w:rPr>
                <w:rFonts w:hAnsi="標楷體" w:cs="Times New Roman" w:hint="eastAsia"/>
              </w:rPr>
              <w:t>視力：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清晰</w:t>
            </w:r>
            <w:r w:rsidR="00C91732">
              <w:rPr>
                <w:rFonts w:hAnsi="標楷體" w:cs="Times New Roman"/>
              </w:rPr>
              <w:t xml:space="preserve"> 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模糊：左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右</w:t>
            </w:r>
            <w:r w:rsidR="00C91732">
              <w:rPr>
                <w:rFonts w:hAnsi="標楷體" w:cs="Times New Roman"/>
              </w:rPr>
              <w:t xml:space="preserve"> </w:t>
            </w:r>
            <w:r w:rsidR="00B51802" w:rsidRPr="00696898">
              <w:rPr>
                <w:rFonts w:hAnsi="標楷體" w:cs="Times New Roman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失明：左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右</w:t>
            </w:r>
            <w:r w:rsidR="00C91732">
              <w:rPr>
                <w:rFonts w:hAnsi="標楷體" w:cs="Times New Roman"/>
                <w:spacing w:val="-1"/>
              </w:rPr>
              <w:t xml:space="preserve"> </w:t>
            </w:r>
            <w:r w:rsidR="00B51802" w:rsidRPr="00696898">
              <w:rPr>
                <w:rFonts w:hAnsi="標楷體" w:cs="Times New Roman"/>
                <w:spacing w:val="-1"/>
              </w:rPr>
              <w:t xml:space="preserve"> </w:t>
            </w:r>
            <w:r w:rsidR="00696898" w:rsidRPr="00696898">
              <w:rPr>
                <w:rFonts w:hAnsi="標楷體" w:cs="Times New Roman"/>
                <w:spacing w:val="-1"/>
              </w:rPr>
              <w:t>□</w:t>
            </w:r>
            <w:r w:rsidRPr="00696898">
              <w:rPr>
                <w:rFonts w:hAnsi="標楷體" w:cs="Times New Roman" w:hint="eastAsia"/>
              </w:rPr>
              <w:t>其他：</w:t>
            </w:r>
            <w:r w:rsidR="00B51802" w:rsidRPr="00696898">
              <w:rPr>
                <w:rFonts w:hAnsi="標楷體" w:cs="Times New Roman"/>
                <w:u w:val="single"/>
              </w:rPr>
              <w:t xml:space="preserve">               </w:t>
            </w:r>
          </w:p>
        </w:tc>
      </w:tr>
      <w:tr w:rsidR="00A35825" w:rsidRPr="00696898" w:rsidTr="00B51802">
        <w:trPr>
          <w:gridBefore w:val="1"/>
          <w:wBefore w:w="22" w:type="dxa"/>
          <w:trHeight w:val="283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C91732">
            <w:pPr>
              <w:pStyle w:val="TableParagraph"/>
              <w:tabs>
                <w:tab w:val="left" w:pos="2236"/>
                <w:tab w:val="left" w:pos="4370"/>
                <w:tab w:val="left" w:pos="6503"/>
                <w:tab w:val="left" w:pos="9237"/>
              </w:tabs>
              <w:kinsoku w:val="0"/>
              <w:overflowPunct w:val="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Pr="00696898">
              <w:rPr>
                <w:rFonts w:hAnsi="標楷體" w:cs="Times New Roman" w:hint="eastAsia"/>
              </w:rPr>
              <w:t>聽力：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清晰</w:t>
            </w:r>
            <w:r w:rsidR="00C91732">
              <w:rPr>
                <w:rFonts w:hAnsi="標楷體" w:cs="Times New Roman"/>
              </w:rPr>
              <w:t xml:space="preserve"> </w:t>
            </w:r>
            <w:r w:rsidR="00B51802" w:rsidRPr="00696898">
              <w:rPr>
                <w:rFonts w:hAnsi="標楷體" w:cs="Times New Roman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重聽：左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右</w:t>
            </w:r>
            <w:r w:rsidR="00B51802" w:rsidRPr="00696898">
              <w:rPr>
                <w:rFonts w:hAnsi="標楷體" w:cs="Times New Roman"/>
              </w:rPr>
              <w:t xml:space="preserve"> 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失聰：左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右</w:t>
            </w:r>
            <w:r w:rsidR="00C91732">
              <w:rPr>
                <w:rFonts w:hAnsi="標楷體" w:cs="Times New Roman"/>
                <w:spacing w:val="-1"/>
              </w:rPr>
              <w:t xml:space="preserve"> </w:t>
            </w:r>
            <w:r w:rsidR="00B51802" w:rsidRPr="00696898">
              <w:rPr>
                <w:rFonts w:hAnsi="標楷體" w:cs="Times New Roman"/>
                <w:spacing w:val="-1"/>
              </w:rPr>
              <w:t xml:space="preserve"> </w:t>
            </w:r>
            <w:r w:rsidR="00696898" w:rsidRPr="00696898">
              <w:rPr>
                <w:rFonts w:hAnsi="標楷體" w:cs="Times New Roman"/>
                <w:spacing w:val="-1"/>
              </w:rPr>
              <w:t>□</w:t>
            </w:r>
            <w:r w:rsidRPr="00696898">
              <w:rPr>
                <w:rFonts w:hAnsi="標楷體" w:cs="Times New Roman" w:hint="eastAsia"/>
              </w:rPr>
              <w:t>其他：</w:t>
            </w:r>
            <w:r w:rsidR="00B51802" w:rsidRPr="00696898">
              <w:rPr>
                <w:rFonts w:hAnsi="標楷體" w:cs="Times New Roman"/>
                <w:u w:val="single"/>
              </w:rPr>
              <w:t xml:space="preserve">              </w:t>
            </w:r>
          </w:p>
        </w:tc>
      </w:tr>
      <w:tr w:rsidR="00A35825" w:rsidRPr="00696898" w:rsidTr="00B51802">
        <w:trPr>
          <w:gridBefore w:val="1"/>
          <w:wBefore w:w="22" w:type="dxa"/>
          <w:trHeight w:val="283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802" w:rsidRPr="00696898" w:rsidRDefault="00A35825" w:rsidP="00B51802">
            <w:pPr>
              <w:pStyle w:val="TableParagraph"/>
              <w:tabs>
                <w:tab w:val="left" w:pos="2236"/>
                <w:tab w:val="left" w:pos="5090"/>
              </w:tabs>
              <w:kinsoku w:val="0"/>
              <w:overflowPunct w:val="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Pr="00696898">
              <w:rPr>
                <w:rFonts w:hAnsi="標楷體" w:cs="Times New Roman" w:hint="eastAsia"/>
              </w:rPr>
              <w:t>說話：</w:t>
            </w:r>
          </w:p>
          <w:p w:rsidR="00B51802" w:rsidRPr="00696898" w:rsidRDefault="00696898" w:rsidP="00B51802">
            <w:pPr>
              <w:pStyle w:val="TableParagraph"/>
              <w:tabs>
                <w:tab w:val="left" w:pos="2236"/>
                <w:tab w:val="left" w:pos="5090"/>
              </w:tabs>
              <w:kinsoku w:val="0"/>
              <w:overflowPunct w:val="0"/>
              <w:ind w:leftChars="200" w:left="480"/>
              <w:jc w:val="both"/>
              <w:rPr>
                <w:rFonts w:hAnsi="標楷體" w:cs="Times New Roman"/>
                <w:spacing w:val="-1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良好</w:t>
            </w:r>
            <w:r w:rsidR="00C91732">
              <w:rPr>
                <w:rFonts w:hAnsi="標楷體" w:cs="Times New Roman"/>
              </w:rPr>
              <w:t xml:space="preserve">  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僅可表達簡單的句子</w:t>
            </w:r>
            <w:r w:rsidR="00C91732">
              <w:rPr>
                <w:rFonts w:hAnsi="標楷體" w:cs="Times New Roman"/>
                <w:spacing w:val="-1"/>
              </w:rPr>
              <w:t xml:space="preserve"> </w:t>
            </w:r>
            <w:r w:rsidR="00B51802" w:rsidRPr="00696898">
              <w:rPr>
                <w:rFonts w:hAnsi="標楷體" w:cs="Times New Roman"/>
                <w:spacing w:val="-1"/>
              </w:rPr>
              <w:t xml:space="preserve"> </w:t>
            </w:r>
            <w:r w:rsidRPr="00696898">
              <w:rPr>
                <w:rFonts w:hAnsi="標楷體" w:cs="Times New Roman"/>
                <w:spacing w:val="-1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僅可表達零碎的詞</w:t>
            </w:r>
            <w:r w:rsidR="00C91732">
              <w:rPr>
                <w:rFonts w:hAnsi="標楷體" w:cs="Times New Roman"/>
              </w:rPr>
              <w:t xml:space="preserve"> </w:t>
            </w:r>
            <w:r w:rsidR="00B51802"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僅可表達零碎的字</w:t>
            </w:r>
          </w:p>
          <w:p w:rsidR="00A35825" w:rsidRPr="00696898" w:rsidRDefault="00696898" w:rsidP="00B51802">
            <w:pPr>
              <w:pStyle w:val="TableParagraph"/>
              <w:tabs>
                <w:tab w:val="left" w:pos="2236"/>
                <w:tab w:val="left" w:pos="5090"/>
              </w:tabs>
              <w:kinsoku w:val="0"/>
              <w:overflowPunct w:val="0"/>
              <w:ind w:leftChars="200" w:left="48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  <w:spacing w:val="-1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無法言語</w:t>
            </w:r>
            <w:r w:rsidR="00A35825" w:rsidRPr="00696898">
              <w:rPr>
                <w:rFonts w:hAnsi="標楷體" w:cs="Times New Roman"/>
              </w:rPr>
              <w:t>/</w:t>
            </w:r>
            <w:r w:rsidR="00A35825" w:rsidRPr="00696898">
              <w:rPr>
                <w:rFonts w:hAnsi="標楷體" w:cs="Times New Roman" w:hint="eastAsia"/>
              </w:rPr>
              <w:t>言語無法令人理解</w:t>
            </w:r>
            <w:r w:rsidR="00A35825" w:rsidRPr="00696898">
              <w:rPr>
                <w:rFonts w:hAnsi="標楷體" w:cs="Times New Roman"/>
              </w:rPr>
              <w:t>/</w:t>
            </w:r>
            <w:r w:rsidR="00A35825" w:rsidRPr="00696898">
              <w:rPr>
                <w:rFonts w:hAnsi="標楷體" w:cs="Times New Roman" w:hint="eastAsia"/>
              </w:rPr>
              <w:t>言語不具意義</w:t>
            </w:r>
          </w:p>
        </w:tc>
      </w:tr>
      <w:tr w:rsidR="00A35825" w:rsidRPr="00696898" w:rsidTr="00B51802">
        <w:trPr>
          <w:gridBefore w:val="1"/>
          <w:wBefore w:w="22" w:type="dxa"/>
          <w:trHeight w:val="283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802" w:rsidRPr="00696898" w:rsidRDefault="00A35825" w:rsidP="00B51802">
            <w:pPr>
              <w:pStyle w:val="TableParagraph"/>
              <w:tabs>
                <w:tab w:val="left" w:pos="2716"/>
                <w:tab w:val="left" w:pos="5570"/>
              </w:tabs>
              <w:kinsoku w:val="0"/>
              <w:overflowPunct w:val="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Pr="00696898">
              <w:rPr>
                <w:rFonts w:hAnsi="標楷體" w:cs="Times New Roman" w:hint="eastAsia"/>
              </w:rPr>
              <w:t>理解能力：</w:t>
            </w:r>
          </w:p>
          <w:p w:rsidR="00B51802" w:rsidRPr="00696898" w:rsidRDefault="00696898" w:rsidP="00B51802">
            <w:pPr>
              <w:pStyle w:val="TableParagraph"/>
              <w:tabs>
                <w:tab w:val="left" w:pos="2716"/>
                <w:tab w:val="left" w:pos="5570"/>
              </w:tabs>
              <w:kinsoku w:val="0"/>
              <w:overflowPunct w:val="0"/>
              <w:ind w:leftChars="200" w:left="48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良好</w:t>
            </w:r>
            <w:r w:rsidR="00B51802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僅可理解簡單的句子</w:t>
            </w:r>
            <w:r w:rsidR="00B51802" w:rsidRPr="00696898">
              <w:rPr>
                <w:rFonts w:hAnsi="標楷體" w:cs="Times New Roman"/>
                <w:spacing w:val="-1"/>
              </w:rPr>
              <w:t xml:space="preserve">  </w:t>
            </w:r>
            <w:r w:rsidRPr="00696898">
              <w:rPr>
                <w:rFonts w:hAnsi="標楷體" w:cs="Times New Roman"/>
                <w:spacing w:val="-1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僅可理解關鍵詞</w:t>
            </w:r>
            <w:r w:rsidR="00C91732">
              <w:rPr>
                <w:rFonts w:hAnsi="標楷體" w:cs="Times New Roman"/>
              </w:rPr>
              <w:t xml:space="preserve"> </w:t>
            </w:r>
            <w:r w:rsidR="00B51802"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僅可理解關鍵字</w:t>
            </w:r>
          </w:p>
          <w:p w:rsidR="00A35825" w:rsidRPr="00696898" w:rsidRDefault="00696898" w:rsidP="00B51802">
            <w:pPr>
              <w:pStyle w:val="TableParagraph"/>
              <w:tabs>
                <w:tab w:val="left" w:pos="2716"/>
                <w:tab w:val="left" w:pos="5570"/>
              </w:tabs>
              <w:kinsoku w:val="0"/>
              <w:overflowPunct w:val="0"/>
              <w:ind w:leftChars="200" w:left="48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無法理解</w:t>
            </w:r>
            <w:r w:rsidR="00B51802" w:rsidRPr="00696898">
              <w:rPr>
                <w:rFonts w:hAnsi="標楷體" w:cs="Times New Roman"/>
                <w:spacing w:val="-1"/>
              </w:rPr>
              <w:t xml:space="preserve">   </w:t>
            </w:r>
            <w:r w:rsidR="00A35825" w:rsidRPr="00696898">
              <w:rPr>
                <w:rFonts w:hAnsi="標楷體" w:cs="Times New Roman" w:hint="eastAsia"/>
              </w:rPr>
              <w:t>無法判斷理解能力</w:t>
            </w:r>
          </w:p>
        </w:tc>
      </w:tr>
      <w:tr w:rsidR="00A35825" w:rsidRPr="00696898" w:rsidTr="00B51802">
        <w:trPr>
          <w:gridBefore w:val="1"/>
          <w:wBefore w:w="22" w:type="dxa"/>
          <w:trHeight w:val="283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02" w:rsidRPr="00696898" w:rsidRDefault="00A35825" w:rsidP="006A3BBD">
            <w:pPr>
              <w:pStyle w:val="TableParagraph"/>
              <w:kinsoku w:val="0"/>
              <w:overflowPunct w:val="0"/>
              <w:spacing w:beforeLines="50" w:before="120" w:afterLines="50" w:after="120"/>
              <w:ind w:left="102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ascii="Times New Roman" w:cs="Times New Roman"/>
              </w:rPr>
              <w:t>9</w:t>
            </w:r>
            <w:r w:rsidRPr="00696898">
              <w:rPr>
                <w:rFonts w:hAnsi="標楷體" w:cs="Times New Roman"/>
              </w:rPr>
              <w:t>)</w:t>
            </w:r>
            <w:r w:rsidR="00800702" w:rsidRPr="00696898">
              <w:rPr>
                <w:rFonts w:hAnsi="標楷體" w:cs="Times New Roman" w:hint="eastAsia"/>
              </w:rPr>
              <w:t>是否使用輔具</w:t>
            </w:r>
          </w:p>
          <w:p w:rsidR="00800702" w:rsidRPr="00696898" w:rsidRDefault="00A35825" w:rsidP="006A3BBD">
            <w:pPr>
              <w:pStyle w:val="TableParagraph"/>
              <w:tabs>
                <w:tab w:val="left" w:pos="2716"/>
                <w:tab w:val="left" w:pos="5570"/>
              </w:tabs>
              <w:kinsoku w:val="0"/>
              <w:overflowPunct w:val="0"/>
              <w:ind w:leftChars="200" w:left="48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0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否</w:t>
            </w:r>
          </w:p>
          <w:p w:rsidR="00C91732" w:rsidRDefault="00A35825" w:rsidP="00C91732">
            <w:pPr>
              <w:pStyle w:val="TableParagraph"/>
              <w:tabs>
                <w:tab w:val="left" w:pos="2716"/>
                <w:tab w:val="left" w:pos="5570"/>
              </w:tabs>
              <w:kinsoku w:val="0"/>
              <w:overflowPunct w:val="0"/>
              <w:ind w:leftChars="200" w:left="480"/>
              <w:jc w:val="both"/>
              <w:rPr>
                <w:rFonts w:hAnsi="標楷體" w:cs="Times New Roman"/>
                <w:spacing w:val="17"/>
              </w:rPr>
            </w:pP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是：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單手柺杖</w:t>
            </w:r>
            <w:r w:rsidR="00C91732">
              <w:rPr>
                <w:rFonts w:hAnsi="標楷體" w:cs="Times New Roman"/>
              </w:rPr>
              <w:t xml:space="preserve"> </w:t>
            </w:r>
            <w:r w:rsidR="006A3BBD" w:rsidRPr="00696898">
              <w:rPr>
                <w:rFonts w:hAnsi="標楷體" w:cs="Times New Roman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="00C91732">
              <w:rPr>
                <w:rFonts w:hAnsi="標楷體" w:cs="Times New Roman" w:hint="eastAsia"/>
              </w:rPr>
              <w:t>助行</w:t>
            </w:r>
            <w:r w:rsidR="006A3BBD" w:rsidRPr="00696898">
              <w:rPr>
                <w:rFonts w:hAnsi="標楷體" w:cs="Times New Roman"/>
              </w:rPr>
              <w:t xml:space="preserve">  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腋下柺杖</w:t>
            </w:r>
            <w:r w:rsidR="006A3BBD" w:rsidRPr="00696898">
              <w:rPr>
                <w:rFonts w:hAnsi="標楷體" w:cs="Times New Roman"/>
              </w:rPr>
              <w:t xml:space="preserve"> 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輪椅</w:t>
            </w:r>
            <w:r w:rsidR="00C91732">
              <w:rPr>
                <w:rFonts w:hAnsi="標楷體" w:cs="Times New Roman"/>
                <w:spacing w:val="-1"/>
              </w:rPr>
              <w:t xml:space="preserve"> </w:t>
            </w:r>
            <w:r w:rsidR="006A3BBD" w:rsidRPr="00696898">
              <w:rPr>
                <w:rFonts w:hAnsi="標楷體" w:cs="Times New Roman"/>
                <w:spacing w:val="-1"/>
              </w:rPr>
              <w:t xml:space="preserve"> </w:t>
            </w:r>
            <w:r w:rsidR="00696898" w:rsidRPr="00696898">
              <w:rPr>
                <w:rFonts w:hAnsi="標楷體" w:cs="Times New Roman"/>
                <w:spacing w:val="-1"/>
              </w:rPr>
              <w:t>□</w:t>
            </w:r>
            <w:r w:rsidRPr="00696898">
              <w:rPr>
                <w:rFonts w:hAnsi="標楷體" w:cs="Times New Roman" w:hint="eastAsia"/>
              </w:rPr>
              <w:t>義肢</w:t>
            </w:r>
            <w:r w:rsidR="00C91732">
              <w:rPr>
                <w:rFonts w:hAnsi="標楷體" w:cs="Times New Roman"/>
              </w:rPr>
              <w:t xml:space="preserve"> </w:t>
            </w:r>
            <w:r w:rsidR="006A3BBD" w:rsidRPr="00696898">
              <w:rPr>
                <w:rFonts w:hAnsi="標楷體" w:cs="Times New Roman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/>
                <w:spacing w:val="17"/>
              </w:rPr>
              <w:t xml:space="preserve"> </w:t>
            </w:r>
            <w:r w:rsidRPr="00696898">
              <w:rPr>
                <w:rFonts w:hAnsi="標楷體" w:cs="Times New Roman" w:hint="eastAsia"/>
                <w:spacing w:val="17"/>
              </w:rPr>
              <w:t>氣墊床</w:t>
            </w:r>
            <w:r w:rsidR="006A3BBD" w:rsidRPr="00696898">
              <w:rPr>
                <w:rFonts w:hAnsi="標楷體" w:cs="Times New Roman"/>
                <w:spacing w:val="17"/>
              </w:rPr>
              <w:t xml:space="preserve"> </w:t>
            </w:r>
            <w:r w:rsidRPr="00696898">
              <w:rPr>
                <w:rFonts w:hAnsi="標楷體" w:cs="Times New Roman"/>
                <w:spacing w:val="15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/>
                <w:spacing w:val="17"/>
              </w:rPr>
              <w:t xml:space="preserve"> </w:t>
            </w:r>
            <w:r w:rsidRPr="00696898">
              <w:rPr>
                <w:rFonts w:hAnsi="標楷體" w:cs="Times New Roman" w:hint="eastAsia"/>
                <w:spacing w:val="17"/>
              </w:rPr>
              <w:t>抽痰機</w:t>
            </w:r>
          </w:p>
          <w:p w:rsidR="00A35825" w:rsidRPr="00696898" w:rsidRDefault="00C91732" w:rsidP="00C91732">
            <w:pPr>
              <w:pStyle w:val="TableParagraph"/>
              <w:tabs>
                <w:tab w:val="left" w:pos="2716"/>
                <w:tab w:val="left" w:pos="5570"/>
              </w:tabs>
              <w:kinsoku w:val="0"/>
              <w:overflowPunct w:val="0"/>
              <w:ind w:leftChars="200" w:left="480"/>
              <w:jc w:val="both"/>
              <w:rPr>
                <w:rFonts w:hAnsi="標楷體" w:cs="Times New Roman"/>
              </w:rPr>
            </w:pPr>
            <w:r>
              <w:rPr>
                <w:rFonts w:hAnsi="標楷體" w:cs="Times New Roman"/>
              </w:rPr>
              <w:t xml:space="preserve">        </w:t>
            </w:r>
            <w:r w:rsidR="00696898"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  <w:spacing w:val="17"/>
              </w:rPr>
              <w:t>助聽器</w:t>
            </w:r>
            <w:r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hAnsi="標楷體" w:cs="Times New Roman"/>
                <w:spacing w:val="15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  <w:spacing w:val="18"/>
              </w:rPr>
              <w:t>眼鏡</w:t>
            </w:r>
            <w:r w:rsidR="00A35825" w:rsidRPr="00696898">
              <w:rPr>
                <w:rFonts w:hAnsi="標楷體" w:cs="Times New Roman"/>
                <w:spacing w:val="18"/>
              </w:rPr>
              <w:t xml:space="preserve"> </w:t>
            </w:r>
            <w:r w:rsidR="00A35825" w:rsidRPr="00696898">
              <w:rPr>
                <w:rFonts w:hAnsi="標楷體" w:cs="Times New Roman"/>
                <w:spacing w:val="16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/>
                <w:spacing w:val="-4"/>
              </w:rPr>
              <w:t xml:space="preserve"> </w:t>
            </w:r>
            <w:r w:rsidR="00A35825" w:rsidRPr="00696898">
              <w:rPr>
                <w:rFonts w:hAnsi="標楷體" w:cs="Times New Roman" w:hint="eastAsia"/>
                <w:spacing w:val="-4"/>
              </w:rPr>
              <w:t>便盆椅</w:t>
            </w:r>
            <w:r>
              <w:rPr>
                <w:rFonts w:hAnsi="標楷體" w:cs="Times New Roman"/>
              </w:rPr>
              <w:t xml:space="preserve"> </w:t>
            </w:r>
            <w:r w:rsidR="006A3BBD" w:rsidRPr="00696898">
              <w:rPr>
                <w:rFonts w:hAnsi="標楷體" w:cs="Times New Roman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氧氣筒、氧氣製</w:t>
            </w:r>
            <w:r w:rsidR="00A35825" w:rsidRPr="00696898">
              <w:rPr>
                <w:rFonts w:hAnsi="標楷體" w:cs="Times New Roman" w:hint="eastAsia"/>
                <w:spacing w:val="-3"/>
              </w:rPr>
              <w:t>造</w:t>
            </w:r>
            <w:r w:rsidR="00A35825" w:rsidRPr="00696898">
              <w:rPr>
                <w:rFonts w:hAnsi="標楷體" w:cs="Times New Roman" w:hint="eastAsia"/>
              </w:rPr>
              <w:t>機</w:t>
            </w:r>
            <w:r>
              <w:rPr>
                <w:rFonts w:hAnsi="標楷體" w:cs="Times New Roman"/>
                <w:b/>
                <w:bCs/>
              </w:rPr>
              <w:t xml:space="preserve"> </w:t>
            </w:r>
            <w:r w:rsidR="006A3BBD" w:rsidRPr="00696898">
              <w:rPr>
                <w:rFonts w:hAnsi="標楷體" w:cs="Times New Roman"/>
                <w:b/>
                <w:bCs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其他：</w:t>
            </w:r>
            <w:r w:rsidR="006A3BBD" w:rsidRPr="00696898">
              <w:rPr>
                <w:rFonts w:hAnsi="標楷體" w:cs="Times New Roman"/>
                <w:u w:val="single"/>
              </w:rPr>
              <w:t xml:space="preserve">           </w:t>
            </w:r>
          </w:p>
        </w:tc>
      </w:tr>
    </w:tbl>
    <w:p w:rsidR="00A35825" w:rsidRPr="00696898" w:rsidRDefault="00A35825">
      <w:pPr>
        <w:pStyle w:val="a4"/>
        <w:kinsoku w:val="0"/>
        <w:overflowPunct w:val="0"/>
        <w:rPr>
          <w:rFonts w:hAnsi="標楷體" w:cs="Times New Roman"/>
          <w:b/>
          <w:bCs/>
          <w:sz w:val="20"/>
          <w:szCs w:val="20"/>
        </w:rPr>
      </w:pPr>
    </w:p>
    <w:p w:rsidR="0093107B" w:rsidRPr="00696898" w:rsidRDefault="0093107B">
      <w:pPr>
        <w:pStyle w:val="a4"/>
        <w:kinsoku w:val="0"/>
        <w:overflowPunct w:val="0"/>
        <w:rPr>
          <w:rFonts w:hAnsi="標楷體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93107B" w:rsidRPr="00696898" w:rsidTr="00E97679">
        <w:trPr>
          <w:trHeight w:val="2261"/>
          <w:jc w:val="center"/>
        </w:trPr>
        <w:tc>
          <w:tcPr>
            <w:tcW w:w="10205" w:type="dxa"/>
          </w:tcPr>
          <w:p w:rsidR="0093107B" w:rsidRPr="00696898" w:rsidRDefault="0093107B" w:rsidP="007016CD">
            <w:pPr>
              <w:rPr>
                <w:rFonts w:hAnsi="標楷體" w:cs="Times New Roman"/>
                <w:kern w:val="2"/>
                <w:szCs w:val="22"/>
              </w:rPr>
            </w:pPr>
            <w:r w:rsidRPr="00696898">
              <w:rPr>
                <w:rFonts w:hAnsi="標楷體" w:cs="Times New Roman" w:hint="eastAsia"/>
                <w:kern w:val="2"/>
                <w:szCs w:val="22"/>
              </w:rPr>
              <w:t>【肌力與關節活動度評估】</w:t>
            </w:r>
          </w:p>
          <w:p w:rsidR="0093107B" w:rsidRPr="00696898" w:rsidRDefault="0093107B" w:rsidP="007016CD">
            <w:pPr>
              <w:rPr>
                <w:rFonts w:hAnsi="標楷體" w:cs="Times New Roman"/>
                <w:kern w:val="2"/>
                <w:szCs w:val="22"/>
              </w:rPr>
            </w:pPr>
            <w:r w:rsidRPr="00696898">
              <w:rPr>
                <w:rFonts w:hAnsi="標楷體" w:cs="Times New Roman" w:hint="eastAsia"/>
                <w:kern w:val="2"/>
                <w:szCs w:val="22"/>
              </w:rPr>
              <w:t>（等級：</w:t>
            </w:r>
            <w:r w:rsidRPr="00696898">
              <w:rPr>
                <w:rFonts w:ascii="Times New Roman" w:cs="Times New Roman"/>
                <w:kern w:val="2"/>
                <w:szCs w:val="22"/>
              </w:rPr>
              <w:t>1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正常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Pr="00696898">
              <w:rPr>
                <w:rFonts w:ascii="Times New Roman" w:cs="Times New Roman"/>
                <w:kern w:val="2"/>
                <w:szCs w:val="22"/>
              </w:rPr>
              <w:t>2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較差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Pr="00696898">
              <w:rPr>
                <w:rFonts w:ascii="Times New Roman" w:cs="Times New Roman"/>
                <w:kern w:val="2"/>
                <w:szCs w:val="22"/>
              </w:rPr>
              <w:t>3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極差）</w:t>
            </w:r>
          </w:p>
          <w:p w:rsidR="007016CD" w:rsidRPr="00696898" w:rsidRDefault="007016CD" w:rsidP="007016CD">
            <w:pPr>
              <w:rPr>
                <w:rFonts w:hAnsi="標楷體" w:cs="Times New Roman"/>
                <w:kern w:val="2"/>
                <w:szCs w:val="22"/>
              </w:rPr>
            </w:pPr>
            <w:r w:rsidRPr="00696898">
              <w:rPr>
                <w:rFonts w:hAnsi="標楷體" w:cs="Times New Roman" w:hint="eastAsia"/>
                <w:kern w:val="2"/>
                <w:szCs w:val="22"/>
              </w:rPr>
              <w:t>左上肢：肌力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1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正常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2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較差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3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極差；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 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關節活動度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1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正常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2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較差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3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極差</w:t>
            </w:r>
          </w:p>
          <w:p w:rsidR="007016CD" w:rsidRPr="00696898" w:rsidRDefault="007016CD" w:rsidP="007016CD">
            <w:pPr>
              <w:rPr>
                <w:rFonts w:hAnsi="標楷體" w:cs="Times New Roman"/>
                <w:kern w:val="2"/>
                <w:szCs w:val="22"/>
              </w:rPr>
            </w:pPr>
            <w:r w:rsidRPr="00696898">
              <w:rPr>
                <w:rFonts w:hAnsi="標楷體" w:cs="Times New Roman" w:hint="eastAsia"/>
                <w:kern w:val="2"/>
                <w:szCs w:val="22"/>
              </w:rPr>
              <w:t>右上肢：肌力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1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正常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2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較差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3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極差；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 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關節活動度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1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正常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2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較差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3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極差</w:t>
            </w:r>
          </w:p>
          <w:p w:rsidR="007016CD" w:rsidRPr="00696898" w:rsidRDefault="007016CD" w:rsidP="007016CD">
            <w:pPr>
              <w:rPr>
                <w:rFonts w:hAnsi="標楷體" w:cs="Times New Roman"/>
                <w:kern w:val="2"/>
                <w:szCs w:val="22"/>
              </w:rPr>
            </w:pPr>
            <w:r w:rsidRPr="00696898">
              <w:rPr>
                <w:rFonts w:hAnsi="標楷體" w:cs="Times New Roman" w:hint="eastAsia"/>
                <w:kern w:val="2"/>
                <w:szCs w:val="22"/>
              </w:rPr>
              <w:t>左下肢：肌力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1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正常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2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較差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3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極差；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 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關節活動度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1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正常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2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較差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3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極差</w:t>
            </w:r>
          </w:p>
          <w:p w:rsidR="007016CD" w:rsidRPr="00696898" w:rsidRDefault="007016CD" w:rsidP="007016CD">
            <w:pPr>
              <w:rPr>
                <w:rFonts w:hAnsi="標楷體" w:cs="Times New Roman"/>
                <w:kern w:val="2"/>
                <w:szCs w:val="22"/>
              </w:rPr>
            </w:pPr>
            <w:r w:rsidRPr="00696898">
              <w:rPr>
                <w:rFonts w:hAnsi="標楷體" w:cs="Times New Roman" w:hint="eastAsia"/>
                <w:kern w:val="2"/>
                <w:szCs w:val="22"/>
              </w:rPr>
              <w:t>右下肢：肌力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1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正常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2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較差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3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極差；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 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關節活動度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1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正常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2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較差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3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極差</w:t>
            </w:r>
          </w:p>
          <w:p w:rsidR="0093107B" w:rsidRPr="00696898" w:rsidRDefault="007016CD" w:rsidP="007016CD">
            <w:pPr>
              <w:rPr>
                <w:rFonts w:hAnsi="標楷體" w:cs="Times New Roman"/>
                <w:kern w:val="2"/>
                <w:szCs w:val="22"/>
              </w:rPr>
            </w:pPr>
            <w:r w:rsidRPr="00696898">
              <w:rPr>
                <w:rFonts w:hAnsi="標楷體" w:cs="Times New Roman" w:hint="eastAsia"/>
                <w:kern w:val="2"/>
                <w:szCs w:val="22"/>
              </w:rPr>
              <w:t>左手握力：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  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1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正常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2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較差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3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極差；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 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右手握力：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1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正常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2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較差</w:t>
            </w:r>
            <w:r w:rsidRPr="00696898">
              <w:rPr>
                <w:rFonts w:hAnsi="標楷體" w:cs="Times New Roman"/>
                <w:kern w:val="2"/>
                <w:szCs w:val="22"/>
              </w:rPr>
              <w:t xml:space="preserve"> </w:t>
            </w:r>
            <w:r w:rsidR="00696898" w:rsidRPr="00696898">
              <w:rPr>
                <w:rFonts w:hAnsi="標楷體" w:cs="Times New Roman"/>
                <w:kern w:val="2"/>
                <w:szCs w:val="22"/>
              </w:rPr>
              <w:t>□</w:t>
            </w:r>
            <w:r w:rsidRPr="00696898">
              <w:rPr>
                <w:rFonts w:ascii="Times New Roman" w:cs="Times New Roman"/>
                <w:kern w:val="2"/>
                <w:szCs w:val="22"/>
              </w:rPr>
              <w:t>3</w:t>
            </w:r>
            <w:r w:rsidRPr="00696898">
              <w:rPr>
                <w:rFonts w:hAnsi="標楷體" w:cs="Times New Roman"/>
                <w:kern w:val="2"/>
                <w:szCs w:val="22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Cs w:val="22"/>
              </w:rPr>
              <w:t>極差</w:t>
            </w:r>
          </w:p>
        </w:tc>
      </w:tr>
    </w:tbl>
    <w:p w:rsidR="0093107B" w:rsidRPr="00696898" w:rsidRDefault="0093107B">
      <w:pPr>
        <w:pStyle w:val="a4"/>
        <w:kinsoku w:val="0"/>
        <w:overflowPunct w:val="0"/>
        <w:rPr>
          <w:rFonts w:hAnsi="標楷體" w:cs="Times New Roman"/>
          <w:b/>
          <w:bCs/>
          <w:sz w:val="20"/>
          <w:szCs w:val="20"/>
        </w:rPr>
      </w:pPr>
    </w:p>
    <w:p w:rsidR="00A35825" w:rsidRPr="00C91732" w:rsidRDefault="007016CD" w:rsidP="00943D94">
      <w:pPr>
        <w:pStyle w:val="a4"/>
        <w:tabs>
          <w:tab w:val="left" w:pos="6364"/>
          <w:tab w:val="left" w:pos="7864"/>
          <w:tab w:val="left" w:pos="8565"/>
          <w:tab w:val="left" w:pos="9364"/>
        </w:tabs>
        <w:kinsoku w:val="0"/>
        <w:overflowPunct w:val="0"/>
        <w:spacing w:beforeLines="50" w:before="120" w:afterLines="50" w:after="120"/>
        <w:ind w:leftChars="200" w:left="480"/>
        <w:jc w:val="both"/>
        <w:rPr>
          <w:rFonts w:ascii="Times New Roman" w:cs="Times New Roman"/>
          <w:b/>
          <w:bCs/>
          <w:sz w:val="24"/>
          <w:szCs w:val="24"/>
        </w:rPr>
      </w:pPr>
      <w:r w:rsidRPr="00696898">
        <w:rPr>
          <w:rFonts w:hAnsi="標楷體" w:cs="Times New Roman"/>
          <w:b/>
          <w:bCs/>
          <w:sz w:val="24"/>
          <w:szCs w:val="24"/>
        </w:rPr>
        <w:br w:type="page"/>
      </w:r>
      <w:r w:rsidR="00A35825" w:rsidRPr="00C91732">
        <w:rPr>
          <w:rFonts w:ascii="Times New Roman" w:cs="Times New Roman" w:hint="eastAsia"/>
          <w:b/>
          <w:bCs/>
          <w:sz w:val="24"/>
          <w:szCs w:val="24"/>
        </w:rPr>
        <w:lastRenderedPageBreak/>
        <w:t>第三部分</w:t>
      </w:r>
      <w:r w:rsidR="00770E24" w:rsidRPr="00C91732">
        <w:rPr>
          <w:rFonts w:ascii="Times New Roman" w:cs="Times New Roman" w:hint="eastAsia"/>
          <w:b/>
          <w:bCs/>
          <w:sz w:val="24"/>
          <w:szCs w:val="24"/>
        </w:rPr>
        <w:t>、</w:t>
      </w:r>
      <w:r w:rsidR="00A35825" w:rsidRPr="00C91732">
        <w:rPr>
          <w:rFonts w:ascii="Times New Roman" w:cs="Times New Roman" w:hint="eastAsia"/>
          <w:b/>
          <w:bCs/>
          <w:sz w:val="24"/>
          <w:szCs w:val="24"/>
          <w:shd w:val="pct15" w:color="auto" w:fill="FFFFFF"/>
        </w:rPr>
        <w:t>日常生活與自我照顧能力</w:t>
      </w:r>
      <w:r w:rsidR="00770E24" w:rsidRPr="00C91732">
        <w:rPr>
          <w:rFonts w:ascii="Times New Roman" w:cs="Times New Roman" w:hint="eastAsia"/>
          <w:b/>
          <w:bCs/>
          <w:sz w:val="24"/>
          <w:szCs w:val="24"/>
          <w:shd w:val="pct15" w:color="auto" w:fill="FFFFFF"/>
        </w:rPr>
        <w:t>：</w:t>
      </w:r>
    </w:p>
    <w:p w:rsidR="00A35825" w:rsidRPr="00696898" w:rsidRDefault="00A35825">
      <w:pPr>
        <w:pStyle w:val="a4"/>
        <w:kinsoku w:val="0"/>
        <w:overflowPunct w:val="0"/>
        <w:spacing w:before="7"/>
        <w:rPr>
          <w:rFonts w:hAnsi="標楷體" w:cs="Times New Roman"/>
          <w:b/>
          <w:bCs/>
          <w:sz w:val="4"/>
          <w:szCs w:val="4"/>
        </w:rPr>
      </w:pPr>
    </w:p>
    <w:tbl>
      <w:tblPr>
        <w:tblW w:w="104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4497"/>
        <w:gridCol w:w="3708"/>
        <w:gridCol w:w="1890"/>
        <w:gridCol w:w="152"/>
      </w:tblGrid>
      <w:tr w:rsidR="00A35825" w:rsidRPr="00696898" w:rsidTr="008201A7">
        <w:trPr>
          <w:gridAfter w:val="1"/>
          <w:wAfter w:w="152" w:type="dxa"/>
          <w:trHeight w:hRule="exact" w:val="898"/>
          <w:jc w:val="center"/>
        </w:trPr>
        <w:tc>
          <w:tcPr>
            <w:tcW w:w="10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9A7F6C">
            <w:pPr>
              <w:pStyle w:val="TableParagraph"/>
              <w:kinsoku w:val="0"/>
              <w:overflowPunct w:val="0"/>
              <w:spacing w:beforeLines="50" w:before="120" w:afterLines="50" w:after="120"/>
              <w:jc w:val="both"/>
              <w:rPr>
                <w:rFonts w:hAnsi="標楷體" w:cs="Times New Roman"/>
                <w:sz w:val="18"/>
                <w:szCs w:val="18"/>
              </w:rPr>
            </w:pPr>
            <w:r w:rsidRPr="00205265">
              <w:rPr>
                <w:rFonts w:ascii="Times New Roman" w:cs="Times New Roman" w:hint="eastAsia"/>
                <w:b/>
                <w:bCs/>
                <w:shd w:val="pct15" w:color="auto" w:fill="FFFFFF"/>
              </w:rPr>
              <w:t>Ａ</w:t>
            </w:r>
            <w:r w:rsidRPr="00696898">
              <w:rPr>
                <w:rFonts w:hAnsi="標楷體" w:cs="Times New Roman" w:hint="eastAsia"/>
                <w:b/>
                <w:bCs/>
                <w:shd w:val="pct15" w:color="auto" w:fill="FFFFFF"/>
              </w:rPr>
              <w:t>、基本日常生活活動能力</w:t>
            </w:r>
            <w:r w:rsidRPr="000E0B45">
              <w:rPr>
                <w:rFonts w:ascii="Times New Roman" w:cs="Times New Roman" w:hint="eastAsia"/>
                <w:b/>
                <w:bCs/>
                <w:shd w:val="pct15" w:color="auto" w:fill="FFFFFF"/>
              </w:rPr>
              <w:t>（</w:t>
            </w:r>
            <w:r w:rsidRPr="00205265">
              <w:rPr>
                <w:rFonts w:ascii="Times New Roman" w:cs="Times New Roman"/>
                <w:b/>
                <w:bCs/>
                <w:shd w:val="pct15" w:color="auto" w:fill="FFFFFF"/>
              </w:rPr>
              <w:t>ADL</w:t>
            </w:r>
            <w:r w:rsidRPr="000E0B45">
              <w:rPr>
                <w:rFonts w:ascii="Times New Roman" w:cs="Times New Roman" w:hint="eastAsia"/>
                <w:b/>
                <w:bCs/>
                <w:shd w:val="pct15" w:color="auto" w:fill="FFFFFF"/>
              </w:rPr>
              <w:t>）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hAnsi="標楷體" w:cs="Times New Roman" w:hint="eastAsia"/>
                <w:sz w:val="18"/>
                <w:szCs w:val="18"/>
              </w:rPr>
              <w:t>（</w:t>
            </w:r>
            <w:r w:rsidRPr="00696898">
              <w:rPr>
                <w:rFonts w:hAnsi="標楷體" w:cs="Times New Roman" w:hint="eastAsia"/>
                <w:b/>
                <w:bCs/>
              </w:rPr>
              <w:t>以最近一個月的表現為準</w:t>
            </w:r>
            <w:r w:rsidRPr="00696898">
              <w:rPr>
                <w:rFonts w:hAnsi="標楷體" w:cs="Times New Roman" w:hint="eastAsia"/>
                <w:sz w:val="18"/>
                <w:szCs w:val="18"/>
              </w:rPr>
              <w:t>）</w:t>
            </w:r>
          </w:p>
          <w:p w:rsidR="00A35825" w:rsidRPr="00696898" w:rsidRDefault="00A35825" w:rsidP="009A7F6C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  <w:sz w:val="18"/>
                <w:szCs w:val="18"/>
              </w:rPr>
              <w:t>(</w:t>
            </w:r>
            <w:r w:rsidRPr="00696898">
              <w:rPr>
                <w:rFonts w:hAnsi="標楷體" w:cs="Times New Roman" w:hint="eastAsia"/>
                <w:sz w:val="18"/>
                <w:szCs w:val="18"/>
              </w:rPr>
              <w:t>若個案有使用輔具，則以輔具使用之下的情形評估其巴氏量表。</w:t>
            </w:r>
            <w:r w:rsidRPr="00696898">
              <w:rPr>
                <w:rFonts w:hAnsi="標楷體" w:cs="Times New Roman"/>
                <w:sz w:val="18"/>
                <w:szCs w:val="18"/>
              </w:rPr>
              <w:t>)</w:t>
            </w:r>
          </w:p>
        </w:tc>
      </w:tr>
      <w:tr w:rsidR="00A35825" w:rsidRPr="00696898" w:rsidTr="008201A7">
        <w:trPr>
          <w:gridAfter w:val="1"/>
          <w:wAfter w:w="152" w:type="dxa"/>
          <w:trHeight w:hRule="exact" w:val="514"/>
          <w:jc w:val="center"/>
        </w:trPr>
        <w:tc>
          <w:tcPr>
            <w:tcW w:w="10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9A7F6C">
            <w:pPr>
              <w:pStyle w:val="TableParagraph"/>
              <w:tabs>
                <w:tab w:val="left" w:pos="3187"/>
              </w:tabs>
              <w:kinsoku w:val="0"/>
              <w:overflowPunct w:val="0"/>
              <w:spacing w:before="57"/>
              <w:ind w:left="64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  <w:b/>
                <w:bCs/>
              </w:rPr>
              <w:t>1</w:t>
            </w:r>
            <w:r w:rsidRPr="00696898">
              <w:rPr>
                <w:rFonts w:hAnsi="標楷體" w:cs="Times New Roman" w:hint="eastAsia"/>
                <w:b/>
                <w:bCs/>
              </w:rPr>
              <w:t>、</w:t>
            </w:r>
            <w:r w:rsidRPr="00696898">
              <w:rPr>
                <w:rFonts w:hAnsi="標楷體" w:cs="Times New Roman" w:hint="eastAsia"/>
                <w:b/>
                <w:bCs/>
                <w:shd w:val="clear" w:color="auto" w:fill="DADADA"/>
              </w:rPr>
              <w:t>進食</w:t>
            </w:r>
            <w:r w:rsidRPr="00696898">
              <w:rPr>
                <w:rFonts w:hAnsi="標楷體" w:cs="Times New Roman" w:hint="eastAsia"/>
                <w:b/>
                <w:bCs/>
              </w:rPr>
              <w:t>：請問您</w:t>
            </w:r>
            <w:r w:rsidRPr="00696898">
              <w:rPr>
                <w:rFonts w:hAnsi="標楷體" w:cs="Times New Roman"/>
                <w:b/>
                <w:bCs/>
              </w:rPr>
              <w:t>(</w:t>
            </w:r>
            <w:r w:rsidRPr="00696898">
              <w:rPr>
                <w:rFonts w:hAnsi="標楷體" w:cs="Times New Roman" w:hint="eastAsia"/>
                <w:b/>
                <w:bCs/>
              </w:rPr>
              <w:t>您</w:t>
            </w:r>
            <w:r w:rsidR="009A7F6C" w:rsidRPr="00696898">
              <w:rPr>
                <w:rFonts w:hAnsi="標楷體" w:cs="Times New Roman"/>
                <w:b/>
                <w:bCs/>
                <w:u w:val="single"/>
              </w:rPr>
              <w:t xml:space="preserve">               </w:t>
            </w:r>
            <w:r w:rsidRPr="00696898">
              <w:rPr>
                <w:rFonts w:hAnsi="標楷體" w:cs="Times New Roman"/>
                <w:b/>
                <w:bCs/>
                <w:w w:val="95"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吃飯時是否需要協助？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324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8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不需協助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需協助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1882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kinsoku w:val="0"/>
              <w:overflowPunct w:val="0"/>
              <w:spacing w:line="275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10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kinsoku w:val="0"/>
              <w:overflowPunct w:val="0"/>
              <w:spacing w:line="314" w:lineRule="exact"/>
              <w:ind w:hanging="357"/>
              <w:rPr>
                <w:rFonts w:hAnsi="標楷體" w:cs="Times New Roman"/>
                <w:w w:val="95"/>
              </w:rPr>
            </w:pPr>
            <w:r w:rsidRPr="00696898">
              <w:rPr>
                <w:rFonts w:hAnsi="標楷體" w:cs="Times New Roman" w:hint="eastAsia"/>
                <w:w w:val="95"/>
              </w:rPr>
              <w:t>可自行取食眼前食物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kinsoku w:val="0"/>
              <w:overflowPunct w:val="0"/>
              <w:spacing w:line="312" w:lineRule="exact"/>
              <w:ind w:hanging="357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吃完一餐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kinsoku w:val="0"/>
              <w:overflowPunct w:val="0"/>
              <w:spacing w:line="312" w:lineRule="exact"/>
              <w:ind w:hanging="357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合理時間內吃完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kinsoku w:val="0"/>
              <w:overflowPunct w:val="0"/>
              <w:spacing w:line="315" w:lineRule="exact"/>
              <w:ind w:hanging="357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自行穿脫輔具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5825" w:rsidRPr="00696898" w:rsidRDefault="00696898">
            <w:pPr>
              <w:pStyle w:val="TableParagraph"/>
              <w:kinsoku w:val="0"/>
              <w:overflowPunct w:val="0"/>
              <w:spacing w:line="275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5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kinsoku w:val="0"/>
              <w:overflowPunct w:val="0"/>
              <w:spacing w:line="314" w:lineRule="exact"/>
              <w:rPr>
                <w:rFonts w:hAnsi="標楷體" w:cs="Times New Roman"/>
                <w:w w:val="95"/>
              </w:rPr>
            </w:pPr>
            <w:r w:rsidRPr="00696898">
              <w:rPr>
                <w:rFonts w:hAnsi="標楷體" w:cs="Times New Roman" w:hint="eastAsia"/>
                <w:w w:val="95"/>
              </w:rPr>
              <w:t>要幫忙切食物、弄碎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kinsoku w:val="0"/>
              <w:overflowPunct w:val="0"/>
              <w:spacing w:line="312" w:lineRule="exact"/>
              <w:rPr>
                <w:rFonts w:hAnsi="標楷體" w:cs="Times New Roman"/>
                <w:w w:val="95"/>
              </w:rPr>
            </w:pPr>
            <w:r w:rsidRPr="00696898">
              <w:rPr>
                <w:rFonts w:hAnsi="標楷體" w:cs="Times New Roman" w:hint="eastAsia"/>
                <w:w w:val="95"/>
              </w:rPr>
              <w:t>要先幫忙穿脫進食輔具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0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0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kinsoku w:val="0"/>
              <w:overflowPunct w:val="0"/>
              <w:spacing w:line="314" w:lineRule="exact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灌食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kinsoku w:val="0"/>
              <w:overflowPunct w:val="0"/>
              <w:spacing w:line="315" w:lineRule="exact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w w:val="95"/>
              </w:rPr>
              <w:t>只能嘴動，手不會舀</w:t>
            </w:r>
            <w:r w:rsidRPr="00696898">
              <w:rPr>
                <w:rFonts w:hAnsi="標楷體" w:cs="Times New Roman"/>
                <w:w w:val="95"/>
              </w:rPr>
              <w:t>(</w:t>
            </w:r>
            <w:r w:rsidRPr="00696898">
              <w:rPr>
                <w:rFonts w:hAnsi="標楷體" w:cs="Times New Roman" w:hint="eastAsia"/>
                <w:w w:val="95"/>
              </w:rPr>
              <w:t>需人餵食</w:t>
            </w:r>
            <w:r w:rsidRPr="00696898">
              <w:rPr>
                <w:rFonts w:hAnsi="標楷體" w:cs="Times New Roman"/>
                <w:w w:val="95"/>
              </w:rPr>
              <w:t>)</w:t>
            </w:r>
          </w:p>
        </w:tc>
      </w:tr>
      <w:tr w:rsidR="00A35825" w:rsidRPr="00696898" w:rsidTr="000E0B45">
        <w:trPr>
          <w:gridBefore w:val="1"/>
          <w:wBefore w:w="159" w:type="dxa"/>
          <w:trHeight w:hRule="exact" w:val="682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tabs>
                <w:tab w:val="left" w:pos="3107"/>
              </w:tabs>
              <w:kinsoku w:val="0"/>
              <w:overflowPunct w:val="0"/>
              <w:spacing w:before="14"/>
              <w:ind w:left="105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  <w:b/>
                <w:bCs/>
              </w:rPr>
              <w:t>2</w:t>
            </w:r>
            <w:r w:rsidRPr="00696898">
              <w:rPr>
                <w:rFonts w:hAnsi="標楷體" w:cs="Times New Roman" w:hint="eastAsia"/>
                <w:b/>
                <w:bCs/>
              </w:rPr>
              <w:t>、</w:t>
            </w:r>
            <w:r w:rsidRPr="00696898">
              <w:rPr>
                <w:rFonts w:hAnsi="標楷體" w:cs="Times New Roman" w:hint="eastAsia"/>
                <w:b/>
                <w:bCs/>
                <w:shd w:val="clear" w:color="auto" w:fill="DADADA"/>
              </w:rPr>
              <w:t>移位</w:t>
            </w:r>
            <w:r w:rsidRPr="00696898">
              <w:rPr>
                <w:rFonts w:hAnsi="標楷體" w:cs="Times New Roman" w:hint="eastAsia"/>
                <w:b/>
                <w:bCs/>
              </w:rPr>
              <w:t>：請問您</w:t>
            </w:r>
            <w:r w:rsidR="009A7F6C" w:rsidRPr="00696898">
              <w:rPr>
                <w:rFonts w:hAnsi="標楷體" w:cs="Times New Roman"/>
                <w:b/>
                <w:bCs/>
              </w:rPr>
              <w:t>(</w:t>
            </w:r>
            <w:r w:rsidR="009A7F6C" w:rsidRPr="00696898">
              <w:rPr>
                <w:rFonts w:hAnsi="標楷體" w:cs="Times New Roman" w:hint="eastAsia"/>
                <w:b/>
                <w:bCs/>
              </w:rPr>
              <w:t>您</w:t>
            </w:r>
            <w:r w:rsidR="009A7F6C" w:rsidRPr="00696898">
              <w:rPr>
                <w:rFonts w:hAnsi="標楷體" w:cs="Times New Roman"/>
                <w:b/>
                <w:bCs/>
                <w:u w:val="single"/>
              </w:rPr>
              <w:t xml:space="preserve">               </w:t>
            </w:r>
            <w:r w:rsidR="009A7F6C" w:rsidRPr="00696898">
              <w:rPr>
                <w:rFonts w:hAnsi="標楷體" w:cs="Times New Roman"/>
                <w:b/>
                <w:bCs/>
                <w:w w:val="95"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從床上坐起及移位到椅子</w:t>
            </w:r>
            <w:r w:rsidRPr="00696898">
              <w:rPr>
                <w:rFonts w:hAnsi="標楷體" w:cs="Times New Roman"/>
                <w:b/>
                <w:bCs/>
                <w:w w:val="95"/>
              </w:rPr>
              <w:t>(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或輪椅</w:t>
            </w:r>
            <w:r w:rsidRPr="00696898">
              <w:rPr>
                <w:rFonts w:hAnsi="標楷體" w:cs="Times New Roman"/>
                <w:b/>
                <w:bCs/>
                <w:w w:val="95"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上，是否需要幫忙？如何幫忙？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370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不需協助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需協助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1884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kinsoku w:val="0"/>
              <w:overflowPunct w:val="0"/>
              <w:spacing w:line="277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A7F6C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15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kinsoku w:val="0"/>
              <w:overflowPunct w:val="0"/>
              <w:ind w:hanging="357"/>
              <w:rPr>
                <w:rFonts w:hAnsi="標楷體" w:cs="Times New Roman"/>
                <w:w w:val="95"/>
              </w:rPr>
            </w:pPr>
            <w:r w:rsidRPr="00696898">
              <w:rPr>
                <w:rFonts w:hAnsi="標楷體" w:cs="Times New Roman" w:hint="eastAsia"/>
                <w:w w:val="95"/>
              </w:rPr>
              <w:t>可自行坐起、移位，並回到原位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kinsoku w:val="0"/>
              <w:overflowPunct w:val="0"/>
              <w:ind w:hanging="357"/>
              <w:rPr>
                <w:rFonts w:hAnsi="標楷體" w:cs="Times New Roman"/>
                <w:w w:val="95"/>
              </w:rPr>
            </w:pPr>
            <w:r w:rsidRPr="00696898">
              <w:rPr>
                <w:rFonts w:hAnsi="標楷體" w:cs="Times New Roman" w:hint="eastAsia"/>
                <w:w w:val="95"/>
              </w:rPr>
              <w:t>若使用輪椅，包含自行煞車、移開踏板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kinsoku w:val="0"/>
              <w:overflowPunct w:val="0"/>
              <w:ind w:hanging="357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w w:val="95"/>
              </w:rPr>
              <w:t>沒有安全上顧慮，不需有人在旁監督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5825" w:rsidRPr="00696898" w:rsidRDefault="00696898" w:rsidP="009A7F6C">
            <w:pPr>
              <w:pStyle w:val="TableParagraph"/>
              <w:tabs>
                <w:tab w:val="left" w:pos="1123"/>
              </w:tabs>
              <w:kinsoku w:val="0"/>
              <w:overflowPunct w:val="0"/>
              <w:ind w:left="278" w:hanging="17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A7F6C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10</w:t>
            </w:r>
            <w:r w:rsidR="00A35825" w:rsidRPr="00696898">
              <w:rPr>
                <w:rFonts w:hAnsi="標楷體" w:cs="Times New Roman"/>
                <w:spacing w:val="-60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坐起及移位過程中需些微協助</w:t>
            </w:r>
            <w:r w:rsidR="00A35825" w:rsidRPr="00696898">
              <w:rPr>
                <w:rFonts w:hAnsi="標楷體" w:cs="Times New Roman"/>
              </w:rPr>
              <w:t>(</w:t>
            </w:r>
            <w:r w:rsidR="00A35825" w:rsidRPr="00696898">
              <w:rPr>
                <w:rFonts w:hAnsi="標楷體" w:cs="Times New Roman" w:hint="eastAsia"/>
                <w:spacing w:val="-53"/>
              </w:rPr>
              <w:t>如</w:t>
            </w:r>
            <w:r w:rsidR="00A35825" w:rsidRPr="00696898">
              <w:rPr>
                <w:rFonts w:hAnsi="標楷體" w:cs="Times New Roman" w:hint="eastAsia"/>
                <w:spacing w:val="-51"/>
              </w:rPr>
              <w:t>：</w:t>
            </w:r>
            <w:r w:rsidR="00A35825" w:rsidRPr="00696898">
              <w:rPr>
                <w:rFonts w:hAnsi="標楷體" w:cs="Times New Roman" w:hint="eastAsia"/>
              </w:rPr>
              <w:t>輕扶以保持平衡，或提醒，或因安全顧慮需有人在旁監督</w:t>
            </w:r>
            <w:r w:rsidR="00A35825" w:rsidRPr="00696898">
              <w:rPr>
                <w:rFonts w:hAnsi="標楷體" w:cs="Times New Roman"/>
              </w:rPr>
              <w:t>)</w:t>
            </w:r>
          </w:p>
          <w:p w:rsidR="00A35825" w:rsidRPr="00696898" w:rsidRDefault="00696898" w:rsidP="009A7F6C">
            <w:pPr>
              <w:pStyle w:val="TableParagraph"/>
              <w:tabs>
                <w:tab w:val="left" w:pos="1123"/>
              </w:tabs>
              <w:kinsoku w:val="0"/>
              <w:overflowPunct w:val="0"/>
              <w:ind w:left="278" w:hanging="17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A7F6C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5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可自行獨立坐起，但由床移位到椅子上時，須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1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人大量的肢體協助</w:t>
            </w:r>
          </w:p>
          <w:p w:rsidR="00A35825" w:rsidRPr="00696898" w:rsidRDefault="00696898" w:rsidP="009A7F6C">
            <w:pPr>
              <w:pStyle w:val="TableParagraph"/>
              <w:tabs>
                <w:tab w:val="left" w:pos="1123"/>
              </w:tabs>
              <w:kinsoku w:val="0"/>
              <w:overflowPunct w:val="0"/>
              <w:ind w:left="278" w:hanging="17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A7F6C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0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需人協助才能坐起，或需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2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人幫忙扶持才可移位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785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tabs>
                <w:tab w:val="left" w:pos="2841"/>
              </w:tabs>
              <w:kinsoku w:val="0"/>
              <w:overflowPunct w:val="0"/>
              <w:spacing w:before="52" w:line="312" w:lineRule="exact"/>
              <w:ind w:left="105" w:right="98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  <w:b/>
                <w:bCs/>
                <w:spacing w:val="-5"/>
              </w:rPr>
              <w:t>3</w:t>
            </w:r>
            <w:r w:rsidRPr="00696898">
              <w:rPr>
                <w:rFonts w:hAnsi="標楷體" w:cs="Times New Roman" w:hint="eastAsia"/>
                <w:b/>
                <w:bCs/>
                <w:spacing w:val="-8"/>
              </w:rPr>
              <w:t>、</w:t>
            </w:r>
            <w:r w:rsidRPr="00696898">
              <w:rPr>
                <w:rFonts w:hAnsi="標楷體" w:cs="Times New Roman" w:hint="eastAsia"/>
                <w:b/>
                <w:bCs/>
                <w:shd w:val="clear" w:color="auto" w:fill="DADADA"/>
              </w:rPr>
              <w:t>如</w:t>
            </w:r>
            <w:r w:rsidRPr="00696898">
              <w:rPr>
                <w:rFonts w:hAnsi="標楷體" w:cs="Times New Roman" w:hint="eastAsia"/>
                <w:b/>
                <w:bCs/>
                <w:spacing w:val="-8"/>
                <w:shd w:val="clear" w:color="auto" w:fill="DADADA"/>
              </w:rPr>
              <w:t>廁</w:t>
            </w:r>
            <w:r w:rsidRPr="00696898">
              <w:rPr>
                <w:rFonts w:hAnsi="標楷體" w:cs="Times New Roman" w:hint="eastAsia"/>
                <w:b/>
                <w:bCs/>
                <w:spacing w:val="-5"/>
              </w:rPr>
              <w:t>：</w:t>
            </w:r>
            <w:r w:rsidRPr="00696898">
              <w:rPr>
                <w:rFonts w:hAnsi="標楷體" w:cs="Times New Roman" w:hint="eastAsia"/>
                <w:b/>
                <w:bCs/>
              </w:rPr>
              <w:t>請問您</w:t>
            </w:r>
            <w:r w:rsidR="009A7F6C" w:rsidRPr="00696898">
              <w:rPr>
                <w:rFonts w:hAnsi="標楷體" w:cs="Times New Roman"/>
                <w:b/>
                <w:bCs/>
              </w:rPr>
              <w:t>(</w:t>
            </w:r>
            <w:r w:rsidR="009A7F6C" w:rsidRPr="00696898">
              <w:rPr>
                <w:rFonts w:hAnsi="標楷體" w:cs="Times New Roman" w:hint="eastAsia"/>
                <w:b/>
                <w:bCs/>
              </w:rPr>
              <w:t>您</w:t>
            </w:r>
            <w:r w:rsidR="009A7F6C" w:rsidRPr="00696898">
              <w:rPr>
                <w:rFonts w:hAnsi="標楷體" w:cs="Times New Roman"/>
                <w:b/>
                <w:bCs/>
                <w:u w:val="single"/>
              </w:rPr>
              <w:t xml:space="preserve">               </w:t>
            </w:r>
            <w:r w:rsidR="009A7F6C" w:rsidRPr="00696898">
              <w:rPr>
                <w:rFonts w:hAnsi="標楷體" w:cs="Times New Roman"/>
                <w:b/>
                <w:bCs/>
                <w:w w:val="95"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上廁所過程中</w:t>
            </w:r>
            <w:r w:rsidRPr="00696898">
              <w:rPr>
                <w:rFonts w:hAnsi="標楷體" w:cs="Times New Roman"/>
                <w:b/>
                <w:bCs/>
                <w:w w:val="95"/>
              </w:rPr>
              <w:t>(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包括到馬</w:t>
            </w:r>
            <w:r w:rsidRPr="00696898">
              <w:rPr>
                <w:rFonts w:hAnsi="標楷體" w:cs="Times New Roman" w:hint="eastAsia"/>
                <w:b/>
                <w:bCs/>
                <w:spacing w:val="-5"/>
                <w:w w:val="95"/>
              </w:rPr>
              <w:t>桶</w:t>
            </w:r>
            <w:r w:rsidRPr="00696898">
              <w:rPr>
                <w:rFonts w:hAnsi="標楷體" w:cs="Times New Roman" w:hint="eastAsia"/>
                <w:b/>
                <w:bCs/>
                <w:spacing w:val="-8"/>
                <w:w w:val="95"/>
              </w:rPr>
              <w:t>、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穿脫衣</w:t>
            </w:r>
            <w:r w:rsidRPr="00696898">
              <w:rPr>
                <w:rFonts w:hAnsi="標楷體" w:cs="Times New Roman" w:hint="eastAsia"/>
                <w:b/>
                <w:bCs/>
                <w:spacing w:val="-5"/>
                <w:w w:val="95"/>
              </w:rPr>
              <w:t>物</w:t>
            </w:r>
            <w:r w:rsidRPr="00696898">
              <w:rPr>
                <w:rFonts w:hAnsi="標楷體" w:cs="Times New Roman" w:hint="eastAsia"/>
                <w:b/>
                <w:bCs/>
                <w:spacing w:val="-8"/>
                <w:w w:val="95"/>
              </w:rPr>
              <w:t>、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擦</w:t>
            </w:r>
            <w:r w:rsidRPr="00696898">
              <w:rPr>
                <w:rFonts w:hAnsi="標楷體" w:cs="Times New Roman" w:hint="eastAsia"/>
                <w:b/>
                <w:bCs/>
                <w:spacing w:val="-5"/>
                <w:w w:val="95"/>
              </w:rPr>
              <w:t>拭</w:t>
            </w:r>
            <w:r w:rsidRPr="00696898">
              <w:rPr>
                <w:rFonts w:hAnsi="標楷體" w:cs="Times New Roman" w:hint="eastAsia"/>
                <w:b/>
                <w:bCs/>
                <w:spacing w:val="-8"/>
                <w:w w:val="95"/>
              </w:rPr>
              <w:t>、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沖水</w:t>
            </w:r>
            <w:r w:rsidRPr="00696898">
              <w:rPr>
                <w:rFonts w:hAnsi="標楷體" w:cs="Times New Roman"/>
                <w:b/>
                <w:bCs/>
                <w:spacing w:val="-7"/>
                <w:w w:val="95"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  <w:spacing w:val="-7"/>
                <w:w w:val="95"/>
              </w:rPr>
              <w:t>，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是否需要幫忙？</w:t>
            </w:r>
            <w:r w:rsidRPr="00696898">
              <w:rPr>
                <w:rFonts w:hAnsi="標楷體" w:cs="Times New Roman"/>
                <w:b/>
                <w:bCs/>
                <w:w w:val="95"/>
              </w:rPr>
              <w:t xml:space="preserve">    </w:t>
            </w:r>
            <w:r w:rsidRPr="00696898">
              <w:rPr>
                <w:rFonts w:hAnsi="標楷體" w:cs="Times New Roman" w:hint="eastAsia"/>
                <w:b/>
                <w:bCs/>
              </w:rPr>
              <w:t>如何幫忙？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322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不需協助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需協助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1925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kinsoku w:val="0"/>
              <w:overflowPunct w:val="0"/>
              <w:spacing w:line="275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A7F6C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10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kinsoku w:val="0"/>
              <w:overflowPunct w:val="0"/>
              <w:spacing w:line="314" w:lineRule="exact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可自行上下馬桶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kinsoku w:val="0"/>
              <w:overflowPunct w:val="0"/>
              <w:spacing w:line="312" w:lineRule="exact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穿脫衣物且不弄髒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kinsoku w:val="0"/>
              <w:overflowPunct w:val="0"/>
              <w:spacing w:line="312" w:lineRule="exact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使用後擦拭清潔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kinsoku w:val="0"/>
              <w:overflowPunct w:val="0"/>
              <w:spacing w:line="312" w:lineRule="exact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不需有人監督安全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kinsoku w:val="0"/>
              <w:overflowPunct w:val="0"/>
              <w:spacing w:line="315" w:lineRule="exact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w w:val="95"/>
              </w:rPr>
              <w:t>若使用便盆，包含自行取放及清洗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5825" w:rsidRPr="00696898" w:rsidRDefault="00696898" w:rsidP="009A7F6C">
            <w:pPr>
              <w:pStyle w:val="TableParagraph"/>
              <w:tabs>
                <w:tab w:val="left" w:pos="464"/>
                <w:tab w:val="left" w:pos="1123"/>
              </w:tabs>
              <w:kinsoku w:val="0"/>
              <w:overflowPunct w:val="0"/>
              <w:ind w:left="108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A7F6C" w:rsidRPr="00696898">
              <w:rPr>
                <w:rFonts w:hAnsi="標楷體" w:cs="Times New Roman"/>
              </w:rPr>
              <w:t xml:space="preserve"> </w:t>
            </w:r>
            <w:r w:rsidR="009A7F6C" w:rsidRPr="00696898">
              <w:rPr>
                <w:rFonts w:ascii="Times New Roman" w:cs="Times New Roman"/>
              </w:rPr>
              <w:t>5</w:t>
            </w:r>
            <w:r w:rsidR="009A7F6C" w:rsidRPr="00696898">
              <w:rPr>
                <w:rFonts w:hAnsi="標楷體" w:cs="Times New Roman"/>
              </w:rPr>
              <w:t xml:space="preserve"> </w:t>
            </w:r>
            <w:r w:rsidR="009A7F6C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只需協助保持平衡，整理衣物或使用衛生紙</w:t>
            </w:r>
            <w:r w:rsidRPr="00696898">
              <w:rPr>
                <w:rFonts w:hAnsi="標楷體" w:cs="Times New Roman"/>
              </w:rPr>
              <w:t>□</w:t>
            </w:r>
            <w:r w:rsidR="009A7F6C" w:rsidRPr="00696898">
              <w:rPr>
                <w:rFonts w:hAnsi="標楷體" w:cs="Times New Roman"/>
              </w:rPr>
              <w:t xml:space="preserve"> </w:t>
            </w:r>
            <w:r w:rsidR="009A7F6C" w:rsidRPr="00696898">
              <w:rPr>
                <w:rFonts w:ascii="Times New Roman" w:cs="Times New Roman"/>
              </w:rPr>
              <w:t>0</w:t>
            </w:r>
            <w:r w:rsidR="009A7F6C" w:rsidRPr="00696898">
              <w:rPr>
                <w:rFonts w:hAnsi="標楷體" w:cs="Times New Roman"/>
              </w:rPr>
              <w:t xml:space="preserve"> </w:t>
            </w:r>
            <w:r w:rsidR="009A7F6C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需人協助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494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tabs>
                <w:tab w:val="left" w:pos="3227"/>
              </w:tabs>
              <w:kinsoku w:val="0"/>
              <w:overflowPunct w:val="0"/>
              <w:spacing w:before="48"/>
              <w:ind w:left="105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  <w:b/>
                <w:bCs/>
              </w:rPr>
              <w:t>4</w:t>
            </w:r>
            <w:r w:rsidRPr="00696898">
              <w:rPr>
                <w:rFonts w:hAnsi="標楷體" w:cs="Times New Roman" w:hint="eastAsia"/>
                <w:b/>
                <w:bCs/>
              </w:rPr>
              <w:t>、</w:t>
            </w:r>
            <w:r w:rsidRPr="00696898">
              <w:rPr>
                <w:rFonts w:hAnsi="標楷體" w:cs="Times New Roman" w:hint="eastAsia"/>
                <w:b/>
                <w:bCs/>
                <w:shd w:val="clear" w:color="auto" w:fill="DADADA"/>
              </w:rPr>
              <w:t>洗澡</w:t>
            </w:r>
            <w:r w:rsidRPr="00696898">
              <w:rPr>
                <w:rFonts w:hAnsi="標楷體" w:cs="Times New Roman" w:hint="eastAsia"/>
                <w:b/>
                <w:bCs/>
              </w:rPr>
              <w:t>：請問您</w:t>
            </w:r>
            <w:r w:rsidR="009A7F6C" w:rsidRPr="00696898">
              <w:rPr>
                <w:rFonts w:hAnsi="標楷體" w:cs="Times New Roman"/>
                <w:b/>
                <w:bCs/>
              </w:rPr>
              <w:t>(</w:t>
            </w:r>
            <w:r w:rsidR="009A7F6C" w:rsidRPr="00696898">
              <w:rPr>
                <w:rFonts w:hAnsi="標楷體" w:cs="Times New Roman" w:hint="eastAsia"/>
                <w:b/>
                <w:bCs/>
              </w:rPr>
              <w:t>您</w:t>
            </w:r>
            <w:r w:rsidR="009A7F6C" w:rsidRPr="00696898">
              <w:rPr>
                <w:rFonts w:hAnsi="標楷體" w:cs="Times New Roman"/>
                <w:b/>
                <w:bCs/>
                <w:u w:val="single"/>
              </w:rPr>
              <w:t xml:space="preserve">               </w:t>
            </w:r>
            <w:r w:rsidR="009A7F6C" w:rsidRPr="00696898">
              <w:rPr>
                <w:rFonts w:hAnsi="標楷體" w:cs="Times New Roman"/>
                <w:b/>
                <w:bCs/>
                <w:w w:val="95"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</w:rPr>
              <w:t>洗澡是否協助？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370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不需協助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需協助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394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tabs>
                <w:tab w:val="left" w:pos="1125"/>
              </w:tabs>
              <w:kinsoku w:val="0"/>
              <w:overflowPunct w:val="0"/>
              <w:spacing w:line="276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/>
                <w:spacing w:val="57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5</w:t>
            </w:r>
            <w:r w:rsidR="00A35825" w:rsidRPr="00696898">
              <w:rPr>
                <w:rFonts w:hAnsi="標楷體" w:cs="Times New Roman"/>
                <w:spacing w:val="-60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可自行完成盆浴或淋浴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5825" w:rsidRPr="00696898" w:rsidRDefault="00696898">
            <w:pPr>
              <w:pStyle w:val="TableParagraph"/>
              <w:tabs>
                <w:tab w:val="left" w:pos="1003"/>
              </w:tabs>
              <w:kinsoku w:val="0"/>
              <w:overflowPunct w:val="0"/>
              <w:spacing w:line="276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A7F6C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0</w:t>
            </w:r>
            <w:r w:rsidR="00A35825" w:rsidRPr="00696898">
              <w:rPr>
                <w:rFonts w:hAnsi="標楷體" w:cs="Times New Roman"/>
                <w:spacing w:val="-60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需別人協助或監督才能完成盆浴或淋浴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322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64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  <w:b/>
                <w:bCs/>
              </w:rPr>
              <w:t>5</w:t>
            </w:r>
            <w:r w:rsidRPr="00696898">
              <w:rPr>
                <w:rFonts w:hAnsi="標楷體" w:cs="Times New Roman" w:hint="eastAsia"/>
                <w:b/>
                <w:bCs/>
              </w:rPr>
              <w:t>、</w:t>
            </w:r>
            <w:r w:rsidRPr="00696898">
              <w:rPr>
                <w:rFonts w:hAnsi="標楷體" w:cs="Times New Roman" w:hint="eastAsia"/>
                <w:b/>
                <w:bCs/>
                <w:shd w:val="clear" w:color="auto" w:fill="DADADA"/>
              </w:rPr>
              <w:t>平地走動</w:t>
            </w:r>
            <w:r w:rsidRPr="00696898">
              <w:rPr>
                <w:rFonts w:hAnsi="標楷體" w:cs="Times New Roman" w:hint="eastAsia"/>
                <w:b/>
                <w:bCs/>
              </w:rPr>
              <w:t>：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350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tabs>
                <w:tab w:val="left" w:pos="2625"/>
              </w:tabs>
              <w:kinsoku w:val="0"/>
              <w:overflowPunct w:val="0"/>
              <w:spacing w:line="276" w:lineRule="exact"/>
              <w:ind w:left="105"/>
              <w:rPr>
                <w:rFonts w:hAnsi="標楷體" w:cs="Times New Roman"/>
                <w:b/>
              </w:rPr>
            </w:pPr>
            <w:r w:rsidRPr="00696898">
              <w:rPr>
                <w:rFonts w:hAnsi="標楷體" w:cs="Times New Roman"/>
                <w:b/>
              </w:rPr>
              <w:t>(</w:t>
            </w:r>
            <w:r w:rsidRPr="00205265">
              <w:rPr>
                <w:rFonts w:ascii="Times New Roman" w:cs="Times New Roman"/>
                <w:b/>
              </w:rPr>
              <w:t>a</w:t>
            </w:r>
            <w:r w:rsidRPr="00696898">
              <w:rPr>
                <w:rFonts w:hAnsi="標楷體" w:cs="Times New Roman"/>
                <w:b/>
              </w:rPr>
              <w:t xml:space="preserve">) </w:t>
            </w:r>
            <w:r w:rsidRPr="00696898">
              <w:rPr>
                <w:rFonts w:hAnsi="標楷體" w:cs="Times New Roman" w:hint="eastAsia"/>
                <w:b/>
              </w:rPr>
              <w:t>請問您</w:t>
            </w:r>
            <w:r w:rsidR="009A7F6C" w:rsidRPr="00696898">
              <w:rPr>
                <w:rFonts w:hAnsi="標楷體" w:cs="Times New Roman"/>
                <w:b/>
                <w:bCs/>
              </w:rPr>
              <w:t>(</w:t>
            </w:r>
            <w:r w:rsidR="009A7F6C" w:rsidRPr="00696898">
              <w:rPr>
                <w:rFonts w:hAnsi="標楷體" w:cs="Times New Roman" w:hint="eastAsia"/>
                <w:b/>
                <w:bCs/>
              </w:rPr>
              <w:t>您</w:t>
            </w:r>
            <w:r w:rsidR="009A7F6C" w:rsidRPr="00696898">
              <w:rPr>
                <w:rFonts w:hAnsi="標楷體" w:cs="Times New Roman"/>
                <w:b/>
                <w:bCs/>
                <w:u w:val="single"/>
              </w:rPr>
              <w:t xml:space="preserve">               </w:t>
            </w:r>
            <w:r w:rsidR="009A7F6C" w:rsidRPr="00696898">
              <w:rPr>
                <w:rFonts w:hAnsi="標楷體" w:cs="Times New Roman"/>
                <w:b/>
                <w:bCs/>
                <w:w w:val="95"/>
              </w:rPr>
              <w:t>)</w:t>
            </w:r>
            <w:r w:rsidRPr="00696898">
              <w:rPr>
                <w:rFonts w:hAnsi="標楷體" w:cs="Times New Roman" w:hint="eastAsia"/>
                <w:b/>
              </w:rPr>
              <w:t>是否可以在平地走</w:t>
            </w:r>
            <w:r w:rsidRPr="00696898">
              <w:rPr>
                <w:rFonts w:hAnsi="標楷體" w:cs="Times New Roman"/>
                <w:b/>
                <w:spacing w:val="-60"/>
              </w:rPr>
              <w:t xml:space="preserve"> </w:t>
            </w:r>
            <w:r w:rsidRPr="00696898">
              <w:rPr>
                <w:rFonts w:ascii="Times New Roman" w:cs="Times New Roman"/>
                <w:b/>
              </w:rPr>
              <w:t>50</w:t>
            </w:r>
            <w:r w:rsidRPr="00696898">
              <w:rPr>
                <w:rFonts w:hAnsi="標楷體" w:cs="Times New Roman"/>
                <w:b/>
                <w:spacing w:val="-60"/>
              </w:rPr>
              <w:t xml:space="preserve"> </w:t>
            </w:r>
            <w:r w:rsidRPr="00696898">
              <w:rPr>
                <w:rFonts w:hAnsi="標楷體" w:cs="Times New Roman" w:hint="eastAsia"/>
                <w:b/>
              </w:rPr>
              <w:t>公尺以上？需要人協助嗎？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322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不需協助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需協助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1258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kinsoku w:val="0"/>
              <w:overflowPunct w:val="0"/>
              <w:spacing w:line="275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A7F6C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15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</w:p>
          <w:p w:rsidR="00A35825" w:rsidRDefault="00A35825" w:rsidP="00623274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kinsoku w:val="0"/>
              <w:overflowPunct w:val="0"/>
              <w:spacing w:before="15" w:line="312" w:lineRule="exact"/>
              <w:ind w:right="218"/>
              <w:rPr>
                <w:rFonts w:hAnsi="標楷體" w:cs="Times New Roman"/>
                <w:spacing w:val="-12"/>
              </w:rPr>
            </w:pPr>
            <w:r w:rsidRPr="00696898">
              <w:rPr>
                <w:rFonts w:hAnsi="標楷體" w:cs="Times New Roman" w:hint="eastAsia"/>
              </w:rPr>
              <w:t>使用或不使用輔具</w:t>
            </w: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hAnsi="標楷體" w:cs="Times New Roman" w:hint="eastAsia"/>
              </w:rPr>
              <w:t>包含支架、義肢、</w:t>
            </w:r>
            <w:r w:rsidRPr="00696898">
              <w:rPr>
                <w:rFonts w:hAnsi="標楷體" w:cs="Times New Roman" w:hint="eastAsia"/>
                <w:spacing w:val="-5"/>
              </w:rPr>
              <w:t>無輪之助行器</w:t>
            </w:r>
            <w:r w:rsidRPr="00696898">
              <w:rPr>
                <w:rFonts w:hAnsi="標楷體" w:cs="Times New Roman"/>
                <w:spacing w:val="-5"/>
              </w:rPr>
              <w:t>)</w:t>
            </w:r>
            <w:r w:rsidRPr="00696898">
              <w:rPr>
                <w:rFonts w:hAnsi="標楷體" w:cs="Times New Roman" w:hint="eastAsia"/>
                <w:spacing w:val="-5"/>
              </w:rPr>
              <w:t>，可行走</w:t>
            </w:r>
            <w:r w:rsidRPr="00696898">
              <w:rPr>
                <w:rFonts w:ascii="Times New Roman" w:cs="Times New Roman"/>
              </w:rPr>
              <w:t>50</w:t>
            </w:r>
            <w:r w:rsidRPr="00696898">
              <w:rPr>
                <w:rFonts w:hAnsi="標楷體" w:cs="Times New Roman" w:hint="eastAsia"/>
                <w:spacing w:val="-12"/>
              </w:rPr>
              <w:t>公尺以上</w:t>
            </w:r>
          </w:p>
          <w:p w:rsidR="00C91732" w:rsidRDefault="00C91732" w:rsidP="00623274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kinsoku w:val="0"/>
              <w:overflowPunct w:val="0"/>
              <w:spacing w:before="15" w:line="312" w:lineRule="exact"/>
              <w:ind w:right="218"/>
              <w:rPr>
                <w:rFonts w:hAnsi="標楷體" w:cs="Times New Roman"/>
                <w:spacing w:val="-12"/>
              </w:rPr>
            </w:pPr>
          </w:p>
          <w:p w:rsidR="0021663D" w:rsidRDefault="0021663D" w:rsidP="0021663D">
            <w:pPr>
              <w:pStyle w:val="TableParagraph"/>
              <w:tabs>
                <w:tab w:val="left" w:pos="466"/>
              </w:tabs>
              <w:kinsoku w:val="0"/>
              <w:overflowPunct w:val="0"/>
              <w:spacing w:before="15" w:line="312" w:lineRule="exact"/>
              <w:ind w:right="218"/>
              <w:rPr>
                <w:rFonts w:hAnsi="標楷體" w:cs="Times New Roman"/>
                <w:spacing w:val="-12"/>
              </w:rPr>
            </w:pPr>
          </w:p>
          <w:p w:rsidR="0021663D" w:rsidRPr="00696898" w:rsidRDefault="0021663D" w:rsidP="0021663D">
            <w:pPr>
              <w:pStyle w:val="TableParagraph"/>
              <w:tabs>
                <w:tab w:val="left" w:pos="466"/>
              </w:tabs>
              <w:kinsoku w:val="0"/>
              <w:overflowPunct w:val="0"/>
              <w:spacing w:before="15" w:line="312" w:lineRule="exact"/>
              <w:ind w:right="218"/>
              <w:rPr>
                <w:rFonts w:hAnsi="標楷體" w:cs="Times New Roman"/>
                <w:spacing w:val="-12"/>
              </w:rPr>
            </w:pP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kinsoku w:val="0"/>
              <w:overflowPunct w:val="0"/>
              <w:spacing w:line="302" w:lineRule="exact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並可起立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坐下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5825" w:rsidRPr="00696898" w:rsidRDefault="00696898" w:rsidP="009A7F6C">
            <w:pPr>
              <w:pStyle w:val="TableParagraph"/>
              <w:tabs>
                <w:tab w:val="left" w:pos="1123"/>
              </w:tabs>
              <w:kinsoku w:val="0"/>
              <w:overflowPunct w:val="0"/>
              <w:ind w:left="278" w:hanging="17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10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需稍微扶持或口頭教導，即可行走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50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公尺</w:t>
            </w:r>
          </w:p>
          <w:p w:rsidR="00A35825" w:rsidRPr="00696898" w:rsidRDefault="00A35825" w:rsidP="009A7F6C">
            <w:pPr>
              <w:pStyle w:val="TableParagraph"/>
              <w:tabs>
                <w:tab w:val="left" w:pos="1123"/>
              </w:tabs>
              <w:kinsoku w:val="0"/>
              <w:overflowPunct w:val="0"/>
              <w:ind w:left="278" w:hanging="17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以上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322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5"/>
              <w:rPr>
                <w:rFonts w:hAnsi="標楷體" w:cs="Times New Roman"/>
                <w:b/>
              </w:rPr>
            </w:pPr>
            <w:r w:rsidRPr="00696898">
              <w:rPr>
                <w:rFonts w:hAnsi="標楷體" w:cs="Times New Roman"/>
                <w:b/>
              </w:rPr>
              <w:t>(</w:t>
            </w:r>
            <w:r w:rsidRPr="00205265">
              <w:rPr>
                <w:rFonts w:ascii="Times New Roman" w:cs="Times New Roman"/>
                <w:b/>
              </w:rPr>
              <w:t>b</w:t>
            </w:r>
            <w:r w:rsidRPr="00696898">
              <w:rPr>
                <w:rFonts w:hAnsi="標楷體" w:cs="Times New Roman"/>
                <w:b/>
              </w:rPr>
              <w:t>)</w:t>
            </w:r>
            <w:r w:rsidRPr="00696898">
              <w:rPr>
                <w:rFonts w:hAnsi="標楷體" w:cs="Times New Roman" w:hint="eastAsia"/>
                <w:b/>
              </w:rPr>
              <w:t>是否可操作輪椅或電動輪椅</w:t>
            </w:r>
            <w:r w:rsidRPr="00696898">
              <w:rPr>
                <w:rFonts w:hAnsi="標楷體" w:cs="Times New Roman"/>
                <w:b/>
              </w:rPr>
              <w:t>(</w:t>
            </w:r>
            <w:r w:rsidRPr="00696898">
              <w:rPr>
                <w:rFonts w:hAnsi="標楷體" w:cs="Times New Roman" w:hint="eastAsia"/>
                <w:b/>
              </w:rPr>
              <w:t>包含轉彎、進門、接近桌子、床沿</w:t>
            </w:r>
            <w:r w:rsidRPr="00696898">
              <w:rPr>
                <w:rFonts w:hAnsi="標楷體" w:cs="Times New Roman"/>
                <w:b/>
              </w:rPr>
              <w:t>)</w:t>
            </w:r>
            <w:r w:rsidRPr="00696898">
              <w:rPr>
                <w:rFonts w:hAnsi="標楷體" w:cs="Times New Roman" w:hint="eastAsia"/>
                <w:b/>
              </w:rPr>
              <w:t>？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953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rPr>
                <w:rFonts w:hAnsi="標楷體" w:cs="Times New Roman"/>
              </w:rPr>
            </w:pP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5825" w:rsidRPr="00696898" w:rsidRDefault="00696898" w:rsidP="00917BF6">
            <w:pPr>
              <w:pStyle w:val="TableParagraph"/>
              <w:tabs>
                <w:tab w:val="left" w:pos="1003"/>
              </w:tabs>
              <w:kinsoku w:val="0"/>
              <w:overflowPunct w:val="0"/>
              <w:ind w:left="240" w:hangingChars="100" w:hanging="24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17BF6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5</w:t>
            </w:r>
            <w:r w:rsidR="00A35825" w:rsidRPr="00696898">
              <w:rPr>
                <w:rFonts w:hAnsi="標楷體" w:cs="Times New Roman"/>
                <w:spacing w:val="-60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可以操作輪椅</w:t>
            </w:r>
          </w:p>
          <w:p w:rsidR="00A35825" w:rsidRPr="00696898" w:rsidRDefault="00696898" w:rsidP="00917BF6">
            <w:pPr>
              <w:pStyle w:val="TableParagraph"/>
              <w:tabs>
                <w:tab w:val="left" w:pos="1123"/>
              </w:tabs>
              <w:kinsoku w:val="0"/>
              <w:overflowPunct w:val="0"/>
              <w:ind w:left="240" w:hangingChars="100" w:hanging="24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/>
                <w:spacing w:val="57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0</w:t>
            </w:r>
            <w:r w:rsidR="00A35825" w:rsidRPr="00696898">
              <w:rPr>
                <w:rFonts w:hAnsi="標楷體" w:cs="Times New Roman"/>
                <w:spacing w:val="-60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操作輪椅需要幫忙，或行走時需大量扶持，或無法行走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511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tabs>
                <w:tab w:val="left" w:pos="4190"/>
              </w:tabs>
              <w:kinsoku w:val="0"/>
              <w:overflowPunct w:val="0"/>
              <w:spacing w:before="57"/>
              <w:ind w:left="105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  <w:b/>
                <w:bCs/>
              </w:rPr>
              <w:t>6</w:t>
            </w:r>
            <w:r w:rsidRPr="00696898">
              <w:rPr>
                <w:rFonts w:hAnsi="標楷體" w:cs="Times New Roman" w:hint="eastAsia"/>
                <w:b/>
                <w:bCs/>
              </w:rPr>
              <w:t>、</w:t>
            </w:r>
            <w:r w:rsidRPr="00696898">
              <w:rPr>
                <w:rFonts w:hAnsi="標楷體" w:cs="Times New Roman" w:hint="eastAsia"/>
                <w:b/>
                <w:bCs/>
                <w:shd w:val="clear" w:color="auto" w:fill="DADADA"/>
              </w:rPr>
              <w:t>穿脫衣褲鞋襪</w:t>
            </w:r>
            <w:r w:rsidRPr="00696898">
              <w:rPr>
                <w:rFonts w:hAnsi="標楷體" w:cs="Times New Roman" w:hint="eastAsia"/>
                <w:b/>
                <w:bCs/>
              </w:rPr>
              <w:t>：請問您</w:t>
            </w:r>
            <w:r w:rsidR="009A7F6C" w:rsidRPr="00696898">
              <w:rPr>
                <w:rFonts w:hAnsi="標楷體" w:cs="Times New Roman"/>
                <w:b/>
                <w:bCs/>
              </w:rPr>
              <w:t>(</w:t>
            </w:r>
            <w:r w:rsidR="009A7F6C" w:rsidRPr="00696898">
              <w:rPr>
                <w:rFonts w:hAnsi="標楷體" w:cs="Times New Roman" w:hint="eastAsia"/>
                <w:b/>
                <w:bCs/>
              </w:rPr>
              <w:t>您</w:t>
            </w:r>
            <w:r w:rsidR="009A7F6C" w:rsidRPr="00696898">
              <w:rPr>
                <w:rFonts w:hAnsi="標楷體" w:cs="Times New Roman"/>
                <w:b/>
                <w:bCs/>
                <w:u w:val="single"/>
              </w:rPr>
              <w:t xml:space="preserve">               </w:t>
            </w:r>
            <w:r w:rsidR="009A7F6C" w:rsidRPr="00696898">
              <w:rPr>
                <w:rFonts w:hAnsi="標楷體" w:cs="Times New Roman"/>
                <w:b/>
                <w:bCs/>
                <w:w w:val="95"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是否需人協助穿脫衣褲鞋襪</w:t>
            </w:r>
            <w:r w:rsidRPr="00696898">
              <w:rPr>
                <w:rFonts w:hAnsi="標楷體" w:cs="Times New Roman"/>
                <w:b/>
                <w:bCs/>
                <w:w w:val="95"/>
              </w:rPr>
              <w:t>(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義肢、支架</w:t>
            </w:r>
            <w:r w:rsidRPr="00696898">
              <w:rPr>
                <w:rFonts w:hAnsi="標楷體" w:cs="Times New Roman"/>
                <w:b/>
                <w:bCs/>
                <w:w w:val="95"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？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324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8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不需協助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需協助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1586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kinsoku w:val="0"/>
              <w:overflowPunct w:val="0"/>
              <w:spacing w:line="275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17BF6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10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kinsoku w:val="0"/>
              <w:overflowPunct w:val="0"/>
              <w:spacing w:before="15" w:line="312" w:lineRule="exact"/>
              <w:ind w:right="98"/>
              <w:rPr>
                <w:rFonts w:hAnsi="標楷體" w:cs="Times New Roman"/>
                <w:w w:val="95"/>
              </w:rPr>
            </w:pPr>
            <w:r w:rsidRPr="00696898">
              <w:rPr>
                <w:rFonts w:hAnsi="標楷體" w:cs="Times New Roman" w:hint="eastAsia"/>
              </w:rPr>
              <w:t>可自行穿脫衣褲鞋襪</w:t>
            </w: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hAnsi="標楷體" w:cs="Times New Roman" w:hint="eastAsia"/>
              </w:rPr>
              <w:t>義肢、支架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 w:hint="eastAsia"/>
              </w:rPr>
              <w:t>，包</w:t>
            </w:r>
            <w:r w:rsidRPr="00696898">
              <w:rPr>
                <w:rFonts w:hAnsi="標楷體" w:cs="Times New Roman" w:hint="eastAsia"/>
                <w:w w:val="95"/>
              </w:rPr>
              <w:t>含有必要時之繫緊、綁帶子、扣扣子等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kinsoku w:val="0"/>
              <w:overflowPunct w:val="0"/>
              <w:spacing w:line="298" w:lineRule="exact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合理時間內完成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kinsoku w:val="0"/>
              <w:overflowPunct w:val="0"/>
              <w:spacing w:line="315" w:lineRule="exact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可使用輔具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E7E7E7"/>
          </w:tcPr>
          <w:p w:rsidR="00A35825" w:rsidRPr="00696898" w:rsidRDefault="00696898" w:rsidP="00917BF6">
            <w:pPr>
              <w:pStyle w:val="TableParagraph"/>
              <w:tabs>
                <w:tab w:val="left" w:pos="464"/>
                <w:tab w:val="left" w:pos="1123"/>
              </w:tabs>
              <w:kinsoku w:val="0"/>
              <w:overflowPunct w:val="0"/>
              <w:spacing w:line="275" w:lineRule="exact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17BF6" w:rsidRPr="00696898">
              <w:rPr>
                <w:rFonts w:hAnsi="標楷體" w:cs="Times New Roman"/>
              </w:rPr>
              <w:t xml:space="preserve"> </w:t>
            </w:r>
            <w:r w:rsidR="00917BF6" w:rsidRPr="00696898">
              <w:rPr>
                <w:rFonts w:ascii="Times New Roman" w:cs="Times New Roman"/>
              </w:rPr>
              <w:t>5</w:t>
            </w:r>
            <w:r w:rsidR="00917BF6" w:rsidRPr="00696898">
              <w:rPr>
                <w:rFonts w:hAnsi="標楷體" w:cs="Times New Roman"/>
                <w:spacing w:val="-60"/>
              </w:rPr>
              <w:t xml:space="preserve"> </w:t>
            </w:r>
            <w:r w:rsidR="00917BF6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在別人幫忙下，可自行完成一半以上動作</w:t>
            </w:r>
          </w:p>
          <w:p w:rsidR="00A35825" w:rsidRPr="00696898" w:rsidRDefault="00696898" w:rsidP="00917BF6">
            <w:pPr>
              <w:pStyle w:val="TableParagraph"/>
              <w:tabs>
                <w:tab w:val="left" w:pos="464"/>
                <w:tab w:val="left" w:pos="1123"/>
              </w:tabs>
              <w:kinsoku w:val="0"/>
              <w:overflowPunct w:val="0"/>
              <w:spacing w:line="313" w:lineRule="exact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17BF6" w:rsidRPr="00696898">
              <w:rPr>
                <w:rFonts w:hAnsi="標楷體" w:cs="Times New Roman"/>
              </w:rPr>
              <w:t xml:space="preserve"> </w:t>
            </w:r>
            <w:r w:rsidR="00917BF6" w:rsidRPr="00696898">
              <w:rPr>
                <w:rFonts w:ascii="Times New Roman" w:cs="Times New Roman"/>
              </w:rPr>
              <w:t>0</w:t>
            </w:r>
            <w:r w:rsidR="00917BF6" w:rsidRPr="00696898">
              <w:rPr>
                <w:rFonts w:hAnsi="標楷體" w:cs="Times New Roman"/>
                <w:spacing w:val="-60"/>
              </w:rPr>
              <w:t xml:space="preserve"> </w:t>
            </w:r>
            <w:r w:rsidR="00917BF6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需別人完全幫忙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574"/>
          <w:jc w:val="center"/>
        </w:trPr>
        <w:tc>
          <w:tcPr>
            <w:tcW w:w="10247" w:type="dxa"/>
            <w:gridSpan w:val="4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tabs>
                <w:tab w:val="left" w:pos="3710"/>
              </w:tabs>
              <w:kinsoku w:val="0"/>
              <w:overflowPunct w:val="0"/>
              <w:spacing w:before="79"/>
              <w:ind w:left="105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  <w:b/>
                <w:bCs/>
              </w:rPr>
              <w:t>7</w:t>
            </w:r>
            <w:r w:rsidRPr="00696898">
              <w:rPr>
                <w:rFonts w:hAnsi="標楷體" w:cs="Times New Roman" w:hint="eastAsia"/>
                <w:b/>
                <w:bCs/>
              </w:rPr>
              <w:t>、個人衛生：請問您</w:t>
            </w:r>
            <w:r w:rsidR="009A7F6C" w:rsidRPr="00696898">
              <w:rPr>
                <w:rFonts w:hAnsi="標楷體" w:cs="Times New Roman"/>
                <w:b/>
                <w:bCs/>
              </w:rPr>
              <w:t>(</w:t>
            </w:r>
            <w:r w:rsidR="009A7F6C" w:rsidRPr="00696898">
              <w:rPr>
                <w:rFonts w:hAnsi="標楷體" w:cs="Times New Roman" w:hint="eastAsia"/>
                <w:b/>
                <w:bCs/>
              </w:rPr>
              <w:t>您</w:t>
            </w:r>
            <w:r w:rsidR="009A7F6C" w:rsidRPr="00696898">
              <w:rPr>
                <w:rFonts w:hAnsi="標楷體" w:cs="Times New Roman"/>
                <w:b/>
                <w:bCs/>
                <w:u w:val="single"/>
              </w:rPr>
              <w:t xml:space="preserve">               </w:t>
            </w:r>
            <w:r w:rsidR="009A7F6C" w:rsidRPr="00696898">
              <w:rPr>
                <w:rFonts w:hAnsi="標楷體" w:cs="Times New Roman"/>
                <w:b/>
                <w:bCs/>
                <w:w w:val="95"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刷牙、洗臉、洗手、梳頭髪、</w:t>
            </w:r>
            <w:r w:rsidRPr="00696898">
              <w:rPr>
                <w:rFonts w:hAnsi="標楷體" w:cs="Times New Roman"/>
                <w:b/>
                <w:bCs/>
                <w:w w:val="95"/>
              </w:rPr>
              <w:t>(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刮鬍子</w:t>
            </w:r>
            <w:r w:rsidRPr="00696898">
              <w:rPr>
                <w:rFonts w:hAnsi="標楷體" w:cs="Times New Roman"/>
                <w:b/>
                <w:bCs/>
                <w:w w:val="95"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是否需要幫忙？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350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不需協助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需協助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792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tabs>
                <w:tab w:val="left" w:pos="1005"/>
              </w:tabs>
              <w:kinsoku w:val="0"/>
              <w:overflowPunct w:val="0"/>
              <w:spacing w:line="275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17BF6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5</w:t>
            </w:r>
            <w:r w:rsidR="00A35825" w:rsidRPr="00696898">
              <w:rPr>
                <w:rFonts w:hAnsi="標楷體" w:cs="Times New Roman"/>
                <w:spacing w:val="-60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可自行完成上列所有項</w:t>
            </w:r>
            <w:r w:rsidR="00A35825" w:rsidRPr="00696898">
              <w:rPr>
                <w:rFonts w:hAnsi="標楷體" w:cs="Times New Roman" w:hint="eastAsia"/>
                <w:spacing w:val="-32"/>
              </w:rPr>
              <w:t>目，</w:t>
            </w:r>
            <w:r w:rsidR="00A35825" w:rsidRPr="00696898">
              <w:rPr>
                <w:rFonts w:hAnsi="標楷體" w:cs="Times New Roman" w:hint="eastAsia"/>
              </w:rPr>
              <w:t>且不需</w:t>
            </w:r>
          </w:p>
          <w:p w:rsidR="00A35825" w:rsidRPr="00696898" w:rsidRDefault="00A35825">
            <w:pPr>
              <w:pStyle w:val="TableParagraph"/>
              <w:kinsoku w:val="0"/>
              <w:overflowPunct w:val="0"/>
              <w:spacing w:line="313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監督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tabs>
                <w:tab w:val="left" w:pos="1123"/>
              </w:tabs>
              <w:kinsoku w:val="0"/>
              <w:overflowPunct w:val="0"/>
              <w:spacing w:line="276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/>
                <w:spacing w:val="57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0</w:t>
            </w:r>
            <w:r w:rsidR="00A35825" w:rsidRPr="00696898">
              <w:rPr>
                <w:rFonts w:hAnsi="標楷體" w:cs="Times New Roman"/>
                <w:spacing w:val="-60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需協助才能完成上列項目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56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tabs>
                <w:tab w:val="left" w:pos="3710"/>
              </w:tabs>
              <w:kinsoku w:val="0"/>
              <w:overflowPunct w:val="0"/>
              <w:spacing w:before="84"/>
              <w:ind w:left="105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  <w:b/>
                <w:bCs/>
              </w:rPr>
              <w:t>8</w:t>
            </w:r>
            <w:r w:rsidRPr="00696898">
              <w:rPr>
                <w:rFonts w:hAnsi="標楷體" w:cs="Times New Roman" w:hint="eastAsia"/>
                <w:b/>
                <w:bCs/>
              </w:rPr>
              <w:t>、上下樓梯：請問您</w:t>
            </w:r>
            <w:r w:rsidR="009A7F6C" w:rsidRPr="00696898">
              <w:rPr>
                <w:rFonts w:hAnsi="標楷體" w:cs="Times New Roman"/>
                <w:b/>
                <w:bCs/>
              </w:rPr>
              <w:t>(</w:t>
            </w:r>
            <w:r w:rsidR="009A7F6C" w:rsidRPr="00696898">
              <w:rPr>
                <w:rFonts w:hAnsi="標楷體" w:cs="Times New Roman" w:hint="eastAsia"/>
                <w:b/>
                <w:bCs/>
              </w:rPr>
              <w:t>您</w:t>
            </w:r>
            <w:r w:rsidR="009A7F6C" w:rsidRPr="00696898">
              <w:rPr>
                <w:rFonts w:hAnsi="標楷體" w:cs="Times New Roman"/>
                <w:b/>
                <w:bCs/>
                <w:u w:val="single"/>
              </w:rPr>
              <w:t xml:space="preserve">               </w:t>
            </w:r>
            <w:r w:rsidR="009A7F6C" w:rsidRPr="00696898">
              <w:rPr>
                <w:rFonts w:hAnsi="標楷體" w:cs="Times New Roman"/>
                <w:b/>
                <w:bCs/>
                <w:w w:val="95"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上下樓梯一層樓是否需要協助？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322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不需協助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需協助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698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tabs>
                <w:tab w:val="left" w:pos="1245"/>
              </w:tabs>
              <w:kinsoku w:val="0"/>
              <w:overflowPunct w:val="0"/>
              <w:spacing w:line="275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/>
                <w:spacing w:val="57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10</w:t>
            </w:r>
            <w:r w:rsidR="00A35825" w:rsidRPr="00696898">
              <w:rPr>
                <w:rFonts w:hAnsi="標楷體" w:cs="Times New Roman"/>
                <w:spacing w:val="-60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可自行上下樓梯</w:t>
            </w:r>
            <w:r w:rsidR="00A35825" w:rsidRPr="00696898">
              <w:rPr>
                <w:rFonts w:hAnsi="標楷體" w:cs="Times New Roman"/>
              </w:rPr>
              <w:t>(</w:t>
            </w:r>
            <w:r w:rsidR="00A35825" w:rsidRPr="00696898">
              <w:rPr>
                <w:rFonts w:hAnsi="標楷體" w:cs="Times New Roman" w:hint="eastAsia"/>
              </w:rPr>
              <w:t>可抓扶手或用</w:t>
            </w:r>
          </w:p>
          <w:p w:rsidR="00A35825" w:rsidRPr="00696898" w:rsidRDefault="00A35825">
            <w:pPr>
              <w:pStyle w:val="TableParagraph"/>
              <w:kinsoku w:val="0"/>
              <w:overflowPunct w:val="0"/>
              <w:spacing w:line="313" w:lineRule="exact"/>
              <w:ind w:left="46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枴杖</w:t>
            </w:r>
            <w:r w:rsidRPr="00696898">
              <w:rPr>
                <w:rFonts w:hAnsi="標楷體" w:cs="Times New Roman"/>
              </w:rPr>
              <w:t>)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tabs>
                <w:tab w:val="left" w:pos="1003"/>
              </w:tabs>
              <w:kinsoku w:val="0"/>
              <w:overflowPunct w:val="0"/>
              <w:spacing w:line="275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17BF6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5</w:t>
            </w:r>
            <w:r w:rsidR="00A35825" w:rsidRPr="00696898">
              <w:rPr>
                <w:rFonts w:hAnsi="標楷體" w:cs="Times New Roman"/>
                <w:spacing w:val="-60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需稍扶持或口頭指導或監督</w:t>
            </w:r>
          </w:p>
          <w:p w:rsidR="00A35825" w:rsidRPr="00696898" w:rsidRDefault="00696898">
            <w:pPr>
              <w:pStyle w:val="TableParagraph"/>
              <w:tabs>
                <w:tab w:val="left" w:pos="1123"/>
              </w:tabs>
              <w:kinsoku w:val="0"/>
              <w:overflowPunct w:val="0"/>
              <w:spacing w:line="313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/>
                <w:spacing w:val="57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0</w:t>
            </w:r>
            <w:r w:rsidR="00A35825" w:rsidRPr="00696898">
              <w:rPr>
                <w:rFonts w:hAnsi="標楷體" w:cs="Times New Roman"/>
                <w:spacing w:val="-60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無法或需大量協助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634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tabs>
                <w:tab w:val="left" w:pos="3669"/>
              </w:tabs>
              <w:kinsoku w:val="0"/>
              <w:overflowPunct w:val="0"/>
              <w:spacing w:line="275" w:lineRule="exact"/>
              <w:ind w:left="64"/>
              <w:rPr>
                <w:rFonts w:hAnsi="標楷體" w:cs="Times New Roman"/>
                <w:b/>
                <w:bCs/>
                <w:w w:val="95"/>
              </w:rPr>
            </w:pPr>
            <w:r w:rsidRPr="00696898">
              <w:rPr>
                <w:rFonts w:ascii="Times New Roman" w:cs="Times New Roman"/>
                <w:b/>
                <w:bCs/>
              </w:rPr>
              <w:t>9</w:t>
            </w:r>
            <w:r w:rsidRPr="00696898">
              <w:rPr>
                <w:rFonts w:hAnsi="標楷體" w:cs="Times New Roman" w:hint="eastAsia"/>
                <w:b/>
                <w:bCs/>
              </w:rPr>
              <w:t>、大便控制：請問您</w:t>
            </w:r>
            <w:r w:rsidR="009A7F6C" w:rsidRPr="00696898">
              <w:rPr>
                <w:rFonts w:hAnsi="標楷體" w:cs="Times New Roman"/>
                <w:b/>
                <w:bCs/>
              </w:rPr>
              <w:t>(</w:t>
            </w:r>
            <w:r w:rsidR="009A7F6C" w:rsidRPr="00696898">
              <w:rPr>
                <w:rFonts w:hAnsi="標楷體" w:cs="Times New Roman" w:hint="eastAsia"/>
                <w:b/>
                <w:bCs/>
              </w:rPr>
              <w:t>您</w:t>
            </w:r>
            <w:r w:rsidR="009A7F6C" w:rsidRPr="00696898">
              <w:rPr>
                <w:rFonts w:hAnsi="標楷體" w:cs="Times New Roman"/>
                <w:b/>
                <w:bCs/>
                <w:u w:val="single"/>
              </w:rPr>
              <w:t xml:space="preserve">               </w:t>
            </w:r>
            <w:r w:rsidR="009A7F6C" w:rsidRPr="00696898">
              <w:rPr>
                <w:rFonts w:hAnsi="標楷體" w:cs="Times New Roman"/>
                <w:b/>
                <w:bCs/>
                <w:w w:val="95"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是否曾發生大便失禁的情形？</w:t>
            </w:r>
            <w:r w:rsidRPr="00696898">
              <w:rPr>
                <w:rFonts w:hAnsi="標楷體" w:cs="Times New Roman"/>
                <w:b/>
                <w:bCs/>
                <w:w w:val="95"/>
              </w:rPr>
              <w:t>(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若有</w:t>
            </w:r>
            <w:r w:rsidRPr="00696898">
              <w:rPr>
                <w:rFonts w:hAnsi="標楷體" w:cs="Times New Roman"/>
                <w:b/>
                <w:bCs/>
                <w:w w:val="95"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失禁頻率為何？是否需人</w:t>
            </w:r>
          </w:p>
          <w:p w:rsidR="00A35825" w:rsidRPr="00696898" w:rsidRDefault="00A35825">
            <w:pPr>
              <w:pStyle w:val="TableParagraph"/>
              <w:kinsoku w:val="0"/>
              <w:overflowPunct w:val="0"/>
              <w:spacing w:line="313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b/>
                <w:bCs/>
              </w:rPr>
              <w:t>協助處理？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350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不需協助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需協助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1450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tabs>
                <w:tab w:val="left" w:pos="1125"/>
              </w:tabs>
              <w:kinsoku w:val="0"/>
              <w:overflowPunct w:val="0"/>
              <w:spacing w:line="275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17BF6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10</w:t>
            </w:r>
            <w:r w:rsidR="00A35825" w:rsidRPr="00696898">
              <w:rPr>
                <w:rFonts w:hAnsi="標楷體" w:cs="Times New Roman"/>
                <w:spacing w:val="-60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不會失禁，必要時會自行使用塞</w:t>
            </w:r>
          </w:p>
          <w:p w:rsidR="00A35825" w:rsidRPr="00696898" w:rsidRDefault="00A35825">
            <w:pPr>
              <w:pStyle w:val="TableParagraph"/>
              <w:kinsoku w:val="0"/>
              <w:overflowPunct w:val="0"/>
              <w:spacing w:line="313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劑</w:t>
            </w: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hAnsi="標楷體" w:cs="Times New Roman" w:hint="eastAsia"/>
              </w:rPr>
              <w:t>軟便劑</w:t>
            </w:r>
            <w:r w:rsidRPr="00696898">
              <w:rPr>
                <w:rFonts w:hAnsi="標楷體" w:cs="Times New Roman"/>
              </w:rPr>
              <w:t>)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kinsoku w:val="0"/>
              <w:overflowPunct w:val="0"/>
              <w:spacing w:line="275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17BF6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5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kinsoku w:val="0"/>
              <w:overflowPunct w:val="0"/>
              <w:spacing w:line="314" w:lineRule="exact"/>
              <w:rPr>
                <w:rFonts w:hAnsi="標楷體" w:cs="Times New Roman"/>
                <w:w w:val="95"/>
              </w:rPr>
            </w:pPr>
            <w:r w:rsidRPr="00696898">
              <w:rPr>
                <w:rFonts w:hAnsi="標楷體" w:cs="Times New Roman" w:hint="eastAsia"/>
                <w:w w:val="95"/>
              </w:rPr>
              <w:t>偶爾會失禁</w:t>
            </w:r>
            <w:r w:rsidRPr="00696898">
              <w:rPr>
                <w:rFonts w:hAnsi="標楷體" w:cs="Times New Roman"/>
                <w:w w:val="95"/>
              </w:rPr>
              <w:t>(</w:t>
            </w:r>
            <w:r w:rsidRPr="00696898">
              <w:rPr>
                <w:rFonts w:hAnsi="標楷體" w:cs="Times New Roman" w:hint="eastAsia"/>
                <w:w w:val="95"/>
              </w:rPr>
              <w:t>每週不超過一次</w:t>
            </w:r>
            <w:r w:rsidRPr="00696898">
              <w:rPr>
                <w:rFonts w:hAnsi="標楷體" w:cs="Times New Roman"/>
                <w:w w:val="95"/>
              </w:rPr>
              <w:t>)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kinsoku w:val="0"/>
              <w:overflowPunct w:val="0"/>
              <w:spacing w:line="312" w:lineRule="exact"/>
              <w:rPr>
                <w:rFonts w:hAnsi="標楷體" w:cs="Times New Roman"/>
                <w:w w:val="95"/>
              </w:rPr>
            </w:pPr>
            <w:r w:rsidRPr="00696898">
              <w:rPr>
                <w:rFonts w:hAnsi="標楷體" w:cs="Times New Roman" w:hint="eastAsia"/>
                <w:w w:val="95"/>
              </w:rPr>
              <w:t>使用塞劑</w:t>
            </w:r>
            <w:r w:rsidRPr="00696898">
              <w:rPr>
                <w:rFonts w:hAnsi="標楷體" w:cs="Times New Roman"/>
                <w:w w:val="95"/>
              </w:rPr>
              <w:t>(</w:t>
            </w:r>
            <w:r w:rsidRPr="00696898">
              <w:rPr>
                <w:rFonts w:hAnsi="標楷體" w:cs="Times New Roman" w:hint="eastAsia"/>
                <w:w w:val="95"/>
              </w:rPr>
              <w:t>軟便劑</w:t>
            </w:r>
            <w:r w:rsidRPr="00696898">
              <w:rPr>
                <w:rFonts w:hAnsi="標楷體" w:cs="Times New Roman"/>
                <w:w w:val="95"/>
              </w:rPr>
              <w:t>)</w:t>
            </w:r>
            <w:r w:rsidRPr="00696898">
              <w:rPr>
                <w:rFonts w:hAnsi="標楷體" w:cs="Times New Roman" w:hint="eastAsia"/>
                <w:w w:val="95"/>
              </w:rPr>
              <w:t>時需人幫忙</w:t>
            </w:r>
          </w:p>
          <w:p w:rsidR="00A35825" w:rsidRPr="00696898" w:rsidRDefault="00696898">
            <w:pPr>
              <w:pStyle w:val="TableParagraph"/>
              <w:tabs>
                <w:tab w:val="left" w:pos="1003"/>
              </w:tabs>
              <w:kinsoku w:val="0"/>
              <w:overflowPunct w:val="0"/>
              <w:spacing w:line="311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17BF6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0</w:t>
            </w:r>
            <w:r w:rsidR="00A35825" w:rsidRPr="00696898">
              <w:rPr>
                <w:rFonts w:hAnsi="標楷體" w:cs="Times New Roman"/>
                <w:spacing w:val="-60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A35825" w:rsidRPr="00696898">
              <w:rPr>
                <w:rFonts w:hAnsi="標楷體" w:cs="Times New Roman"/>
              </w:rPr>
              <w:tab/>
            </w:r>
            <w:r w:rsidR="00A35825" w:rsidRPr="00696898">
              <w:rPr>
                <w:rFonts w:hAnsi="標楷體" w:cs="Times New Roman" w:hint="eastAsia"/>
              </w:rPr>
              <w:t>需人協助處理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874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tabs>
                <w:tab w:val="left" w:pos="3751"/>
              </w:tabs>
              <w:kinsoku w:val="0"/>
              <w:overflowPunct w:val="0"/>
              <w:spacing w:before="98" w:line="312" w:lineRule="exact"/>
              <w:ind w:left="105" w:right="98" w:hanging="41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  <w:b/>
                <w:bCs/>
                <w:spacing w:val="-5"/>
              </w:rPr>
              <w:t>10</w:t>
            </w:r>
            <w:r w:rsidRPr="00696898">
              <w:rPr>
                <w:rFonts w:hAnsi="標楷體" w:cs="Times New Roman" w:hint="eastAsia"/>
                <w:b/>
                <w:bCs/>
                <w:spacing w:val="-10"/>
              </w:rPr>
              <w:t>、</w:t>
            </w:r>
            <w:r w:rsidRPr="00696898">
              <w:rPr>
                <w:rFonts w:hAnsi="標楷體" w:cs="Times New Roman" w:hint="eastAsia"/>
                <w:b/>
                <w:bCs/>
              </w:rPr>
              <w:t>小便控</w:t>
            </w:r>
            <w:r w:rsidRPr="00696898">
              <w:rPr>
                <w:rFonts w:hAnsi="標楷體" w:cs="Times New Roman" w:hint="eastAsia"/>
                <w:b/>
                <w:bCs/>
                <w:spacing w:val="-10"/>
              </w:rPr>
              <w:t>制：</w:t>
            </w:r>
            <w:r w:rsidRPr="00696898">
              <w:rPr>
                <w:rFonts w:hAnsi="標楷體" w:cs="Times New Roman" w:hint="eastAsia"/>
                <w:b/>
                <w:bCs/>
              </w:rPr>
              <w:t>請問您</w:t>
            </w:r>
            <w:r w:rsidR="009A7F6C" w:rsidRPr="00696898">
              <w:rPr>
                <w:rFonts w:hAnsi="標楷體" w:cs="Times New Roman"/>
                <w:b/>
                <w:bCs/>
              </w:rPr>
              <w:t>(</w:t>
            </w:r>
            <w:r w:rsidR="009A7F6C" w:rsidRPr="00696898">
              <w:rPr>
                <w:rFonts w:hAnsi="標楷體" w:cs="Times New Roman" w:hint="eastAsia"/>
                <w:b/>
                <w:bCs/>
              </w:rPr>
              <w:t>您</w:t>
            </w:r>
            <w:r w:rsidR="009A7F6C" w:rsidRPr="00696898">
              <w:rPr>
                <w:rFonts w:hAnsi="標楷體" w:cs="Times New Roman"/>
                <w:b/>
                <w:bCs/>
                <w:u w:val="single"/>
              </w:rPr>
              <w:t xml:space="preserve">               </w:t>
            </w:r>
            <w:r w:rsidR="009A7F6C" w:rsidRPr="00696898">
              <w:rPr>
                <w:rFonts w:hAnsi="標楷體" w:cs="Times New Roman"/>
                <w:b/>
                <w:bCs/>
                <w:w w:val="95"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是否曾發生小便失禁的情形？</w:t>
            </w:r>
            <w:r w:rsidRPr="00696898">
              <w:rPr>
                <w:rFonts w:hAnsi="標楷體" w:cs="Times New Roman"/>
                <w:b/>
                <w:bCs/>
                <w:w w:val="95"/>
              </w:rPr>
              <w:t>(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若有</w:t>
            </w:r>
            <w:r w:rsidRPr="00696898">
              <w:rPr>
                <w:rFonts w:hAnsi="標楷體" w:cs="Times New Roman"/>
                <w:b/>
                <w:bCs/>
                <w:w w:val="95"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  <w:w w:val="95"/>
              </w:rPr>
              <w:t>失禁頻率為何？是否需人</w:t>
            </w:r>
            <w:r w:rsidRPr="00696898">
              <w:rPr>
                <w:rFonts w:hAnsi="標楷體" w:cs="Times New Roman"/>
                <w:b/>
                <w:bCs/>
                <w:w w:val="95"/>
              </w:rPr>
              <w:t xml:space="preserve">   </w:t>
            </w:r>
            <w:r w:rsidRPr="00696898">
              <w:rPr>
                <w:rFonts w:hAnsi="標楷體" w:cs="Times New Roman" w:hint="eastAsia"/>
                <w:b/>
                <w:bCs/>
              </w:rPr>
              <w:t>協助處理？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370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不需協助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需協助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1450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tabs>
                <w:tab w:val="left" w:pos="1245"/>
              </w:tabs>
              <w:kinsoku w:val="0"/>
              <w:overflowPunct w:val="0"/>
              <w:spacing w:line="275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/>
                <w:spacing w:val="57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10</w:t>
            </w:r>
            <w:r w:rsidR="00A35825" w:rsidRPr="00696898">
              <w:rPr>
                <w:rFonts w:hAnsi="標楷體" w:cs="Times New Roman"/>
                <w:spacing w:val="-60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9A7F6C" w:rsidRPr="00696898">
              <w:rPr>
                <w:rFonts w:hAnsi="標楷體" w:cs="Times New Roman"/>
              </w:rPr>
              <w:t xml:space="preserve">   </w:t>
            </w:r>
            <w:r w:rsidR="00A35825" w:rsidRPr="00696898">
              <w:rPr>
                <w:rFonts w:hAnsi="標楷體" w:cs="Times New Roman" w:hint="eastAsia"/>
              </w:rPr>
              <w:t>不會失</w:t>
            </w:r>
            <w:r w:rsidR="00A35825" w:rsidRPr="00696898">
              <w:rPr>
                <w:rFonts w:hAnsi="標楷體" w:cs="Times New Roman" w:hint="eastAsia"/>
                <w:spacing w:val="-32"/>
              </w:rPr>
              <w:t>禁，</w:t>
            </w:r>
            <w:r w:rsidR="00A35825" w:rsidRPr="00696898">
              <w:rPr>
                <w:rFonts w:hAnsi="標楷體" w:cs="Times New Roman" w:hint="eastAsia"/>
              </w:rPr>
              <w:t>必要時會自行使用並</w:t>
            </w:r>
          </w:p>
          <w:p w:rsidR="00A35825" w:rsidRPr="00696898" w:rsidRDefault="00A35825">
            <w:pPr>
              <w:pStyle w:val="TableParagraph"/>
              <w:kinsoku w:val="0"/>
              <w:overflowPunct w:val="0"/>
              <w:spacing w:line="313" w:lineRule="exact"/>
              <w:ind w:left="46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清理尿布尿袋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kinsoku w:val="0"/>
              <w:overflowPunct w:val="0"/>
              <w:spacing w:line="275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917BF6" w:rsidRPr="00696898">
              <w:rPr>
                <w:rFonts w:hAnsi="標楷體" w:cs="Times New Roman"/>
              </w:rPr>
              <w:t xml:space="preserve"> </w:t>
            </w:r>
            <w:r w:rsidR="00917BF6" w:rsidRPr="00696898">
              <w:rPr>
                <w:rFonts w:ascii="Times New Roman" w:cs="Times New Roman"/>
              </w:rPr>
              <w:t>5</w:t>
            </w:r>
            <w:r w:rsidR="00A35825" w:rsidRPr="00696898">
              <w:rPr>
                <w:rFonts w:hAnsi="標楷體" w:cs="Times New Roman" w:hint="eastAsia"/>
              </w:rPr>
              <w:t>分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kinsoku w:val="0"/>
              <w:overflowPunct w:val="0"/>
              <w:spacing w:line="314" w:lineRule="exact"/>
              <w:rPr>
                <w:rFonts w:hAnsi="標楷體" w:cs="Times New Roman"/>
                <w:w w:val="95"/>
              </w:rPr>
            </w:pPr>
            <w:r w:rsidRPr="00696898">
              <w:rPr>
                <w:rFonts w:hAnsi="標楷體" w:cs="Times New Roman" w:hint="eastAsia"/>
                <w:w w:val="95"/>
              </w:rPr>
              <w:t>偶爾會失禁</w:t>
            </w:r>
            <w:r w:rsidRPr="00696898">
              <w:rPr>
                <w:rFonts w:hAnsi="標楷體" w:cs="Times New Roman"/>
                <w:w w:val="95"/>
              </w:rPr>
              <w:t>(</w:t>
            </w:r>
            <w:r w:rsidRPr="00696898">
              <w:rPr>
                <w:rFonts w:hAnsi="標楷體" w:cs="Times New Roman" w:hint="eastAsia"/>
                <w:w w:val="95"/>
              </w:rPr>
              <w:t>每週不超過一次</w:t>
            </w:r>
            <w:r w:rsidRPr="00696898">
              <w:rPr>
                <w:rFonts w:hAnsi="標楷體" w:cs="Times New Roman"/>
                <w:w w:val="95"/>
              </w:rPr>
              <w:t>)</w:t>
            </w:r>
          </w:p>
          <w:p w:rsidR="00A35825" w:rsidRPr="00696898" w:rsidRDefault="00A35825" w:rsidP="00623274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kinsoku w:val="0"/>
              <w:overflowPunct w:val="0"/>
              <w:spacing w:line="312" w:lineRule="exact"/>
              <w:rPr>
                <w:rFonts w:hAnsi="標楷體" w:cs="Times New Roman"/>
                <w:w w:val="95"/>
              </w:rPr>
            </w:pPr>
            <w:r w:rsidRPr="00696898">
              <w:rPr>
                <w:rFonts w:hAnsi="標楷體" w:cs="Times New Roman" w:hint="eastAsia"/>
                <w:w w:val="95"/>
              </w:rPr>
              <w:t>使用尿布尿袋時需人幫忙</w:t>
            </w:r>
          </w:p>
          <w:p w:rsidR="00A35825" w:rsidRPr="00696898" w:rsidRDefault="00696898">
            <w:pPr>
              <w:pStyle w:val="TableParagraph"/>
              <w:tabs>
                <w:tab w:val="left" w:pos="1123"/>
              </w:tabs>
              <w:kinsoku w:val="0"/>
              <w:overflowPunct w:val="0"/>
              <w:spacing w:line="311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ascii="Times New Roman" w:cs="Times New Roman"/>
              </w:rPr>
              <w:t>0</w:t>
            </w:r>
            <w:r w:rsidR="00A35825" w:rsidRPr="00696898">
              <w:rPr>
                <w:rFonts w:hAnsi="標楷體" w:cs="Times New Roman"/>
                <w:spacing w:val="-60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分</w:t>
            </w:r>
            <w:r w:rsidR="00917BF6" w:rsidRPr="00696898">
              <w:rPr>
                <w:rFonts w:hAnsi="標楷體" w:cs="Times New Roman"/>
              </w:rPr>
              <w:t xml:space="preserve"> </w:t>
            </w:r>
            <w:r w:rsidR="00A35825" w:rsidRPr="00696898">
              <w:rPr>
                <w:rFonts w:hAnsi="標楷體" w:cs="Times New Roman" w:hint="eastAsia"/>
              </w:rPr>
              <w:t>需人協助處理</w:t>
            </w:r>
          </w:p>
        </w:tc>
      </w:tr>
      <w:tr w:rsidR="00A35825" w:rsidRPr="00696898" w:rsidTr="009A7F6C">
        <w:trPr>
          <w:gridBefore w:val="1"/>
          <w:wBefore w:w="159" w:type="dxa"/>
          <w:trHeight w:val="113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9A7F6C">
            <w:pPr>
              <w:pStyle w:val="TableParagraph"/>
              <w:tabs>
                <w:tab w:val="left" w:pos="4310"/>
              </w:tabs>
              <w:kinsoku w:val="0"/>
              <w:overflowPunct w:val="0"/>
              <w:spacing w:before="98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b/>
                <w:bCs/>
              </w:rPr>
              <w:t>基本日常生活活動能力總分：</w:t>
            </w:r>
            <w:r w:rsidR="009A7F6C" w:rsidRPr="00696898">
              <w:rPr>
                <w:rFonts w:hAnsi="標楷體" w:cs="Times New Roman"/>
                <w:b/>
                <w:bCs/>
                <w:u w:val="single"/>
              </w:rPr>
              <w:t xml:space="preserve">               </w:t>
            </w:r>
            <w:r w:rsidRPr="00696898">
              <w:rPr>
                <w:rFonts w:hAnsi="標楷體" w:cs="Times New Roman" w:hint="eastAsia"/>
              </w:rPr>
              <w:t>分</w:t>
            </w:r>
          </w:p>
        </w:tc>
      </w:tr>
      <w:tr w:rsidR="00A35825" w:rsidRPr="00696898" w:rsidTr="009A7F6C">
        <w:trPr>
          <w:gridBefore w:val="1"/>
          <w:wBefore w:w="159" w:type="dxa"/>
          <w:trHeight w:val="113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35825" w:rsidRPr="00696898" w:rsidRDefault="009A7F6C" w:rsidP="009A7F6C">
            <w:pPr>
              <w:pStyle w:val="TableParagraph"/>
              <w:kinsoku w:val="0"/>
              <w:overflowPunct w:val="0"/>
              <w:spacing w:beforeLines="50" w:before="120" w:afterLines="50" w:after="120"/>
              <w:jc w:val="both"/>
              <w:rPr>
                <w:rFonts w:hAnsi="標楷體" w:cs="Times New Roman"/>
              </w:rPr>
            </w:pPr>
            <w:r w:rsidRPr="00205265">
              <w:rPr>
                <w:rFonts w:ascii="Times New Roman" w:cs="Times New Roman"/>
                <w:b/>
                <w:bCs/>
                <w:shd w:val="pct15" w:color="auto" w:fill="FFFFFF"/>
              </w:rPr>
              <w:t>B</w:t>
            </w:r>
            <w:r w:rsidRPr="00696898">
              <w:rPr>
                <w:rFonts w:hAnsi="標楷體" w:cs="Times New Roman" w:hint="eastAsia"/>
                <w:b/>
                <w:bCs/>
                <w:shd w:val="pct15" w:color="auto" w:fill="FFFFFF"/>
              </w:rPr>
              <w:t>、工具性日常生活活動能力（</w:t>
            </w:r>
            <w:r w:rsidRPr="00205265">
              <w:rPr>
                <w:rFonts w:ascii="Times New Roman" w:cs="Times New Roman"/>
                <w:b/>
                <w:bCs/>
                <w:shd w:val="pct15" w:color="auto" w:fill="FFFFFF"/>
              </w:rPr>
              <w:t>IADL</w:t>
            </w:r>
            <w:r w:rsidRPr="00696898">
              <w:rPr>
                <w:rFonts w:hAnsi="標楷體" w:cs="Times New Roman" w:hint="eastAsia"/>
                <w:b/>
                <w:bCs/>
                <w:shd w:val="pct15" w:color="auto" w:fill="FFFFFF"/>
              </w:rPr>
              <w:t>）</w:t>
            </w:r>
            <w:r w:rsidRPr="00696898">
              <w:rPr>
                <w:rFonts w:hAnsi="標楷體" w:cs="Times New Roman"/>
                <w:b/>
                <w:bCs/>
                <w:shd w:val="pct15" w:color="auto" w:fill="FFFFFF"/>
              </w:rPr>
              <w:t>(</w:t>
            </w:r>
            <w:r w:rsidRPr="00696898">
              <w:rPr>
                <w:rFonts w:hAnsi="標楷體" w:cs="Times New Roman" w:hint="eastAsia"/>
                <w:b/>
                <w:bCs/>
                <w:shd w:val="pct15" w:color="auto" w:fill="FFFFFF"/>
              </w:rPr>
              <w:t>以最近一個月的表現為準</w:t>
            </w:r>
            <w:r w:rsidRPr="00696898">
              <w:rPr>
                <w:rFonts w:hAnsi="標楷體" w:cs="Times New Roman"/>
                <w:b/>
                <w:bCs/>
                <w:shd w:val="pct15" w:color="auto" w:fill="FFFFFF"/>
              </w:rPr>
              <w:t>)</w:t>
            </w:r>
          </w:p>
        </w:tc>
      </w:tr>
      <w:tr w:rsidR="00A35825" w:rsidRPr="00696898" w:rsidTr="009A7F6C">
        <w:trPr>
          <w:gridBefore w:val="1"/>
          <w:wBefore w:w="159" w:type="dxa"/>
          <w:trHeight w:val="227"/>
          <w:jc w:val="center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7" w:lineRule="exact"/>
              <w:ind w:left="100"/>
              <w:rPr>
                <w:rFonts w:hAnsi="標楷體" w:cs="Times New Roman"/>
                <w:b/>
                <w:bCs/>
              </w:rPr>
            </w:pPr>
            <w:r w:rsidRPr="00696898">
              <w:rPr>
                <w:rFonts w:ascii="Times New Roman" w:cs="Times New Roman"/>
                <w:b/>
                <w:bCs/>
              </w:rPr>
              <w:t>1</w:t>
            </w:r>
            <w:r w:rsidRPr="00696898">
              <w:rPr>
                <w:rFonts w:hAnsi="標楷體" w:cs="Times New Roman"/>
                <w:b/>
                <w:bCs/>
              </w:rPr>
              <w:t xml:space="preserve">.  </w:t>
            </w:r>
            <w:r w:rsidRPr="00696898">
              <w:rPr>
                <w:rFonts w:hAnsi="標楷體" w:cs="Times New Roman" w:hint="eastAsia"/>
                <w:b/>
                <w:bCs/>
                <w:shd w:val="clear" w:color="auto" w:fill="DADADA"/>
              </w:rPr>
              <w:t>上街購物</w:t>
            </w:r>
            <w:r w:rsidRPr="00696898">
              <w:rPr>
                <w:rFonts w:hAnsi="標楷體" w:cs="Times New Roman"/>
                <w:bCs/>
              </w:rPr>
              <w:t xml:space="preserve"> </w:t>
            </w:r>
            <w:r w:rsidR="009A7F6C" w:rsidRPr="00696898">
              <w:rPr>
                <w:rFonts w:hAnsi="標楷體" w:cs="Times New Roman"/>
                <w:bCs/>
              </w:rPr>
              <w:t xml:space="preserve">  </w:t>
            </w:r>
            <w:r w:rsidRPr="00696898">
              <w:rPr>
                <w:rFonts w:hAnsi="標楷體" w:cs="Times New Roman" w:hint="eastAsia"/>
                <w:b/>
                <w:bCs/>
              </w:rPr>
              <w:t>【</w:t>
            </w:r>
            <w:r w:rsidR="00696898" w:rsidRPr="00696898">
              <w:rPr>
                <w:rFonts w:hAnsi="標楷體" w:cs="Times New Roman"/>
                <w:b/>
                <w:bCs/>
              </w:rPr>
              <w:t>□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hAnsi="標楷體" w:cs="Times New Roman" w:hint="eastAsia"/>
                <w:b/>
                <w:bCs/>
              </w:rPr>
              <w:t>不適用</w:t>
            </w:r>
            <w:r w:rsidRPr="00696898">
              <w:rPr>
                <w:rFonts w:hAnsi="標楷體" w:cs="Times New Roman"/>
                <w:b/>
                <w:bCs/>
              </w:rPr>
              <w:t xml:space="preserve"> (</w:t>
            </w:r>
            <w:r w:rsidRPr="00696898">
              <w:rPr>
                <w:rFonts w:hAnsi="標楷體" w:cs="Times New Roman" w:hint="eastAsia"/>
                <w:b/>
                <w:bCs/>
              </w:rPr>
              <w:t>勾選</w:t>
            </w:r>
            <w:r w:rsidRPr="00696898">
              <w:rPr>
                <w:rFonts w:hAnsi="標楷體" w:cs="Times New Roman"/>
                <w:b/>
                <w:bCs/>
              </w:rPr>
              <w:t>“</w:t>
            </w:r>
            <w:r w:rsidRPr="00696898">
              <w:rPr>
                <w:rFonts w:hAnsi="標楷體" w:cs="Times New Roman" w:hint="eastAsia"/>
                <w:b/>
                <w:bCs/>
              </w:rPr>
              <w:t>不適用</w:t>
            </w:r>
            <w:r w:rsidRPr="00696898">
              <w:rPr>
                <w:rFonts w:hAnsi="標楷體" w:cs="Times New Roman"/>
                <w:b/>
                <w:bCs/>
              </w:rPr>
              <w:t>”</w:t>
            </w:r>
            <w:r w:rsidRPr="00696898">
              <w:rPr>
                <w:rFonts w:hAnsi="標楷體" w:cs="Times New Roman" w:hint="eastAsia"/>
                <w:b/>
                <w:bCs/>
              </w:rPr>
              <w:t>者，此項分數視為滿分</w:t>
            </w:r>
            <w:r w:rsidRPr="00696898">
              <w:rPr>
                <w:rFonts w:hAnsi="標楷體" w:cs="Times New Roman"/>
                <w:b/>
                <w:bCs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</w:rPr>
              <w:t>】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0" w:lineRule="exact"/>
              <w:ind w:left="820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3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獨立完成所有購物需求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20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2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獨立購買日常生活用品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20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1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  <w:shd w:val="clear" w:color="auto" w:fill="DADADA"/>
              </w:rPr>
              <w:t>每一次上街購物都需要有人陪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3" w:lineRule="exact"/>
              <w:ind w:left="820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0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  <w:shd w:val="clear" w:color="auto" w:fill="DADADA"/>
              </w:rPr>
              <w:t>完全不會上街購物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5" w:lineRule="exact"/>
              <w:ind w:left="105"/>
              <w:rPr>
                <w:rFonts w:hAnsi="標楷體" w:cs="Times New Roman"/>
                <w:b/>
                <w:bCs/>
              </w:rPr>
            </w:pPr>
            <w:r w:rsidRPr="00696898">
              <w:rPr>
                <w:rFonts w:hAnsi="標楷體" w:cs="Times New Roman" w:hint="eastAsia"/>
                <w:b/>
                <w:bCs/>
              </w:rPr>
              <w:t>勾選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ascii="Times New Roman" w:cs="Times New Roman"/>
                <w:b/>
                <w:bCs/>
              </w:rPr>
              <w:t>1</w:t>
            </w:r>
            <w:r w:rsidRPr="00696898">
              <w:rPr>
                <w:rFonts w:hAnsi="標楷體" w:cs="Times New Roman"/>
                <w:b/>
                <w:bCs/>
              </w:rPr>
              <w:t>.</w:t>
            </w:r>
            <w:r w:rsidRPr="00696898">
              <w:rPr>
                <w:rFonts w:hAnsi="標楷體" w:cs="Times New Roman" w:hint="eastAsia"/>
                <w:b/>
                <w:bCs/>
              </w:rPr>
              <w:t>或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ascii="Times New Roman" w:cs="Times New Roman"/>
                <w:b/>
                <w:bCs/>
              </w:rPr>
              <w:t>0</w:t>
            </w:r>
            <w:r w:rsidRPr="00696898">
              <w:rPr>
                <w:rFonts w:hAnsi="標楷體" w:cs="Times New Roman"/>
                <w:b/>
                <w:bCs/>
              </w:rPr>
              <w:t>.</w:t>
            </w:r>
            <w:r w:rsidRPr="00696898">
              <w:rPr>
                <w:rFonts w:hAnsi="標楷體" w:cs="Times New Roman" w:hint="eastAsia"/>
                <w:b/>
                <w:bCs/>
              </w:rPr>
              <w:t>者，</w:t>
            </w:r>
          </w:p>
          <w:p w:rsidR="00A35825" w:rsidRPr="00696898" w:rsidRDefault="00A35825">
            <w:pPr>
              <w:pStyle w:val="TableParagraph"/>
              <w:kinsoku w:val="0"/>
              <w:overflowPunct w:val="0"/>
              <w:spacing w:line="313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b/>
                <w:bCs/>
              </w:rPr>
              <w:t>列為失能項目。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1882"/>
          <w:jc w:val="center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tabs>
                <w:tab w:val="left" w:pos="1907"/>
              </w:tabs>
              <w:kinsoku w:val="0"/>
              <w:overflowPunct w:val="0"/>
              <w:spacing w:line="277" w:lineRule="exact"/>
              <w:ind w:left="105"/>
              <w:rPr>
                <w:rFonts w:hAnsi="標楷體" w:cs="Times New Roman"/>
                <w:b/>
                <w:bCs/>
              </w:rPr>
            </w:pPr>
            <w:r w:rsidRPr="00696898">
              <w:rPr>
                <w:rFonts w:ascii="Times New Roman" w:cs="Times New Roman"/>
                <w:b/>
                <w:bCs/>
              </w:rPr>
              <w:lastRenderedPageBreak/>
              <w:t>2</w:t>
            </w:r>
            <w:r w:rsidRPr="00696898">
              <w:rPr>
                <w:rFonts w:hAnsi="標楷體" w:cs="Times New Roman"/>
                <w:b/>
                <w:bCs/>
              </w:rPr>
              <w:t xml:space="preserve">. </w:t>
            </w:r>
            <w:r w:rsidRPr="00696898">
              <w:rPr>
                <w:rFonts w:hAnsi="標楷體" w:cs="Times New Roman"/>
                <w:b/>
                <w:bCs/>
                <w:spacing w:val="59"/>
              </w:rPr>
              <w:t xml:space="preserve"> </w:t>
            </w:r>
            <w:r w:rsidRPr="00696898">
              <w:rPr>
                <w:rFonts w:hAnsi="標楷體" w:cs="Times New Roman" w:hint="eastAsia"/>
                <w:b/>
                <w:bCs/>
                <w:shd w:val="clear" w:color="auto" w:fill="DADADA"/>
              </w:rPr>
              <w:t>外出活動</w:t>
            </w:r>
            <w:r w:rsidR="009A7F6C" w:rsidRPr="00696898">
              <w:rPr>
                <w:rFonts w:hAnsi="標楷體" w:cs="Times New Roman"/>
                <w:bCs/>
              </w:rPr>
              <w:t xml:space="preserve">   </w:t>
            </w:r>
            <w:r w:rsidRPr="00696898">
              <w:rPr>
                <w:rFonts w:hAnsi="標楷體" w:cs="Times New Roman" w:hint="eastAsia"/>
                <w:b/>
                <w:bCs/>
              </w:rPr>
              <w:t>【</w:t>
            </w:r>
            <w:r w:rsidR="00696898" w:rsidRPr="00696898">
              <w:rPr>
                <w:rFonts w:hAnsi="標楷體" w:cs="Times New Roman"/>
                <w:b/>
                <w:bCs/>
              </w:rPr>
              <w:t>□</w:t>
            </w:r>
            <w:r w:rsidRPr="00696898">
              <w:rPr>
                <w:rFonts w:hAnsi="標楷體" w:cs="Times New Roman"/>
                <w:b/>
                <w:bCs/>
                <w:spacing w:val="-2"/>
              </w:rPr>
              <w:t xml:space="preserve"> </w:t>
            </w:r>
            <w:r w:rsidRPr="00696898">
              <w:rPr>
                <w:rFonts w:hAnsi="標楷體" w:cs="Times New Roman" w:hint="eastAsia"/>
                <w:b/>
                <w:bCs/>
              </w:rPr>
              <w:t>不適用</w:t>
            </w:r>
            <w:r w:rsidRPr="00696898">
              <w:rPr>
                <w:rFonts w:hAnsi="標楷體" w:cs="Times New Roman"/>
                <w:b/>
                <w:bCs/>
                <w:spacing w:val="-2"/>
              </w:rPr>
              <w:t xml:space="preserve"> </w:t>
            </w:r>
            <w:r w:rsidRPr="00696898">
              <w:rPr>
                <w:rFonts w:hAnsi="標楷體" w:cs="Times New Roman"/>
                <w:b/>
                <w:bCs/>
              </w:rPr>
              <w:t>(</w:t>
            </w:r>
            <w:r w:rsidRPr="00696898">
              <w:rPr>
                <w:rFonts w:hAnsi="標楷體" w:cs="Times New Roman" w:hint="eastAsia"/>
                <w:b/>
                <w:bCs/>
              </w:rPr>
              <w:t>勾選</w:t>
            </w:r>
            <w:r w:rsidRPr="00696898">
              <w:rPr>
                <w:rFonts w:hAnsi="標楷體" w:cs="Times New Roman"/>
                <w:b/>
                <w:bCs/>
              </w:rPr>
              <w:t>“</w:t>
            </w:r>
            <w:r w:rsidRPr="00696898">
              <w:rPr>
                <w:rFonts w:hAnsi="標楷體" w:cs="Times New Roman" w:hint="eastAsia"/>
                <w:b/>
                <w:bCs/>
              </w:rPr>
              <w:t>不適用</w:t>
            </w:r>
            <w:r w:rsidRPr="00696898">
              <w:rPr>
                <w:rFonts w:hAnsi="標楷體" w:cs="Times New Roman"/>
                <w:b/>
                <w:bCs/>
              </w:rPr>
              <w:t>”</w:t>
            </w:r>
            <w:r w:rsidRPr="00696898">
              <w:rPr>
                <w:rFonts w:hAnsi="標楷體" w:cs="Times New Roman" w:hint="eastAsia"/>
                <w:b/>
                <w:bCs/>
              </w:rPr>
              <w:t>者，此項分數視為滿分</w:t>
            </w:r>
            <w:r w:rsidRPr="00696898">
              <w:rPr>
                <w:rFonts w:hAnsi="標楷體" w:cs="Times New Roman"/>
                <w:b/>
                <w:bCs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</w:rPr>
              <w:t>】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0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4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能夠自己開車、騎車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3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能夠自己搭乘大眾運輸工具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2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能夠自己搭乘計程車但不會搭乘大眾運輸工具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1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  <w:shd w:val="clear" w:color="auto" w:fill="DADADA"/>
              </w:rPr>
              <w:t>當有人陪同可搭計程車或大眾運輸工具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3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0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  <w:shd w:val="clear" w:color="auto" w:fill="DADADA"/>
              </w:rPr>
              <w:t>完全不能出門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5" w:lineRule="exact"/>
              <w:ind w:left="105"/>
              <w:rPr>
                <w:rFonts w:hAnsi="標楷體" w:cs="Times New Roman"/>
                <w:b/>
                <w:bCs/>
              </w:rPr>
            </w:pPr>
            <w:r w:rsidRPr="00696898">
              <w:rPr>
                <w:rFonts w:hAnsi="標楷體" w:cs="Times New Roman" w:hint="eastAsia"/>
                <w:b/>
                <w:bCs/>
              </w:rPr>
              <w:t>勾選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ascii="Times New Roman" w:cs="Times New Roman"/>
                <w:b/>
                <w:bCs/>
              </w:rPr>
              <w:t>1</w:t>
            </w:r>
            <w:r w:rsidRPr="00696898">
              <w:rPr>
                <w:rFonts w:hAnsi="標楷體" w:cs="Times New Roman"/>
                <w:b/>
                <w:bCs/>
              </w:rPr>
              <w:t>.</w:t>
            </w:r>
            <w:r w:rsidRPr="00696898">
              <w:rPr>
                <w:rFonts w:hAnsi="標楷體" w:cs="Times New Roman" w:hint="eastAsia"/>
                <w:b/>
                <w:bCs/>
              </w:rPr>
              <w:t>或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ascii="Times New Roman" w:cs="Times New Roman"/>
                <w:b/>
                <w:bCs/>
              </w:rPr>
              <w:t>0</w:t>
            </w:r>
            <w:r w:rsidRPr="00696898">
              <w:rPr>
                <w:rFonts w:hAnsi="標楷體" w:cs="Times New Roman"/>
                <w:b/>
                <w:bCs/>
              </w:rPr>
              <w:t>.</w:t>
            </w:r>
            <w:r w:rsidRPr="00696898">
              <w:rPr>
                <w:rFonts w:hAnsi="標楷體" w:cs="Times New Roman" w:hint="eastAsia"/>
                <w:b/>
                <w:bCs/>
              </w:rPr>
              <w:t>者，</w:t>
            </w:r>
          </w:p>
          <w:p w:rsidR="00A35825" w:rsidRPr="00696898" w:rsidRDefault="00A35825">
            <w:pPr>
              <w:pStyle w:val="TableParagraph"/>
              <w:kinsoku w:val="0"/>
              <w:overflowPunct w:val="0"/>
              <w:spacing w:line="313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b/>
                <w:bCs/>
              </w:rPr>
              <w:t>列為失能項目。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1570"/>
          <w:jc w:val="center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7" w:lineRule="exact"/>
              <w:ind w:left="105"/>
              <w:rPr>
                <w:rFonts w:hAnsi="標楷體" w:cs="Times New Roman"/>
                <w:b/>
                <w:bCs/>
              </w:rPr>
            </w:pPr>
            <w:r w:rsidRPr="00696898">
              <w:rPr>
                <w:rFonts w:ascii="Times New Roman" w:cs="Times New Roman"/>
                <w:b/>
                <w:bCs/>
              </w:rPr>
              <w:t>3</w:t>
            </w:r>
            <w:r w:rsidRPr="00696898">
              <w:rPr>
                <w:rFonts w:hAnsi="標楷體" w:cs="Times New Roman"/>
                <w:b/>
                <w:bCs/>
              </w:rPr>
              <w:t xml:space="preserve">.  </w:t>
            </w:r>
            <w:r w:rsidRPr="00696898">
              <w:rPr>
                <w:rFonts w:hAnsi="標楷體" w:cs="Times New Roman" w:hint="eastAsia"/>
                <w:b/>
                <w:bCs/>
                <w:shd w:val="clear" w:color="auto" w:fill="DADADA"/>
              </w:rPr>
              <w:t>食物烹調</w:t>
            </w:r>
            <w:r w:rsidR="009A7F6C" w:rsidRPr="00696898">
              <w:rPr>
                <w:rFonts w:hAnsi="標楷體" w:cs="Times New Roman"/>
                <w:bCs/>
                <w:shd w:val="pct15" w:color="auto" w:fill="FFFFFF"/>
              </w:rPr>
              <w:t xml:space="preserve">   </w:t>
            </w:r>
            <w:r w:rsidRPr="00696898">
              <w:rPr>
                <w:rFonts w:hAnsi="標楷體" w:cs="Times New Roman" w:hint="eastAsia"/>
                <w:b/>
                <w:bCs/>
              </w:rPr>
              <w:t>【</w:t>
            </w:r>
            <w:r w:rsidR="00696898" w:rsidRPr="00696898">
              <w:rPr>
                <w:rFonts w:hAnsi="標楷體" w:cs="Times New Roman"/>
                <w:b/>
                <w:bCs/>
              </w:rPr>
              <w:t>□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hAnsi="標楷體" w:cs="Times New Roman" w:hint="eastAsia"/>
                <w:b/>
                <w:bCs/>
              </w:rPr>
              <w:t>不適用</w:t>
            </w:r>
            <w:r w:rsidRPr="00696898">
              <w:rPr>
                <w:rFonts w:hAnsi="標楷體" w:cs="Times New Roman"/>
                <w:b/>
                <w:bCs/>
              </w:rPr>
              <w:t xml:space="preserve"> (</w:t>
            </w:r>
            <w:r w:rsidRPr="00696898">
              <w:rPr>
                <w:rFonts w:hAnsi="標楷體" w:cs="Times New Roman" w:hint="eastAsia"/>
                <w:b/>
                <w:bCs/>
              </w:rPr>
              <w:t>勾選</w:t>
            </w:r>
            <w:r w:rsidRPr="00696898">
              <w:rPr>
                <w:rFonts w:hAnsi="標楷體" w:cs="Times New Roman"/>
                <w:b/>
                <w:bCs/>
              </w:rPr>
              <w:t>“</w:t>
            </w:r>
            <w:r w:rsidRPr="00696898">
              <w:rPr>
                <w:rFonts w:hAnsi="標楷體" w:cs="Times New Roman" w:hint="eastAsia"/>
                <w:b/>
                <w:bCs/>
              </w:rPr>
              <w:t>不適用</w:t>
            </w:r>
            <w:r w:rsidRPr="00696898">
              <w:rPr>
                <w:rFonts w:hAnsi="標楷體" w:cs="Times New Roman"/>
                <w:b/>
                <w:bCs/>
              </w:rPr>
              <w:t>”</w:t>
            </w:r>
            <w:r w:rsidRPr="00696898">
              <w:rPr>
                <w:rFonts w:hAnsi="標楷體" w:cs="Times New Roman" w:hint="eastAsia"/>
                <w:b/>
                <w:bCs/>
              </w:rPr>
              <w:t>者，此項分數視為滿分</w:t>
            </w:r>
            <w:r w:rsidRPr="00696898">
              <w:rPr>
                <w:rFonts w:hAnsi="標楷體" w:cs="Times New Roman"/>
                <w:b/>
                <w:bCs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</w:rPr>
              <w:t>】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0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3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能獨立計畫、烹煮和擺設一頓適當的飯菜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2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如果準備好一切佐料，會做一頓適當的飯菜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1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會將已做好的飯菜加熱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3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0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  <w:shd w:val="clear" w:color="auto" w:fill="DADADA"/>
              </w:rPr>
              <w:t>需要別人把飯菜煮好、擺好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5" w:lineRule="exact"/>
              <w:ind w:left="105"/>
              <w:rPr>
                <w:rFonts w:hAnsi="標楷體" w:cs="Times New Roman"/>
                <w:b/>
                <w:bCs/>
                <w:spacing w:val="-16"/>
              </w:rPr>
            </w:pPr>
            <w:r w:rsidRPr="00696898">
              <w:rPr>
                <w:rFonts w:hAnsi="標楷體" w:cs="Times New Roman" w:hint="eastAsia"/>
                <w:b/>
                <w:bCs/>
                <w:spacing w:val="-21"/>
              </w:rPr>
              <w:t>勾選</w:t>
            </w:r>
            <w:r w:rsidRPr="00696898">
              <w:rPr>
                <w:rFonts w:hAnsi="標楷體" w:cs="Times New Roman"/>
                <w:b/>
                <w:bCs/>
                <w:spacing w:val="-21"/>
              </w:rPr>
              <w:t xml:space="preserve"> </w:t>
            </w:r>
            <w:r w:rsidRPr="00696898">
              <w:rPr>
                <w:rFonts w:ascii="Times New Roman" w:cs="Times New Roman"/>
                <w:b/>
                <w:bCs/>
              </w:rPr>
              <w:t>0</w:t>
            </w:r>
            <w:r w:rsidRPr="00696898">
              <w:rPr>
                <w:rFonts w:hAnsi="標楷體" w:cs="Times New Roman"/>
                <w:b/>
                <w:bCs/>
                <w:spacing w:val="-16"/>
              </w:rPr>
              <w:t>.</w:t>
            </w:r>
            <w:r w:rsidRPr="00696898">
              <w:rPr>
                <w:rFonts w:hAnsi="標楷體" w:cs="Times New Roman" w:hint="eastAsia"/>
                <w:b/>
                <w:bCs/>
                <w:spacing w:val="-16"/>
              </w:rPr>
              <w:t>者，列為失</w:t>
            </w:r>
          </w:p>
          <w:p w:rsidR="00A35825" w:rsidRPr="00696898" w:rsidRDefault="00A35825">
            <w:pPr>
              <w:pStyle w:val="TableParagraph"/>
              <w:kinsoku w:val="0"/>
              <w:overflowPunct w:val="0"/>
              <w:spacing w:line="313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b/>
                <w:bCs/>
                <w:w w:val="95"/>
              </w:rPr>
              <w:t>能項目。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2208"/>
          <w:jc w:val="center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7" w:lineRule="exact"/>
              <w:ind w:left="105"/>
              <w:rPr>
                <w:rFonts w:hAnsi="標楷體" w:cs="Times New Roman"/>
                <w:b/>
                <w:bCs/>
              </w:rPr>
            </w:pPr>
            <w:r w:rsidRPr="00696898">
              <w:rPr>
                <w:rFonts w:ascii="Times New Roman" w:cs="Times New Roman"/>
                <w:b/>
                <w:bCs/>
              </w:rPr>
              <w:t>4</w:t>
            </w:r>
            <w:r w:rsidRPr="00696898">
              <w:rPr>
                <w:rFonts w:hAnsi="標楷體" w:cs="Times New Roman"/>
                <w:b/>
                <w:bCs/>
              </w:rPr>
              <w:t xml:space="preserve">.  </w:t>
            </w:r>
            <w:r w:rsidRPr="00696898">
              <w:rPr>
                <w:rFonts w:hAnsi="標楷體" w:cs="Times New Roman" w:hint="eastAsia"/>
                <w:b/>
                <w:bCs/>
                <w:shd w:val="clear" w:color="auto" w:fill="DADADA"/>
              </w:rPr>
              <w:t>家務維持</w:t>
            </w:r>
            <w:r w:rsidR="009A7F6C" w:rsidRPr="00696898">
              <w:rPr>
                <w:rFonts w:hAnsi="標楷體" w:cs="Times New Roman"/>
                <w:bCs/>
              </w:rPr>
              <w:t xml:space="preserve">   </w:t>
            </w:r>
            <w:r w:rsidRPr="00696898">
              <w:rPr>
                <w:rFonts w:hAnsi="標楷體" w:cs="Times New Roman" w:hint="eastAsia"/>
                <w:b/>
                <w:bCs/>
              </w:rPr>
              <w:t>【</w:t>
            </w:r>
            <w:r w:rsidR="00696898" w:rsidRPr="00696898">
              <w:rPr>
                <w:rFonts w:hAnsi="標楷體" w:cs="Times New Roman"/>
                <w:b/>
                <w:bCs/>
              </w:rPr>
              <w:t>□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hAnsi="標楷體" w:cs="Times New Roman" w:hint="eastAsia"/>
                <w:b/>
                <w:bCs/>
              </w:rPr>
              <w:t>不適用</w:t>
            </w:r>
            <w:r w:rsidRPr="00696898">
              <w:rPr>
                <w:rFonts w:hAnsi="標楷體" w:cs="Times New Roman"/>
                <w:b/>
                <w:bCs/>
              </w:rPr>
              <w:t xml:space="preserve"> (</w:t>
            </w:r>
            <w:r w:rsidRPr="00696898">
              <w:rPr>
                <w:rFonts w:hAnsi="標楷體" w:cs="Times New Roman" w:hint="eastAsia"/>
                <w:b/>
                <w:bCs/>
              </w:rPr>
              <w:t>勾選</w:t>
            </w:r>
            <w:r w:rsidRPr="00696898">
              <w:rPr>
                <w:rFonts w:hAnsi="標楷體" w:cs="Times New Roman"/>
                <w:b/>
                <w:bCs/>
              </w:rPr>
              <w:t>“</w:t>
            </w:r>
            <w:r w:rsidRPr="00696898">
              <w:rPr>
                <w:rFonts w:hAnsi="標楷體" w:cs="Times New Roman" w:hint="eastAsia"/>
                <w:b/>
                <w:bCs/>
              </w:rPr>
              <w:t>不適用</w:t>
            </w:r>
            <w:r w:rsidRPr="00696898">
              <w:rPr>
                <w:rFonts w:hAnsi="標楷體" w:cs="Times New Roman"/>
                <w:b/>
                <w:bCs/>
              </w:rPr>
              <w:t>”</w:t>
            </w:r>
            <w:r w:rsidRPr="00696898">
              <w:rPr>
                <w:rFonts w:hAnsi="標楷體" w:cs="Times New Roman" w:hint="eastAsia"/>
                <w:b/>
                <w:bCs/>
              </w:rPr>
              <w:t>者，此項分數視為滿分</w:t>
            </w:r>
            <w:r w:rsidRPr="00696898">
              <w:rPr>
                <w:rFonts w:hAnsi="標楷體" w:cs="Times New Roman"/>
                <w:b/>
                <w:bCs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</w:rPr>
              <w:t>】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0" w:lineRule="exact"/>
              <w:ind w:left="861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4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能做較繁重的家事或需偶爾家事協助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3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能做較簡單的家事，如洗碗、鋪床、疊被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2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能做家事，但不能達到可被接受的整潔程度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1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  <w:shd w:val="clear" w:color="auto" w:fill="DADADA"/>
              </w:rPr>
              <w:t>所有的家事都需要別人協助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3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0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  <w:shd w:val="clear" w:color="auto" w:fill="DADADA"/>
              </w:rPr>
              <w:t>完全不會做家事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5" w:lineRule="exact"/>
              <w:ind w:left="105"/>
              <w:rPr>
                <w:rFonts w:hAnsi="標楷體" w:cs="Times New Roman"/>
                <w:b/>
                <w:bCs/>
              </w:rPr>
            </w:pPr>
            <w:r w:rsidRPr="00696898">
              <w:rPr>
                <w:rFonts w:hAnsi="標楷體" w:cs="Times New Roman" w:hint="eastAsia"/>
                <w:b/>
                <w:bCs/>
              </w:rPr>
              <w:t>勾選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ascii="Times New Roman" w:cs="Times New Roman"/>
                <w:b/>
                <w:bCs/>
              </w:rPr>
              <w:t>1</w:t>
            </w:r>
            <w:r w:rsidRPr="00696898">
              <w:rPr>
                <w:rFonts w:hAnsi="標楷體" w:cs="Times New Roman"/>
                <w:b/>
                <w:bCs/>
              </w:rPr>
              <w:t>.</w:t>
            </w:r>
            <w:r w:rsidRPr="00696898">
              <w:rPr>
                <w:rFonts w:hAnsi="標楷體" w:cs="Times New Roman" w:hint="eastAsia"/>
                <w:b/>
                <w:bCs/>
              </w:rPr>
              <w:t>或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ascii="Times New Roman" w:cs="Times New Roman"/>
                <w:b/>
                <w:bCs/>
              </w:rPr>
              <w:t>0</w:t>
            </w:r>
            <w:r w:rsidRPr="00696898">
              <w:rPr>
                <w:rFonts w:hAnsi="標楷體" w:cs="Times New Roman"/>
                <w:b/>
                <w:bCs/>
              </w:rPr>
              <w:t>.</w:t>
            </w:r>
            <w:r w:rsidRPr="00696898">
              <w:rPr>
                <w:rFonts w:hAnsi="標楷體" w:cs="Times New Roman" w:hint="eastAsia"/>
                <w:b/>
                <w:bCs/>
              </w:rPr>
              <w:t>者，</w:t>
            </w:r>
          </w:p>
          <w:p w:rsidR="00A35825" w:rsidRPr="00696898" w:rsidRDefault="00A35825">
            <w:pPr>
              <w:pStyle w:val="TableParagraph"/>
              <w:kinsoku w:val="0"/>
              <w:overflowPunct w:val="0"/>
              <w:spacing w:line="313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b/>
                <w:bCs/>
              </w:rPr>
              <w:t>列為失能項目。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1488"/>
          <w:jc w:val="center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tabs>
                <w:tab w:val="left" w:pos="1427"/>
              </w:tabs>
              <w:kinsoku w:val="0"/>
              <w:overflowPunct w:val="0"/>
              <w:spacing w:line="277" w:lineRule="exact"/>
              <w:ind w:left="105"/>
              <w:rPr>
                <w:rFonts w:hAnsi="標楷體" w:cs="Times New Roman"/>
                <w:b/>
                <w:bCs/>
              </w:rPr>
            </w:pPr>
            <w:r w:rsidRPr="00696898">
              <w:rPr>
                <w:rFonts w:ascii="Times New Roman" w:cs="Times New Roman"/>
                <w:b/>
                <w:bCs/>
              </w:rPr>
              <w:t>5</w:t>
            </w:r>
            <w:r w:rsidRPr="00696898">
              <w:rPr>
                <w:rFonts w:hAnsi="標楷體" w:cs="Times New Roman"/>
                <w:b/>
                <w:bCs/>
              </w:rPr>
              <w:t xml:space="preserve">. </w:t>
            </w:r>
            <w:r w:rsidRPr="00696898">
              <w:rPr>
                <w:rFonts w:hAnsi="標楷體" w:cs="Times New Roman"/>
                <w:b/>
                <w:bCs/>
                <w:spacing w:val="59"/>
              </w:rPr>
              <w:t xml:space="preserve"> </w:t>
            </w:r>
            <w:r w:rsidRPr="00696898">
              <w:rPr>
                <w:rFonts w:hAnsi="標楷體" w:cs="Times New Roman" w:hint="eastAsia"/>
                <w:b/>
                <w:bCs/>
                <w:shd w:val="clear" w:color="auto" w:fill="DADADA"/>
              </w:rPr>
              <w:t>洗衣服</w:t>
            </w:r>
            <w:r w:rsidR="009A7F6C" w:rsidRPr="00696898">
              <w:rPr>
                <w:rFonts w:hAnsi="標楷體" w:cs="Times New Roman"/>
                <w:b/>
                <w:bCs/>
              </w:rPr>
              <w:t xml:space="preserve">   </w:t>
            </w:r>
            <w:r w:rsidRPr="00696898">
              <w:rPr>
                <w:rFonts w:hAnsi="標楷體" w:cs="Times New Roman" w:hint="eastAsia"/>
                <w:b/>
                <w:bCs/>
              </w:rPr>
              <w:t>【</w:t>
            </w:r>
            <w:r w:rsidR="00696898" w:rsidRPr="00696898">
              <w:rPr>
                <w:rFonts w:hAnsi="標楷體" w:cs="Times New Roman"/>
                <w:b/>
                <w:bCs/>
              </w:rPr>
              <w:t>□</w:t>
            </w:r>
            <w:r w:rsidRPr="00696898">
              <w:rPr>
                <w:rFonts w:hAnsi="標楷體" w:cs="Times New Roman"/>
                <w:b/>
                <w:bCs/>
                <w:spacing w:val="-2"/>
              </w:rPr>
              <w:t xml:space="preserve"> </w:t>
            </w:r>
            <w:r w:rsidRPr="00696898">
              <w:rPr>
                <w:rFonts w:hAnsi="標楷體" w:cs="Times New Roman" w:hint="eastAsia"/>
                <w:b/>
                <w:bCs/>
              </w:rPr>
              <w:t>不適用</w:t>
            </w:r>
            <w:r w:rsidRPr="00696898">
              <w:rPr>
                <w:rFonts w:hAnsi="標楷體" w:cs="Times New Roman"/>
                <w:b/>
                <w:bCs/>
                <w:spacing w:val="-2"/>
              </w:rPr>
              <w:t xml:space="preserve"> </w:t>
            </w:r>
            <w:r w:rsidRPr="00696898">
              <w:rPr>
                <w:rFonts w:hAnsi="標楷體" w:cs="Times New Roman"/>
                <w:b/>
                <w:bCs/>
              </w:rPr>
              <w:t>(</w:t>
            </w:r>
            <w:r w:rsidRPr="00696898">
              <w:rPr>
                <w:rFonts w:hAnsi="標楷體" w:cs="Times New Roman" w:hint="eastAsia"/>
                <w:b/>
                <w:bCs/>
              </w:rPr>
              <w:t>勾選</w:t>
            </w:r>
            <w:r w:rsidRPr="00696898">
              <w:rPr>
                <w:rFonts w:hAnsi="標楷體" w:cs="Times New Roman"/>
                <w:b/>
                <w:bCs/>
              </w:rPr>
              <w:t>“</w:t>
            </w:r>
            <w:r w:rsidRPr="00696898">
              <w:rPr>
                <w:rFonts w:hAnsi="標楷體" w:cs="Times New Roman" w:hint="eastAsia"/>
                <w:b/>
                <w:bCs/>
              </w:rPr>
              <w:t>不適用</w:t>
            </w:r>
            <w:r w:rsidRPr="00696898">
              <w:rPr>
                <w:rFonts w:hAnsi="標楷體" w:cs="Times New Roman"/>
                <w:b/>
                <w:bCs/>
              </w:rPr>
              <w:t>”</w:t>
            </w:r>
            <w:r w:rsidRPr="00696898">
              <w:rPr>
                <w:rFonts w:hAnsi="標楷體" w:cs="Times New Roman" w:hint="eastAsia"/>
                <w:b/>
                <w:bCs/>
              </w:rPr>
              <w:t>者，此項分數視為滿分</w:t>
            </w:r>
            <w:r w:rsidRPr="00696898">
              <w:rPr>
                <w:rFonts w:hAnsi="標楷體" w:cs="Times New Roman"/>
                <w:b/>
                <w:bCs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</w:rPr>
              <w:t>】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0" w:lineRule="exact"/>
              <w:ind w:left="832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2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自己清洗所有衣物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32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1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只清洗小件衣物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3" w:lineRule="exact"/>
              <w:ind w:left="832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0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  <w:shd w:val="clear" w:color="auto" w:fill="DADADA"/>
              </w:rPr>
              <w:t>完全依賴他人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5" w:lineRule="exact"/>
              <w:ind w:left="105"/>
              <w:rPr>
                <w:rFonts w:hAnsi="標楷體" w:cs="Times New Roman"/>
                <w:b/>
                <w:bCs/>
                <w:spacing w:val="-16"/>
              </w:rPr>
            </w:pPr>
            <w:r w:rsidRPr="00696898">
              <w:rPr>
                <w:rFonts w:hAnsi="標楷體" w:cs="Times New Roman" w:hint="eastAsia"/>
                <w:b/>
                <w:bCs/>
                <w:spacing w:val="-21"/>
              </w:rPr>
              <w:t>勾選</w:t>
            </w:r>
            <w:r w:rsidRPr="00696898">
              <w:rPr>
                <w:rFonts w:hAnsi="標楷體" w:cs="Times New Roman"/>
                <w:b/>
                <w:bCs/>
                <w:spacing w:val="-21"/>
              </w:rPr>
              <w:t xml:space="preserve"> </w:t>
            </w:r>
            <w:r w:rsidRPr="00696898">
              <w:rPr>
                <w:rFonts w:ascii="Times New Roman" w:cs="Times New Roman"/>
                <w:b/>
                <w:bCs/>
              </w:rPr>
              <w:t>0</w:t>
            </w:r>
            <w:r w:rsidRPr="00696898">
              <w:rPr>
                <w:rFonts w:hAnsi="標楷體" w:cs="Times New Roman"/>
                <w:b/>
                <w:bCs/>
                <w:spacing w:val="-16"/>
              </w:rPr>
              <w:t>.</w:t>
            </w:r>
            <w:r w:rsidRPr="00696898">
              <w:rPr>
                <w:rFonts w:hAnsi="標楷體" w:cs="Times New Roman" w:hint="eastAsia"/>
                <w:b/>
                <w:bCs/>
                <w:spacing w:val="-16"/>
              </w:rPr>
              <w:t>者，列為失</w:t>
            </w:r>
          </w:p>
          <w:p w:rsidR="00A35825" w:rsidRPr="00696898" w:rsidRDefault="00A35825">
            <w:pPr>
              <w:pStyle w:val="TableParagraph"/>
              <w:kinsoku w:val="0"/>
              <w:overflowPunct w:val="0"/>
              <w:spacing w:line="313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b/>
                <w:bCs/>
                <w:w w:val="95"/>
              </w:rPr>
              <w:t>能項目。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1754"/>
          <w:jc w:val="center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7" w:lineRule="exact"/>
              <w:ind w:left="139"/>
              <w:rPr>
                <w:rFonts w:hAnsi="標楷體" w:cs="Times New Roman"/>
                <w:b/>
                <w:bCs/>
              </w:rPr>
            </w:pPr>
            <w:r w:rsidRPr="00696898">
              <w:rPr>
                <w:rFonts w:ascii="Times New Roman" w:cs="Times New Roman"/>
                <w:b/>
                <w:bCs/>
              </w:rPr>
              <w:t>6</w:t>
            </w:r>
            <w:r w:rsidRPr="00696898">
              <w:rPr>
                <w:rFonts w:hAnsi="標楷體" w:cs="Times New Roman"/>
                <w:b/>
                <w:bCs/>
              </w:rPr>
              <w:t xml:space="preserve">.  </w:t>
            </w:r>
            <w:r w:rsidRPr="00696898">
              <w:rPr>
                <w:rFonts w:hAnsi="標楷體" w:cs="Times New Roman" w:hint="eastAsia"/>
                <w:b/>
                <w:bCs/>
              </w:rPr>
              <w:t>使用電話的能力</w:t>
            </w:r>
            <w:r w:rsidR="009A7F6C" w:rsidRPr="00696898">
              <w:rPr>
                <w:rFonts w:hAnsi="標楷體" w:cs="Times New Roman"/>
                <w:b/>
                <w:bCs/>
              </w:rPr>
              <w:t xml:space="preserve">   </w:t>
            </w:r>
            <w:r w:rsidRPr="00696898">
              <w:rPr>
                <w:rFonts w:hAnsi="標楷體" w:cs="Times New Roman" w:hint="eastAsia"/>
                <w:b/>
                <w:bCs/>
              </w:rPr>
              <w:t>【</w:t>
            </w:r>
            <w:r w:rsidR="00696898" w:rsidRPr="00696898">
              <w:rPr>
                <w:rFonts w:hAnsi="標楷體" w:cs="Times New Roman"/>
                <w:b/>
                <w:bCs/>
              </w:rPr>
              <w:t>□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hAnsi="標楷體" w:cs="Times New Roman" w:hint="eastAsia"/>
                <w:b/>
                <w:bCs/>
              </w:rPr>
              <w:t>不適用</w:t>
            </w:r>
            <w:r w:rsidRPr="00696898">
              <w:rPr>
                <w:rFonts w:hAnsi="標楷體" w:cs="Times New Roman"/>
                <w:b/>
                <w:bCs/>
              </w:rPr>
              <w:t xml:space="preserve"> (</w:t>
            </w:r>
            <w:r w:rsidRPr="00696898">
              <w:rPr>
                <w:rFonts w:hAnsi="標楷體" w:cs="Times New Roman" w:hint="eastAsia"/>
                <w:b/>
                <w:bCs/>
              </w:rPr>
              <w:t>勾選</w:t>
            </w:r>
            <w:r w:rsidRPr="00696898">
              <w:rPr>
                <w:rFonts w:hAnsi="標楷體" w:cs="Times New Roman"/>
                <w:b/>
                <w:bCs/>
              </w:rPr>
              <w:t>“</w:t>
            </w:r>
            <w:r w:rsidRPr="00696898">
              <w:rPr>
                <w:rFonts w:hAnsi="標楷體" w:cs="Times New Roman" w:hint="eastAsia"/>
                <w:b/>
                <w:bCs/>
              </w:rPr>
              <w:t>不適用</w:t>
            </w:r>
            <w:r w:rsidRPr="00696898">
              <w:rPr>
                <w:rFonts w:hAnsi="標楷體" w:cs="Times New Roman"/>
                <w:b/>
                <w:bCs/>
              </w:rPr>
              <w:t>”</w:t>
            </w:r>
            <w:r w:rsidRPr="00696898">
              <w:rPr>
                <w:rFonts w:hAnsi="標楷體" w:cs="Times New Roman" w:hint="eastAsia"/>
                <w:b/>
                <w:bCs/>
              </w:rPr>
              <w:t>者，此項分數視為滿分</w:t>
            </w:r>
            <w:r w:rsidRPr="00696898">
              <w:rPr>
                <w:rFonts w:hAnsi="標楷體" w:cs="Times New Roman"/>
                <w:b/>
                <w:bCs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</w:rPr>
              <w:t>】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0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3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獨立使用電話，含查電話簿、撥號等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49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2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僅可撥熟悉的電話號碼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49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1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僅會接電話，不會撥電話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3" w:lineRule="exact"/>
              <w:ind w:left="849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0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完全不會使用電話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5" w:lineRule="exact"/>
              <w:ind w:left="105"/>
              <w:rPr>
                <w:rFonts w:hAnsi="標楷體" w:cs="Times New Roman"/>
                <w:b/>
                <w:bCs/>
              </w:rPr>
            </w:pPr>
            <w:r w:rsidRPr="00696898">
              <w:rPr>
                <w:rFonts w:hAnsi="標楷體" w:cs="Times New Roman" w:hint="eastAsia"/>
                <w:b/>
                <w:bCs/>
              </w:rPr>
              <w:t>勾選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ascii="Times New Roman" w:cs="Times New Roman"/>
                <w:b/>
                <w:bCs/>
              </w:rPr>
              <w:t>1</w:t>
            </w:r>
            <w:r w:rsidRPr="00696898">
              <w:rPr>
                <w:rFonts w:hAnsi="標楷體" w:cs="Times New Roman"/>
                <w:b/>
                <w:bCs/>
              </w:rPr>
              <w:t>.</w:t>
            </w:r>
            <w:r w:rsidRPr="00696898">
              <w:rPr>
                <w:rFonts w:hAnsi="標楷體" w:cs="Times New Roman" w:hint="eastAsia"/>
                <w:b/>
                <w:bCs/>
              </w:rPr>
              <w:t>或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ascii="Times New Roman" w:cs="Times New Roman"/>
                <w:b/>
                <w:bCs/>
              </w:rPr>
              <w:t>0</w:t>
            </w:r>
            <w:r w:rsidRPr="00696898">
              <w:rPr>
                <w:rFonts w:hAnsi="標楷體" w:cs="Times New Roman"/>
                <w:b/>
                <w:bCs/>
              </w:rPr>
              <w:t>.</w:t>
            </w:r>
            <w:r w:rsidRPr="00696898">
              <w:rPr>
                <w:rFonts w:hAnsi="標楷體" w:cs="Times New Roman" w:hint="eastAsia"/>
                <w:b/>
                <w:bCs/>
              </w:rPr>
              <w:t>者，</w:t>
            </w:r>
          </w:p>
          <w:p w:rsidR="00A35825" w:rsidRPr="00696898" w:rsidRDefault="00A35825">
            <w:pPr>
              <w:pStyle w:val="TableParagraph"/>
              <w:kinsoku w:val="0"/>
              <w:overflowPunct w:val="0"/>
              <w:spacing w:line="313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b/>
                <w:bCs/>
              </w:rPr>
              <w:t>列為失能項目。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1570"/>
          <w:jc w:val="center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5" w:lineRule="exact"/>
              <w:ind w:left="105"/>
              <w:rPr>
                <w:rFonts w:hAnsi="標楷體" w:cs="Times New Roman"/>
                <w:b/>
                <w:bCs/>
              </w:rPr>
            </w:pPr>
            <w:r w:rsidRPr="00696898">
              <w:rPr>
                <w:rFonts w:ascii="Times New Roman" w:cs="Times New Roman"/>
                <w:b/>
                <w:bCs/>
              </w:rPr>
              <w:t>7</w:t>
            </w:r>
            <w:r w:rsidRPr="00696898">
              <w:rPr>
                <w:rFonts w:hAnsi="標楷體" w:cs="Times New Roman"/>
                <w:b/>
                <w:bCs/>
              </w:rPr>
              <w:t>.</w:t>
            </w:r>
            <w:r w:rsidRPr="00696898">
              <w:rPr>
                <w:rFonts w:hAnsi="標楷體" w:cs="Times New Roman" w:hint="eastAsia"/>
                <w:b/>
                <w:bCs/>
              </w:rPr>
              <w:t>服用藥物</w:t>
            </w:r>
            <w:r w:rsidR="009A7F6C" w:rsidRPr="00696898">
              <w:rPr>
                <w:rFonts w:hAnsi="標楷體" w:cs="Times New Roman"/>
                <w:b/>
                <w:bCs/>
              </w:rPr>
              <w:t xml:space="preserve">   </w:t>
            </w:r>
            <w:r w:rsidRPr="00696898">
              <w:rPr>
                <w:rFonts w:hAnsi="標楷體" w:cs="Times New Roman" w:hint="eastAsia"/>
                <w:b/>
                <w:bCs/>
              </w:rPr>
              <w:t>【</w:t>
            </w:r>
            <w:r w:rsidR="00696898" w:rsidRPr="00696898">
              <w:rPr>
                <w:rFonts w:hAnsi="標楷體" w:cs="Times New Roman"/>
                <w:b/>
                <w:bCs/>
              </w:rPr>
              <w:t>□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hAnsi="標楷體" w:cs="Times New Roman" w:hint="eastAsia"/>
                <w:b/>
                <w:bCs/>
              </w:rPr>
              <w:t>不適用</w:t>
            </w:r>
            <w:r w:rsidRPr="00696898">
              <w:rPr>
                <w:rFonts w:hAnsi="標楷體" w:cs="Times New Roman"/>
                <w:b/>
                <w:bCs/>
              </w:rPr>
              <w:t xml:space="preserve"> (</w:t>
            </w:r>
            <w:r w:rsidRPr="00696898">
              <w:rPr>
                <w:rFonts w:hAnsi="標楷體" w:cs="Times New Roman" w:hint="eastAsia"/>
                <w:b/>
                <w:bCs/>
              </w:rPr>
              <w:t>勾選</w:t>
            </w:r>
            <w:r w:rsidRPr="00696898">
              <w:rPr>
                <w:rFonts w:hAnsi="標楷體" w:cs="Times New Roman"/>
                <w:b/>
                <w:bCs/>
              </w:rPr>
              <w:t>“</w:t>
            </w:r>
            <w:r w:rsidRPr="00696898">
              <w:rPr>
                <w:rFonts w:hAnsi="標楷體" w:cs="Times New Roman" w:hint="eastAsia"/>
                <w:b/>
                <w:bCs/>
              </w:rPr>
              <w:t>不適用</w:t>
            </w:r>
            <w:r w:rsidRPr="00696898">
              <w:rPr>
                <w:rFonts w:hAnsi="標楷體" w:cs="Times New Roman"/>
                <w:b/>
                <w:bCs/>
              </w:rPr>
              <w:t>”</w:t>
            </w:r>
            <w:r w:rsidRPr="00696898">
              <w:rPr>
                <w:rFonts w:hAnsi="標楷體" w:cs="Times New Roman" w:hint="eastAsia"/>
                <w:b/>
                <w:bCs/>
              </w:rPr>
              <w:t>者，此項分數視為滿分</w:t>
            </w:r>
            <w:r w:rsidRPr="00696898">
              <w:rPr>
                <w:rFonts w:hAnsi="標楷體" w:cs="Times New Roman"/>
                <w:b/>
                <w:bCs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</w:rPr>
              <w:t>】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3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能自己負責在正確的時間用正確的藥物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2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需要提醒或少許協助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1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如果事先準備好服用的藥物份量，可自行服用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3" w:lineRule="exact"/>
              <w:ind w:left="818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0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不能自己服用藥物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5" w:lineRule="exact"/>
              <w:ind w:left="105"/>
              <w:rPr>
                <w:rFonts w:hAnsi="標楷體" w:cs="Times New Roman"/>
                <w:b/>
                <w:bCs/>
              </w:rPr>
            </w:pPr>
            <w:r w:rsidRPr="00696898">
              <w:rPr>
                <w:rFonts w:hAnsi="標楷體" w:cs="Times New Roman" w:hint="eastAsia"/>
                <w:b/>
                <w:bCs/>
              </w:rPr>
              <w:t>勾選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ascii="Times New Roman" w:cs="Times New Roman"/>
                <w:b/>
                <w:bCs/>
              </w:rPr>
              <w:t>1</w:t>
            </w:r>
            <w:r w:rsidRPr="00696898">
              <w:rPr>
                <w:rFonts w:hAnsi="標楷體" w:cs="Times New Roman"/>
                <w:b/>
                <w:bCs/>
              </w:rPr>
              <w:t>.</w:t>
            </w:r>
            <w:r w:rsidRPr="00696898">
              <w:rPr>
                <w:rFonts w:hAnsi="標楷體" w:cs="Times New Roman" w:hint="eastAsia"/>
                <w:b/>
                <w:bCs/>
              </w:rPr>
              <w:t>或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ascii="Times New Roman" w:cs="Times New Roman"/>
                <w:b/>
                <w:bCs/>
              </w:rPr>
              <w:t>0</w:t>
            </w:r>
            <w:r w:rsidRPr="00696898">
              <w:rPr>
                <w:rFonts w:hAnsi="標楷體" w:cs="Times New Roman"/>
                <w:b/>
                <w:bCs/>
              </w:rPr>
              <w:t>.</w:t>
            </w:r>
            <w:r w:rsidRPr="00696898">
              <w:rPr>
                <w:rFonts w:hAnsi="標楷體" w:cs="Times New Roman" w:hint="eastAsia"/>
                <w:b/>
                <w:bCs/>
              </w:rPr>
              <w:t>者，</w:t>
            </w:r>
          </w:p>
          <w:p w:rsidR="00A35825" w:rsidRPr="00696898" w:rsidRDefault="00A35825">
            <w:pPr>
              <w:pStyle w:val="TableParagraph"/>
              <w:kinsoku w:val="0"/>
              <w:overflowPunct w:val="0"/>
              <w:spacing w:line="313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b/>
                <w:bCs/>
              </w:rPr>
              <w:t>列為失能項目。</w:t>
            </w:r>
          </w:p>
        </w:tc>
      </w:tr>
      <w:tr w:rsidR="00A35825" w:rsidRPr="00696898" w:rsidTr="008201A7">
        <w:trPr>
          <w:gridBefore w:val="1"/>
          <w:wBefore w:w="159" w:type="dxa"/>
          <w:trHeight w:hRule="exact" w:val="1423"/>
          <w:jc w:val="center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7" w:lineRule="exact"/>
              <w:ind w:left="105"/>
              <w:rPr>
                <w:rFonts w:hAnsi="標楷體" w:cs="Times New Roman"/>
                <w:b/>
                <w:bCs/>
              </w:rPr>
            </w:pPr>
            <w:r w:rsidRPr="00696898">
              <w:rPr>
                <w:rFonts w:ascii="Times New Roman" w:cs="Times New Roman"/>
                <w:b/>
                <w:bCs/>
              </w:rPr>
              <w:t>8</w:t>
            </w:r>
            <w:r w:rsidRPr="00696898">
              <w:rPr>
                <w:rFonts w:hAnsi="標楷體" w:cs="Times New Roman"/>
                <w:b/>
                <w:bCs/>
              </w:rPr>
              <w:t>.</w:t>
            </w:r>
            <w:r w:rsidRPr="00696898">
              <w:rPr>
                <w:rFonts w:hAnsi="標楷體" w:cs="Times New Roman" w:hint="eastAsia"/>
                <w:b/>
                <w:bCs/>
              </w:rPr>
              <w:t>處理財務能力</w:t>
            </w:r>
            <w:r w:rsidR="009A7F6C" w:rsidRPr="00696898">
              <w:rPr>
                <w:rFonts w:hAnsi="標楷體" w:cs="Times New Roman"/>
                <w:b/>
                <w:bCs/>
              </w:rPr>
              <w:t xml:space="preserve">   </w:t>
            </w:r>
            <w:r w:rsidRPr="00696898">
              <w:rPr>
                <w:rFonts w:hAnsi="標楷體" w:cs="Times New Roman" w:hint="eastAsia"/>
                <w:b/>
                <w:bCs/>
              </w:rPr>
              <w:t>【</w:t>
            </w:r>
            <w:r w:rsidR="00696898" w:rsidRPr="00696898">
              <w:rPr>
                <w:rFonts w:hAnsi="標楷體" w:cs="Times New Roman"/>
                <w:b/>
                <w:bCs/>
              </w:rPr>
              <w:t>□</w:t>
            </w:r>
            <w:r w:rsidRPr="00696898">
              <w:rPr>
                <w:rFonts w:hAnsi="標楷體" w:cs="Times New Roman"/>
                <w:b/>
                <w:bCs/>
              </w:rPr>
              <w:t xml:space="preserve"> </w:t>
            </w:r>
            <w:r w:rsidRPr="00696898">
              <w:rPr>
                <w:rFonts w:hAnsi="標楷體" w:cs="Times New Roman" w:hint="eastAsia"/>
                <w:b/>
                <w:bCs/>
              </w:rPr>
              <w:t>不適用</w:t>
            </w:r>
            <w:r w:rsidRPr="00696898">
              <w:rPr>
                <w:rFonts w:hAnsi="標楷體" w:cs="Times New Roman"/>
                <w:b/>
                <w:bCs/>
              </w:rPr>
              <w:t xml:space="preserve"> (</w:t>
            </w:r>
            <w:r w:rsidRPr="00696898">
              <w:rPr>
                <w:rFonts w:hAnsi="標楷體" w:cs="Times New Roman" w:hint="eastAsia"/>
                <w:b/>
                <w:bCs/>
              </w:rPr>
              <w:t>勾選</w:t>
            </w:r>
            <w:r w:rsidRPr="00696898">
              <w:rPr>
                <w:rFonts w:hAnsi="標楷體" w:cs="Times New Roman"/>
                <w:b/>
                <w:bCs/>
              </w:rPr>
              <w:t>“</w:t>
            </w:r>
            <w:r w:rsidRPr="00696898">
              <w:rPr>
                <w:rFonts w:hAnsi="標楷體" w:cs="Times New Roman" w:hint="eastAsia"/>
                <w:b/>
                <w:bCs/>
              </w:rPr>
              <w:t>不適用</w:t>
            </w:r>
            <w:r w:rsidRPr="00696898">
              <w:rPr>
                <w:rFonts w:hAnsi="標楷體" w:cs="Times New Roman"/>
                <w:b/>
                <w:bCs/>
              </w:rPr>
              <w:t>”</w:t>
            </w:r>
            <w:r w:rsidRPr="00696898">
              <w:rPr>
                <w:rFonts w:hAnsi="標楷體" w:cs="Times New Roman" w:hint="eastAsia"/>
                <w:b/>
                <w:bCs/>
              </w:rPr>
              <w:t>者，此項分數視為滿分</w:t>
            </w:r>
            <w:r w:rsidRPr="00696898">
              <w:rPr>
                <w:rFonts w:hAnsi="標楷體" w:cs="Times New Roman"/>
                <w:b/>
                <w:bCs/>
              </w:rPr>
              <w:t>)</w:t>
            </w:r>
            <w:r w:rsidRPr="00696898">
              <w:rPr>
                <w:rFonts w:hAnsi="標楷體" w:cs="Times New Roman" w:hint="eastAsia"/>
                <w:b/>
                <w:bCs/>
              </w:rPr>
              <w:t>】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2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可以獨立處理財務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2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1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可以處理日常的購買，但需要別人協助與銀行往來或大宗買賣</w:t>
            </w:r>
          </w:p>
          <w:p w:rsidR="00A35825" w:rsidRPr="00696898" w:rsidRDefault="00696898">
            <w:pPr>
              <w:pStyle w:val="TableParagraph"/>
              <w:kinsoku w:val="0"/>
              <w:overflowPunct w:val="0"/>
              <w:spacing w:line="313" w:lineRule="exact"/>
              <w:ind w:left="82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ascii="Times New Roman" w:cs="Times New Roman"/>
              </w:rPr>
              <w:t>0</w:t>
            </w:r>
            <w:r w:rsidR="00A35825" w:rsidRPr="00696898">
              <w:rPr>
                <w:rFonts w:hAnsi="標楷體" w:cs="Times New Roman"/>
              </w:rPr>
              <w:t>.</w:t>
            </w:r>
            <w:r w:rsidR="00A35825" w:rsidRPr="00696898">
              <w:rPr>
                <w:rFonts w:hAnsi="標楷體" w:cs="Times New Roman" w:hint="eastAsia"/>
              </w:rPr>
              <w:t>不能處理錢財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7" w:lineRule="exact"/>
              <w:ind w:left="105"/>
              <w:rPr>
                <w:rFonts w:hAnsi="標楷體" w:cs="Times New Roman"/>
                <w:b/>
                <w:bCs/>
                <w:spacing w:val="-16"/>
              </w:rPr>
            </w:pPr>
            <w:r w:rsidRPr="00696898">
              <w:rPr>
                <w:rFonts w:hAnsi="標楷體" w:cs="Times New Roman" w:hint="eastAsia"/>
                <w:b/>
                <w:bCs/>
                <w:spacing w:val="-21"/>
              </w:rPr>
              <w:t>勾選</w:t>
            </w:r>
            <w:r w:rsidRPr="00696898">
              <w:rPr>
                <w:rFonts w:hAnsi="標楷體" w:cs="Times New Roman"/>
                <w:b/>
                <w:bCs/>
                <w:spacing w:val="-21"/>
              </w:rPr>
              <w:t xml:space="preserve"> </w:t>
            </w:r>
            <w:r w:rsidRPr="00696898">
              <w:rPr>
                <w:rFonts w:ascii="Times New Roman" w:cs="Times New Roman"/>
                <w:b/>
                <w:bCs/>
              </w:rPr>
              <w:t>0</w:t>
            </w:r>
            <w:r w:rsidRPr="00696898">
              <w:rPr>
                <w:rFonts w:hAnsi="標楷體" w:cs="Times New Roman"/>
                <w:b/>
                <w:bCs/>
                <w:spacing w:val="-16"/>
              </w:rPr>
              <w:t>.</w:t>
            </w:r>
            <w:r w:rsidRPr="00696898">
              <w:rPr>
                <w:rFonts w:hAnsi="標楷體" w:cs="Times New Roman" w:hint="eastAsia"/>
                <w:b/>
                <w:bCs/>
                <w:spacing w:val="-16"/>
              </w:rPr>
              <w:t>者，列為失</w:t>
            </w:r>
          </w:p>
          <w:p w:rsidR="00A35825" w:rsidRPr="00696898" w:rsidRDefault="00A35825">
            <w:pPr>
              <w:pStyle w:val="TableParagraph"/>
              <w:kinsoku w:val="0"/>
              <w:overflowPunct w:val="0"/>
              <w:spacing w:line="313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b/>
                <w:bCs/>
                <w:w w:val="95"/>
              </w:rPr>
              <w:t>能項目。</w:t>
            </w:r>
          </w:p>
        </w:tc>
      </w:tr>
    </w:tbl>
    <w:p w:rsidR="009724AC" w:rsidRPr="000238BC" w:rsidRDefault="008B532C" w:rsidP="00943D94">
      <w:pPr>
        <w:pStyle w:val="a4"/>
        <w:tabs>
          <w:tab w:val="left" w:pos="6364"/>
          <w:tab w:val="left" w:pos="7864"/>
          <w:tab w:val="left" w:pos="8565"/>
          <w:tab w:val="left" w:pos="9364"/>
        </w:tabs>
        <w:kinsoku w:val="0"/>
        <w:overflowPunct w:val="0"/>
        <w:spacing w:beforeLines="50" w:before="120" w:afterLines="50" w:after="120"/>
        <w:ind w:leftChars="200" w:left="480"/>
        <w:jc w:val="both"/>
        <w:rPr>
          <w:rFonts w:ascii="Times New Roman" w:cs="Times New Roman"/>
          <w:b/>
          <w:bCs/>
          <w:w w:val="95"/>
          <w:sz w:val="24"/>
          <w:szCs w:val="24"/>
          <w:shd w:val="pct15" w:color="auto" w:fill="FFFFFF"/>
        </w:rPr>
      </w:pPr>
      <w:r w:rsidRPr="00696898">
        <w:rPr>
          <w:rFonts w:hAnsi="標楷體" w:cs="Times New Roman"/>
          <w:b/>
          <w:bCs/>
          <w:w w:val="95"/>
          <w:sz w:val="24"/>
          <w:szCs w:val="24"/>
        </w:rPr>
        <w:br w:type="page"/>
      </w:r>
      <w:r w:rsidR="00A35825" w:rsidRPr="000238BC">
        <w:rPr>
          <w:rFonts w:ascii="Times New Roman" w:cs="Times New Roman" w:hint="eastAsia"/>
          <w:b/>
          <w:bCs/>
          <w:sz w:val="24"/>
          <w:szCs w:val="24"/>
        </w:rPr>
        <w:lastRenderedPageBreak/>
        <w:t>第四部分</w:t>
      </w:r>
      <w:r w:rsidR="00943D94" w:rsidRPr="000238BC">
        <w:rPr>
          <w:rFonts w:ascii="Times New Roman" w:cs="Times New Roman" w:hint="eastAsia"/>
          <w:b/>
          <w:bCs/>
          <w:sz w:val="24"/>
          <w:szCs w:val="24"/>
        </w:rPr>
        <w:t>、</w:t>
      </w:r>
      <w:r w:rsidR="00A35825" w:rsidRPr="000238BC">
        <w:rPr>
          <w:rFonts w:ascii="Times New Roman" w:cs="Times New Roman" w:hint="eastAsia"/>
          <w:b/>
          <w:bCs/>
          <w:sz w:val="24"/>
          <w:szCs w:val="24"/>
          <w:shd w:val="pct15" w:color="auto" w:fill="FFFFFF"/>
        </w:rPr>
        <w:t>認知功能</w:t>
      </w:r>
      <w:r w:rsidR="00770E24" w:rsidRPr="000238BC">
        <w:rPr>
          <w:rFonts w:ascii="Times New Roman" w:cs="Times New Roman" w:hint="eastAsia"/>
          <w:b/>
          <w:bCs/>
          <w:sz w:val="24"/>
          <w:szCs w:val="24"/>
          <w:shd w:val="pct15" w:color="auto" w:fill="FFFFFF"/>
        </w:rPr>
        <w:t>：</w:t>
      </w:r>
    </w:p>
    <w:p w:rsidR="00A35825" w:rsidRPr="000238BC" w:rsidRDefault="00A35825" w:rsidP="00623274">
      <w:pPr>
        <w:pStyle w:val="a4"/>
        <w:numPr>
          <w:ilvl w:val="0"/>
          <w:numId w:val="43"/>
        </w:numPr>
        <w:kinsoku w:val="0"/>
        <w:overflowPunct w:val="0"/>
        <w:ind w:leftChars="200" w:left="962" w:hanging="482"/>
        <w:jc w:val="both"/>
        <w:rPr>
          <w:rFonts w:ascii="Times New Roman" w:cs="Times New Roman"/>
          <w:b/>
          <w:bCs/>
          <w:w w:val="95"/>
          <w:sz w:val="24"/>
          <w:szCs w:val="24"/>
          <w:shd w:val="pct15" w:color="auto" w:fill="FFFFFF"/>
        </w:rPr>
      </w:pPr>
      <w:r w:rsidRPr="000238BC">
        <w:rPr>
          <w:rFonts w:ascii="Times New Roman" w:cs="Times New Roman" w:hint="eastAsia"/>
          <w:b/>
          <w:bCs/>
          <w:w w:val="95"/>
          <w:sz w:val="24"/>
          <w:szCs w:val="24"/>
          <w:shd w:val="clear" w:color="auto" w:fill="DADADA"/>
        </w:rPr>
        <w:t>認知功能評估</w:t>
      </w:r>
      <w:r w:rsidRPr="000238BC">
        <w:rPr>
          <w:rFonts w:ascii="Times New Roman" w:cs="Times New Roman"/>
          <w:b/>
          <w:bCs/>
          <w:w w:val="95"/>
          <w:sz w:val="20"/>
          <w:szCs w:val="20"/>
        </w:rPr>
        <w:t>(</w:t>
      </w:r>
      <w:r w:rsidRPr="000238BC">
        <w:rPr>
          <w:rFonts w:ascii="Times New Roman" w:cs="Times New Roman" w:hint="eastAsia"/>
          <w:b/>
          <w:bCs/>
          <w:w w:val="95"/>
          <w:sz w:val="20"/>
          <w:szCs w:val="20"/>
        </w:rPr>
        <w:t>需個案自答不可代答</w:t>
      </w:r>
      <w:r w:rsidRPr="000238BC">
        <w:rPr>
          <w:rFonts w:ascii="Times New Roman" w:cs="Times New Roman"/>
          <w:b/>
          <w:bCs/>
          <w:w w:val="95"/>
          <w:sz w:val="20"/>
          <w:szCs w:val="20"/>
        </w:rPr>
        <w:t>)</w:t>
      </w:r>
    </w:p>
    <w:p w:rsidR="00A35825" w:rsidRPr="00696898" w:rsidRDefault="00A35825">
      <w:pPr>
        <w:pStyle w:val="a4"/>
        <w:tabs>
          <w:tab w:val="left" w:pos="6272"/>
        </w:tabs>
        <w:kinsoku w:val="0"/>
        <w:overflowPunct w:val="0"/>
        <w:spacing w:before="77" w:after="4" w:line="331" w:lineRule="auto"/>
        <w:ind w:left="272" w:right="233"/>
        <w:rPr>
          <w:rFonts w:hAnsi="標楷體" w:cs="Times New Roman"/>
          <w:sz w:val="20"/>
          <w:szCs w:val="20"/>
        </w:rPr>
      </w:pPr>
      <w:r w:rsidRPr="000238BC">
        <w:rPr>
          <w:rFonts w:ascii="Times New Roman" w:cs="Times New Roman" w:hint="eastAsia"/>
          <w:spacing w:val="2"/>
          <w:w w:val="99"/>
          <w:sz w:val="20"/>
          <w:szCs w:val="20"/>
        </w:rPr>
        <w:t>進</w:t>
      </w:r>
      <w:r w:rsidRPr="000238BC">
        <w:rPr>
          <w:rFonts w:ascii="Times New Roman" w:cs="Times New Roman" w:hint="eastAsia"/>
          <w:w w:val="99"/>
          <w:sz w:val="20"/>
          <w:szCs w:val="20"/>
        </w:rPr>
        <w:t>行方</w:t>
      </w:r>
      <w:r w:rsidRPr="000238BC">
        <w:rPr>
          <w:rFonts w:ascii="Times New Roman" w:cs="Times New Roman" w:hint="eastAsia"/>
          <w:spacing w:val="2"/>
          <w:w w:val="99"/>
          <w:sz w:val="20"/>
          <w:szCs w:val="20"/>
        </w:rPr>
        <w:t>式</w:t>
      </w:r>
      <w:r w:rsidRPr="000238BC">
        <w:rPr>
          <w:rFonts w:ascii="Times New Roman" w:cs="Times New Roman" w:hint="eastAsia"/>
          <w:w w:val="99"/>
          <w:sz w:val="20"/>
          <w:szCs w:val="20"/>
        </w:rPr>
        <w:t>：依</w:t>
      </w:r>
      <w:r w:rsidRPr="000238BC">
        <w:rPr>
          <w:rFonts w:ascii="Times New Roman" w:cs="Times New Roman" w:hint="eastAsia"/>
          <w:spacing w:val="2"/>
          <w:w w:val="99"/>
          <w:sz w:val="20"/>
          <w:szCs w:val="20"/>
        </w:rPr>
        <w:t>下</w:t>
      </w:r>
      <w:r w:rsidRPr="000238BC">
        <w:rPr>
          <w:rFonts w:ascii="Times New Roman" w:cs="Times New Roman" w:hint="eastAsia"/>
          <w:w w:val="99"/>
          <w:sz w:val="20"/>
          <w:szCs w:val="20"/>
        </w:rPr>
        <w:t>表所</w:t>
      </w:r>
      <w:r w:rsidRPr="000238BC">
        <w:rPr>
          <w:rFonts w:ascii="Times New Roman" w:cs="Times New Roman" w:hint="eastAsia"/>
          <w:spacing w:val="2"/>
          <w:w w:val="99"/>
          <w:sz w:val="20"/>
          <w:szCs w:val="20"/>
        </w:rPr>
        <w:t>列</w:t>
      </w:r>
      <w:r w:rsidRPr="000238BC">
        <w:rPr>
          <w:rFonts w:ascii="Times New Roman" w:cs="Times New Roman" w:hint="eastAsia"/>
          <w:w w:val="99"/>
          <w:sz w:val="20"/>
          <w:szCs w:val="20"/>
        </w:rPr>
        <w:t>的問</w:t>
      </w:r>
      <w:r w:rsidRPr="000238BC">
        <w:rPr>
          <w:rFonts w:ascii="Times New Roman" w:cs="Times New Roman" w:hint="eastAsia"/>
          <w:spacing w:val="2"/>
          <w:w w:val="99"/>
          <w:sz w:val="20"/>
          <w:szCs w:val="20"/>
        </w:rPr>
        <w:t>題</w:t>
      </w:r>
      <w:r w:rsidRPr="000238BC">
        <w:rPr>
          <w:rFonts w:ascii="Times New Roman" w:cs="Times New Roman" w:hint="eastAsia"/>
          <w:w w:val="99"/>
          <w:sz w:val="20"/>
          <w:szCs w:val="20"/>
        </w:rPr>
        <w:t>，詢</w:t>
      </w:r>
      <w:r w:rsidRPr="000238BC">
        <w:rPr>
          <w:rFonts w:ascii="Times New Roman" w:cs="Times New Roman" w:hint="eastAsia"/>
          <w:spacing w:val="2"/>
          <w:w w:val="99"/>
          <w:sz w:val="20"/>
          <w:szCs w:val="20"/>
        </w:rPr>
        <w:t>問</w:t>
      </w:r>
      <w:r w:rsidRPr="000238BC">
        <w:rPr>
          <w:rFonts w:ascii="Times New Roman" w:cs="Times New Roman" w:hint="eastAsia"/>
          <w:w w:val="99"/>
          <w:sz w:val="20"/>
          <w:szCs w:val="20"/>
        </w:rPr>
        <w:t>個案</w:t>
      </w:r>
      <w:r w:rsidRPr="000238BC">
        <w:rPr>
          <w:rFonts w:ascii="Times New Roman" w:cs="Times New Roman" w:hint="eastAsia"/>
          <w:spacing w:val="2"/>
          <w:w w:val="99"/>
          <w:sz w:val="20"/>
          <w:szCs w:val="20"/>
        </w:rPr>
        <w:t>並</w:t>
      </w:r>
      <w:r w:rsidRPr="000238BC">
        <w:rPr>
          <w:rFonts w:ascii="Times New Roman" w:cs="Times New Roman" w:hint="eastAsia"/>
          <w:w w:val="99"/>
          <w:sz w:val="20"/>
          <w:szCs w:val="20"/>
        </w:rPr>
        <w:t>將結</w:t>
      </w:r>
      <w:r w:rsidRPr="000238BC">
        <w:rPr>
          <w:rFonts w:ascii="Times New Roman" w:cs="Times New Roman" w:hint="eastAsia"/>
          <w:spacing w:val="2"/>
          <w:w w:val="99"/>
          <w:sz w:val="20"/>
          <w:szCs w:val="20"/>
        </w:rPr>
        <w:t>果</w:t>
      </w:r>
      <w:r w:rsidRPr="000238BC">
        <w:rPr>
          <w:rFonts w:ascii="Times New Roman" w:cs="Times New Roman" w:hint="eastAsia"/>
          <w:w w:val="99"/>
          <w:sz w:val="20"/>
          <w:szCs w:val="20"/>
        </w:rPr>
        <w:t>紀錄</w:t>
      </w:r>
      <w:r w:rsidRPr="000238BC">
        <w:rPr>
          <w:rFonts w:ascii="Times New Roman" w:cs="Times New Roman" w:hint="eastAsia"/>
          <w:spacing w:val="2"/>
          <w:w w:val="99"/>
          <w:sz w:val="20"/>
          <w:szCs w:val="20"/>
        </w:rPr>
        <w:t>下</w:t>
      </w:r>
      <w:r w:rsidRPr="000238BC">
        <w:rPr>
          <w:rFonts w:ascii="Times New Roman" w:cs="Times New Roman" w:hint="eastAsia"/>
          <w:w w:val="99"/>
          <w:sz w:val="20"/>
          <w:szCs w:val="20"/>
        </w:rPr>
        <w:t>來</w:t>
      </w:r>
      <w:r w:rsidRPr="000238BC">
        <w:rPr>
          <w:rFonts w:ascii="Times New Roman" w:cs="Times New Roman" w:hint="eastAsia"/>
          <w:spacing w:val="-99"/>
          <w:w w:val="99"/>
          <w:sz w:val="20"/>
          <w:szCs w:val="20"/>
        </w:rPr>
        <w:t>，</w:t>
      </w:r>
      <w:r w:rsidRPr="000238BC">
        <w:rPr>
          <w:rFonts w:ascii="Times New Roman" w:cs="Times New Roman" w:hint="eastAsia"/>
          <w:w w:val="99"/>
          <w:sz w:val="20"/>
          <w:szCs w:val="20"/>
        </w:rPr>
        <w:t>（如</w:t>
      </w:r>
      <w:r w:rsidRPr="000238BC">
        <w:rPr>
          <w:rFonts w:ascii="Times New Roman" w:cs="Times New Roman" w:hint="eastAsia"/>
          <w:spacing w:val="2"/>
          <w:w w:val="99"/>
          <w:sz w:val="20"/>
          <w:szCs w:val="20"/>
        </w:rPr>
        <w:t>果</w:t>
      </w:r>
      <w:r w:rsidRPr="000238BC">
        <w:rPr>
          <w:rFonts w:ascii="Times New Roman" w:cs="Times New Roman" w:hint="eastAsia"/>
          <w:w w:val="99"/>
          <w:sz w:val="20"/>
          <w:szCs w:val="20"/>
        </w:rPr>
        <w:t>個案</w:t>
      </w:r>
      <w:r w:rsidRPr="000238BC">
        <w:rPr>
          <w:rFonts w:ascii="Times New Roman" w:cs="Times New Roman" w:hint="eastAsia"/>
          <w:spacing w:val="2"/>
          <w:w w:val="99"/>
          <w:sz w:val="20"/>
          <w:szCs w:val="20"/>
        </w:rPr>
        <w:t>家</w:t>
      </w:r>
      <w:r w:rsidRPr="000238BC">
        <w:rPr>
          <w:rFonts w:ascii="Times New Roman" w:cs="Times New Roman" w:hint="eastAsia"/>
          <w:w w:val="99"/>
          <w:sz w:val="20"/>
          <w:szCs w:val="20"/>
        </w:rPr>
        <w:t>中沒有</w:t>
      </w:r>
      <w:r w:rsidRPr="000238BC">
        <w:rPr>
          <w:rFonts w:ascii="Times New Roman" w:cs="Times New Roman" w:hint="eastAsia"/>
          <w:spacing w:val="2"/>
          <w:w w:val="99"/>
          <w:sz w:val="20"/>
          <w:szCs w:val="20"/>
        </w:rPr>
        <w:t>電</w:t>
      </w:r>
      <w:r w:rsidRPr="000238BC">
        <w:rPr>
          <w:rFonts w:ascii="Times New Roman" w:cs="Times New Roman" w:hint="eastAsia"/>
          <w:w w:val="99"/>
          <w:sz w:val="20"/>
          <w:szCs w:val="20"/>
        </w:rPr>
        <w:t>話，</w:t>
      </w:r>
      <w:r w:rsidRPr="000238BC">
        <w:rPr>
          <w:rFonts w:ascii="Times New Roman" w:cs="Times New Roman" w:hint="eastAsia"/>
          <w:spacing w:val="2"/>
          <w:w w:val="99"/>
          <w:sz w:val="20"/>
          <w:szCs w:val="20"/>
        </w:rPr>
        <w:t>可</w:t>
      </w:r>
      <w:r w:rsidRPr="000238BC">
        <w:rPr>
          <w:rFonts w:ascii="Times New Roman" w:cs="Times New Roman" w:hint="eastAsia"/>
          <w:w w:val="99"/>
          <w:sz w:val="20"/>
          <w:szCs w:val="20"/>
        </w:rPr>
        <w:t>將</w:t>
      </w:r>
      <w:r w:rsidRPr="000238BC">
        <w:rPr>
          <w:rFonts w:ascii="Times New Roman" w:cs="Times New Roman"/>
          <w:spacing w:val="-50"/>
          <w:sz w:val="20"/>
          <w:szCs w:val="20"/>
        </w:rPr>
        <w:t xml:space="preserve"> </w:t>
      </w:r>
      <w:r w:rsidRPr="000238BC">
        <w:rPr>
          <w:rFonts w:ascii="Times New Roman" w:cs="Times New Roman"/>
          <w:w w:val="99"/>
          <w:sz w:val="20"/>
          <w:szCs w:val="20"/>
        </w:rPr>
        <w:t>4</w:t>
      </w:r>
      <w:r w:rsidRPr="000238BC">
        <w:rPr>
          <w:rFonts w:ascii="Times New Roman" w:cs="Times New Roman"/>
          <w:spacing w:val="-51"/>
          <w:sz w:val="20"/>
          <w:szCs w:val="20"/>
        </w:rPr>
        <w:t xml:space="preserve"> </w:t>
      </w:r>
      <w:r w:rsidRPr="000238BC">
        <w:rPr>
          <w:rFonts w:ascii="Times New Roman" w:cs="Times New Roman" w:hint="eastAsia"/>
          <w:spacing w:val="2"/>
          <w:w w:val="99"/>
          <w:sz w:val="20"/>
          <w:szCs w:val="20"/>
        </w:rPr>
        <w:t>題</w:t>
      </w:r>
      <w:r w:rsidRPr="000238BC">
        <w:rPr>
          <w:rFonts w:ascii="Times New Roman" w:cs="Times New Roman" w:hint="eastAsia"/>
          <w:w w:val="99"/>
          <w:sz w:val="20"/>
          <w:szCs w:val="20"/>
        </w:rPr>
        <w:t>改為</w:t>
      </w:r>
      <w:r w:rsidRPr="000238BC">
        <w:rPr>
          <w:rFonts w:ascii="Times New Roman" w:cs="Times New Roman"/>
          <w:spacing w:val="-48"/>
          <w:sz w:val="20"/>
          <w:szCs w:val="20"/>
        </w:rPr>
        <w:t xml:space="preserve"> </w:t>
      </w:r>
      <w:r w:rsidRPr="000238BC">
        <w:rPr>
          <w:rFonts w:ascii="Times New Roman" w:cs="Times New Roman"/>
          <w:spacing w:val="-2"/>
          <w:w w:val="99"/>
          <w:sz w:val="20"/>
          <w:szCs w:val="20"/>
        </w:rPr>
        <w:t>4</w:t>
      </w:r>
      <w:r w:rsidRPr="000238BC">
        <w:rPr>
          <w:rFonts w:ascii="Times New Roman" w:cs="Times New Roman"/>
          <w:w w:val="99"/>
          <w:sz w:val="20"/>
          <w:szCs w:val="20"/>
        </w:rPr>
        <w:t>A</w:t>
      </w:r>
      <w:r w:rsidRPr="000238BC">
        <w:rPr>
          <w:rFonts w:ascii="Times New Roman" w:cs="Times New Roman"/>
          <w:spacing w:val="-51"/>
          <w:sz w:val="20"/>
          <w:szCs w:val="20"/>
        </w:rPr>
        <w:t xml:space="preserve"> </w:t>
      </w:r>
      <w:r w:rsidRPr="000238BC">
        <w:rPr>
          <w:rFonts w:ascii="Times New Roman" w:cs="Times New Roman" w:hint="eastAsia"/>
          <w:spacing w:val="2"/>
          <w:w w:val="99"/>
          <w:sz w:val="20"/>
          <w:szCs w:val="20"/>
        </w:rPr>
        <w:t>題</w:t>
      </w:r>
      <w:r w:rsidRPr="000238BC">
        <w:rPr>
          <w:rFonts w:ascii="Times New Roman" w:cs="Times New Roman" w:hint="eastAsia"/>
          <w:spacing w:val="-101"/>
          <w:w w:val="99"/>
          <w:sz w:val="20"/>
          <w:szCs w:val="20"/>
        </w:rPr>
        <w:t>），</w:t>
      </w:r>
      <w:r w:rsidRPr="000238BC">
        <w:rPr>
          <w:rFonts w:ascii="Times New Roman" w:cs="Times New Roman" w:hint="eastAsia"/>
          <w:sz w:val="20"/>
          <w:szCs w:val="20"/>
        </w:rPr>
        <w:t>答錯的問題請紀錄下來。</w:t>
      </w:r>
      <w:r w:rsidRPr="00696898">
        <w:rPr>
          <w:rFonts w:hAnsi="標楷體" w:cs="Times New Roman"/>
          <w:spacing w:val="98"/>
          <w:sz w:val="20"/>
          <w:szCs w:val="20"/>
        </w:rPr>
        <w:t xml:space="preserve"> </w:t>
      </w:r>
      <w:r w:rsidR="00696898" w:rsidRPr="00696898">
        <w:rPr>
          <w:rFonts w:hAnsi="標楷體" w:cs="Times New Roman"/>
          <w:sz w:val="20"/>
          <w:szCs w:val="20"/>
        </w:rPr>
        <w:t>□</w:t>
      </w:r>
      <w:r w:rsidRPr="00696898">
        <w:rPr>
          <w:rFonts w:hAnsi="標楷體" w:cs="Times New Roman" w:hint="eastAsia"/>
          <w:sz w:val="20"/>
          <w:szCs w:val="20"/>
        </w:rPr>
        <w:t>無法評估</w:t>
      </w:r>
      <w:r w:rsidRPr="00696898">
        <w:rPr>
          <w:rFonts w:hAnsi="標楷體" w:cs="Times New Roman"/>
          <w:sz w:val="20"/>
          <w:szCs w:val="20"/>
          <w:u w:val="single"/>
        </w:rPr>
        <w:t xml:space="preserve"> </w:t>
      </w:r>
      <w:r w:rsidRPr="00696898">
        <w:rPr>
          <w:rFonts w:hAnsi="標楷體" w:cs="Times New Roman"/>
          <w:sz w:val="20"/>
          <w:szCs w:val="20"/>
          <w:u w:val="single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511"/>
        <w:gridCol w:w="4094"/>
        <w:gridCol w:w="4440"/>
      </w:tblGrid>
      <w:tr w:rsidR="00A35825" w:rsidRPr="00696898" w:rsidTr="009724AC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b/>
                <w:bCs/>
                <w:w w:val="99"/>
              </w:rPr>
              <w:t>對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center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b/>
                <w:bCs/>
                <w:w w:val="99"/>
              </w:rPr>
              <w:t>錯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tabs>
                <w:tab w:val="left" w:pos="2524"/>
              </w:tabs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b/>
                <w:bCs/>
              </w:rPr>
              <w:t>問</w:t>
            </w:r>
            <w:r w:rsidRPr="000238BC">
              <w:rPr>
                <w:rFonts w:ascii="Times New Roman" w:cs="Times New Roman"/>
                <w:b/>
                <w:bCs/>
              </w:rPr>
              <w:tab/>
            </w:r>
            <w:r w:rsidRPr="000238BC">
              <w:rPr>
                <w:rFonts w:ascii="Times New Roman" w:cs="Times New Roman" w:hint="eastAsia"/>
                <w:b/>
                <w:bCs/>
              </w:rPr>
              <w:t>題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b/>
                <w:bCs/>
                <w:w w:val="95"/>
              </w:rPr>
              <w:t>注意事項</w:t>
            </w:r>
          </w:p>
        </w:tc>
      </w:tr>
      <w:tr w:rsidR="00A35825" w:rsidRPr="00696898" w:rsidTr="009724AC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1.</w:t>
            </w:r>
            <w:r w:rsidRPr="000238BC">
              <w:rPr>
                <w:rFonts w:ascii="Times New Roman" w:cs="Times New Roman" w:hint="eastAsia"/>
              </w:rPr>
              <w:t>今天是幾年幾月幾日</w:t>
            </w:r>
            <w:r w:rsidRPr="000238BC">
              <w:rPr>
                <w:rFonts w:ascii="Times New Roman" w:cs="Times New Roman"/>
              </w:rPr>
              <w:t xml:space="preserve">?  </w:t>
            </w:r>
            <w:r w:rsidRPr="000238BC">
              <w:rPr>
                <w:rFonts w:ascii="Times New Roman" w:cs="Times New Roman" w:hint="eastAsia"/>
              </w:rPr>
              <w:t>年</w:t>
            </w:r>
            <w:r w:rsidRPr="000238BC">
              <w:rPr>
                <w:rFonts w:ascii="Times New Roman" w:cs="Times New Roman"/>
              </w:rPr>
              <w:t xml:space="preserve">  </w:t>
            </w:r>
            <w:r w:rsidRPr="000238BC">
              <w:rPr>
                <w:rFonts w:ascii="Times New Roman" w:cs="Times New Roman" w:hint="eastAsia"/>
              </w:rPr>
              <w:t>月</w:t>
            </w:r>
            <w:r w:rsidRPr="000238BC">
              <w:rPr>
                <w:rFonts w:ascii="Times New Roman" w:cs="Times New Roman"/>
              </w:rPr>
              <w:t xml:space="preserve">  </w:t>
            </w:r>
            <w:r w:rsidRPr="000238BC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年月日都對才算正確</w:t>
            </w:r>
          </w:p>
        </w:tc>
      </w:tr>
      <w:tr w:rsidR="00A35825" w:rsidRPr="00696898" w:rsidTr="009724AC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2.</w:t>
            </w:r>
            <w:r w:rsidRPr="000238BC">
              <w:rPr>
                <w:rFonts w:ascii="Times New Roman" w:cs="Times New Roman" w:hint="eastAsia"/>
              </w:rPr>
              <w:t>今天是星期幾？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星期對才算正確</w:t>
            </w:r>
          </w:p>
        </w:tc>
      </w:tr>
      <w:tr w:rsidR="00A35825" w:rsidRPr="00696898" w:rsidTr="009724AC">
        <w:trPr>
          <w:trHeight w:hRule="exact" w:val="53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3.</w:t>
            </w:r>
            <w:r w:rsidRPr="000238BC">
              <w:rPr>
                <w:rFonts w:ascii="Times New Roman" w:cs="Times New Roman" w:hint="eastAsia"/>
              </w:rPr>
              <w:t>這裡是什麼地方？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對所在地的任何描述都算正確；說「我家」或正確</w:t>
            </w:r>
          </w:p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說出城鎮等都可接受。</w:t>
            </w:r>
          </w:p>
        </w:tc>
      </w:tr>
      <w:tr w:rsidR="00A35825" w:rsidRPr="00696898" w:rsidTr="009724AC">
        <w:trPr>
          <w:trHeight w:hRule="exact" w:val="53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4.</w:t>
            </w:r>
            <w:r w:rsidRPr="000238BC">
              <w:rPr>
                <w:rFonts w:ascii="Times New Roman" w:cs="Times New Roman" w:hint="eastAsia"/>
              </w:rPr>
              <w:t>你的電話號碼是幾號？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證實電話號碼無誤即算正確；或在會談時，能在兩</w:t>
            </w:r>
          </w:p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次間隔較長的時間內重複相同的號碼即算正確。</w:t>
            </w:r>
          </w:p>
        </w:tc>
      </w:tr>
      <w:tr w:rsidR="00A35825" w:rsidRPr="00696898" w:rsidTr="009724AC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4A.</w:t>
            </w:r>
            <w:r w:rsidRPr="000238BC">
              <w:rPr>
                <w:rFonts w:ascii="Times New Roman" w:cs="Times New Roman" w:hint="eastAsia"/>
              </w:rPr>
              <w:t>你住在什麼地方？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當個案沒有電話時才問</w:t>
            </w:r>
          </w:p>
        </w:tc>
      </w:tr>
      <w:tr w:rsidR="00A35825" w:rsidRPr="00696898" w:rsidTr="009724AC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5.</w:t>
            </w:r>
            <w:r w:rsidRPr="000238BC">
              <w:rPr>
                <w:rFonts w:ascii="Times New Roman" w:cs="Times New Roman" w:hint="eastAsia"/>
              </w:rPr>
              <w:t>你幾歲了？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年齡與出生年月日符合才算正確。</w:t>
            </w:r>
          </w:p>
        </w:tc>
      </w:tr>
      <w:tr w:rsidR="00A35825" w:rsidRPr="00696898" w:rsidTr="009724AC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6.</w:t>
            </w:r>
            <w:r w:rsidRPr="000238BC">
              <w:rPr>
                <w:rFonts w:ascii="Times New Roman" w:cs="Times New Roman" w:hint="eastAsia"/>
              </w:rPr>
              <w:t>你的生日是哪一天？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年月日都對才算正確。</w:t>
            </w:r>
          </w:p>
        </w:tc>
      </w:tr>
      <w:tr w:rsidR="00A35825" w:rsidRPr="00696898" w:rsidTr="009724AC">
        <w:trPr>
          <w:trHeight w:hRule="exact" w:val="324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7.</w:t>
            </w:r>
            <w:r w:rsidRPr="000238BC">
              <w:rPr>
                <w:rFonts w:ascii="Times New Roman" w:cs="Times New Roman" w:hint="eastAsia"/>
              </w:rPr>
              <w:t>現任總統是誰？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姓氏正確即可</w:t>
            </w:r>
          </w:p>
        </w:tc>
      </w:tr>
      <w:tr w:rsidR="00A35825" w:rsidRPr="00696898" w:rsidTr="009724AC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8.</w:t>
            </w:r>
            <w:r w:rsidRPr="000238BC">
              <w:rPr>
                <w:rFonts w:ascii="Times New Roman" w:cs="Times New Roman" w:hint="eastAsia"/>
              </w:rPr>
              <w:t>前任總統是誰？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姓氏正確即可</w:t>
            </w:r>
          </w:p>
        </w:tc>
      </w:tr>
      <w:tr w:rsidR="00A35825" w:rsidRPr="00696898" w:rsidTr="009724AC">
        <w:trPr>
          <w:trHeight w:hRule="exact" w:val="53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9.</w:t>
            </w:r>
            <w:r w:rsidRPr="000238BC">
              <w:rPr>
                <w:rFonts w:ascii="Times New Roman" w:cs="Times New Roman" w:hint="eastAsia"/>
              </w:rPr>
              <w:t>你媽媽叫什麼名字？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不需特別證實，只需個案說出一個與他不同的女性</w:t>
            </w:r>
          </w:p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sz w:val="20"/>
                <w:szCs w:val="20"/>
              </w:rPr>
              <w:t>姓名即可。</w:t>
            </w:r>
          </w:p>
        </w:tc>
      </w:tr>
      <w:tr w:rsidR="00A35825" w:rsidRPr="00696898" w:rsidTr="009724AC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adjustRightInd/>
              <w:jc w:val="center"/>
              <w:rPr>
                <w:rFonts w:ascii="Times New Roman" w:cs="Times New Roman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10.</w:t>
            </w:r>
            <w:r w:rsidRPr="000238BC">
              <w:rPr>
                <w:rFonts w:ascii="Times New Roman" w:cs="Times New Roman" w:hint="eastAsia"/>
                <w:spacing w:val="-34"/>
              </w:rPr>
              <w:t>從</w:t>
            </w:r>
            <w:r w:rsidRPr="000238BC">
              <w:rPr>
                <w:rFonts w:ascii="Times New Roman" w:cs="Times New Roman"/>
                <w:spacing w:val="-34"/>
              </w:rPr>
              <w:t xml:space="preserve"> </w:t>
            </w:r>
            <w:r w:rsidRPr="000238BC">
              <w:rPr>
                <w:rFonts w:ascii="Times New Roman" w:cs="Times New Roman"/>
              </w:rPr>
              <w:t>20</w:t>
            </w:r>
            <w:r w:rsidRPr="000238BC">
              <w:rPr>
                <w:rFonts w:ascii="Times New Roman" w:cs="Times New Roman"/>
                <w:spacing w:val="-46"/>
              </w:rPr>
              <w:t xml:space="preserve"> </w:t>
            </w:r>
            <w:r w:rsidRPr="000238BC">
              <w:rPr>
                <w:rFonts w:ascii="Times New Roman" w:cs="Times New Roman" w:hint="eastAsia"/>
                <w:spacing w:val="-46"/>
              </w:rPr>
              <w:t>減</w:t>
            </w:r>
            <w:r w:rsidRPr="000238BC">
              <w:rPr>
                <w:rFonts w:ascii="Times New Roman" w:cs="Times New Roman"/>
                <w:spacing w:val="-46"/>
              </w:rPr>
              <w:t xml:space="preserve"> </w:t>
            </w:r>
            <w:r w:rsidRPr="000238BC">
              <w:rPr>
                <w:rFonts w:ascii="Times New Roman" w:cs="Times New Roman"/>
              </w:rPr>
              <w:t>3</w:t>
            </w:r>
            <w:r w:rsidRPr="000238BC">
              <w:rPr>
                <w:rFonts w:ascii="Times New Roman" w:cs="Times New Roman"/>
                <w:spacing w:val="-30"/>
              </w:rPr>
              <w:t xml:space="preserve"> </w:t>
            </w:r>
            <w:r w:rsidRPr="000238BC">
              <w:rPr>
                <w:rFonts w:ascii="Times New Roman" w:cs="Times New Roman" w:hint="eastAsia"/>
                <w:spacing w:val="-30"/>
              </w:rPr>
              <w:t>開始算，一直減</w:t>
            </w:r>
            <w:r w:rsidRPr="000238BC">
              <w:rPr>
                <w:rFonts w:ascii="Times New Roman" w:cs="Times New Roman"/>
                <w:spacing w:val="-30"/>
              </w:rPr>
              <w:t xml:space="preserve"> </w:t>
            </w:r>
            <w:r w:rsidRPr="000238BC">
              <w:rPr>
                <w:rFonts w:ascii="Times New Roman" w:cs="Times New Roman"/>
              </w:rPr>
              <w:t>3</w:t>
            </w:r>
            <w:r w:rsidRPr="000238BC">
              <w:rPr>
                <w:rFonts w:ascii="Times New Roman" w:cs="Times New Roman"/>
                <w:spacing w:val="-27"/>
              </w:rPr>
              <w:t xml:space="preserve"> </w:t>
            </w:r>
            <w:r w:rsidRPr="000238BC">
              <w:rPr>
                <w:rFonts w:ascii="Times New Roman" w:cs="Times New Roman" w:hint="eastAsia"/>
                <w:spacing w:val="-27"/>
              </w:rPr>
              <w:t>減下去。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0238BC" w:rsidRDefault="00A35825" w:rsidP="009724AC">
            <w:pPr>
              <w:pStyle w:val="TableParagraph"/>
              <w:kinsoku w:val="0"/>
              <w:overflowPunct w:val="0"/>
              <w:adjustRightInd/>
              <w:jc w:val="both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期間如出現任何錯誤或無法繼續進行即算錯誤。</w:t>
            </w:r>
          </w:p>
        </w:tc>
      </w:tr>
      <w:tr w:rsidR="00A35825" w:rsidRPr="00696898" w:rsidTr="009724AC">
        <w:trPr>
          <w:trHeight w:hRule="exact" w:val="406"/>
          <w:jc w:val="center"/>
        </w:trPr>
        <w:tc>
          <w:tcPr>
            <w:tcW w:w="9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 w:rsidP="009724AC">
            <w:pPr>
              <w:pStyle w:val="TableParagraph"/>
              <w:tabs>
                <w:tab w:val="left" w:pos="2183"/>
                <w:tab w:val="left" w:pos="2663"/>
              </w:tabs>
              <w:kinsoku w:val="0"/>
              <w:overflowPunct w:val="0"/>
              <w:spacing w:line="276" w:lineRule="exact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</w:rPr>
              <w:t>錯誤題數：</w:t>
            </w:r>
            <w:r w:rsidRPr="000238BC">
              <w:rPr>
                <w:rFonts w:ascii="Times New Roman" w:cs="Times New Roman"/>
                <w:u w:val="single"/>
              </w:rPr>
              <w:t xml:space="preserve"> </w:t>
            </w:r>
            <w:r w:rsidRPr="000238BC">
              <w:rPr>
                <w:rFonts w:ascii="Times New Roman" w:cs="Times New Roman"/>
                <w:u w:val="single"/>
              </w:rPr>
              <w:tab/>
            </w:r>
            <w:r w:rsidRPr="000238BC">
              <w:rPr>
                <w:rFonts w:ascii="Times New Roman" w:cs="Times New Roman" w:hint="eastAsia"/>
              </w:rPr>
              <w:t>題</w:t>
            </w:r>
            <w:r w:rsidRPr="000238BC">
              <w:rPr>
                <w:rFonts w:ascii="Times New Roman" w:cs="Times New Roman"/>
              </w:rPr>
              <w:tab/>
              <w:t>(</w:t>
            </w:r>
            <w:r w:rsidRPr="000238BC">
              <w:rPr>
                <w:rFonts w:ascii="Times New Roman" w:cs="Times New Roman" w:hint="eastAsia"/>
              </w:rPr>
              <w:t>請依照錯誤題數及個案教育程度，於下表勾選心智功能程度</w:t>
            </w:r>
            <w:r w:rsidRPr="000238BC">
              <w:rPr>
                <w:rFonts w:ascii="Times New Roman" w:cs="Times New Roman"/>
              </w:rPr>
              <w:t>)</w:t>
            </w:r>
          </w:p>
        </w:tc>
      </w:tr>
    </w:tbl>
    <w:p w:rsidR="00A35825" w:rsidRPr="00696898" w:rsidRDefault="00A35825">
      <w:pPr>
        <w:pStyle w:val="a4"/>
        <w:kinsoku w:val="0"/>
        <w:overflowPunct w:val="0"/>
        <w:rPr>
          <w:rFonts w:hAnsi="標楷體" w:cs="Times New Roman"/>
          <w:sz w:val="20"/>
          <w:szCs w:val="20"/>
        </w:rPr>
      </w:pPr>
    </w:p>
    <w:p w:rsidR="00A35825" w:rsidRPr="00696898" w:rsidRDefault="00A35825">
      <w:pPr>
        <w:pStyle w:val="a4"/>
        <w:kinsoku w:val="0"/>
        <w:overflowPunct w:val="0"/>
        <w:spacing w:before="3"/>
        <w:rPr>
          <w:rFonts w:hAnsi="標楷體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2030"/>
        <w:gridCol w:w="2028"/>
        <w:gridCol w:w="2028"/>
        <w:gridCol w:w="2030"/>
      </w:tblGrid>
      <w:tr w:rsidR="00A35825" w:rsidRPr="00696898" w:rsidTr="009724AC">
        <w:trPr>
          <w:trHeight w:hRule="exact" w:val="322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rPr>
                <w:rFonts w:hAnsi="標楷體" w:cs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kinsoku w:val="0"/>
              <w:overflowPunct w:val="0"/>
              <w:spacing w:line="276" w:lineRule="exact"/>
              <w:ind w:left="105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心智功能完好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輕度智力缺損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kinsoku w:val="0"/>
              <w:overflowPunct w:val="0"/>
              <w:spacing w:line="276" w:lineRule="exact"/>
              <w:ind w:left="83" w:right="214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中度智力缺損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696898">
            <w:pPr>
              <w:pStyle w:val="TableParagraph"/>
              <w:kinsoku w:val="0"/>
              <w:overflowPunct w:val="0"/>
              <w:spacing w:line="276" w:lineRule="exact"/>
              <w:ind w:left="86" w:right="213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嚴重智力缺損</w:t>
            </w:r>
          </w:p>
        </w:tc>
      </w:tr>
      <w:tr w:rsidR="00A35825" w:rsidRPr="00696898" w:rsidTr="009724AC">
        <w:trPr>
          <w:trHeight w:hRule="exact" w:val="31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小學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441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0</w:t>
            </w:r>
            <w:r w:rsidRPr="00696898">
              <w:rPr>
                <w:rFonts w:hAnsi="標楷體" w:cs="Times New Roman"/>
              </w:rPr>
              <w:t>-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 w:hint="eastAsia"/>
              </w:rPr>
              <w:t>題錯誤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439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-</w:t>
            </w: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 w:hint="eastAsia"/>
              </w:rPr>
              <w:t>題錯誤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83" w:right="83"/>
              <w:jc w:val="center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6</w:t>
            </w:r>
            <w:r w:rsidRPr="00696898">
              <w:rPr>
                <w:rFonts w:hAnsi="標楷體" w:cs="Times New Roman"/>
              </w:rPr>
              <w:t>-</w:t>
            </w:r>
            <w:r w:rsidRPr="00696898">
              <w:rPr>
                <w:rFonts w:ascii="Times New Roman" w:cs="Times New Roman"/>
              </w:rPr>
              <w:t>8</w:t>
            </w:r>
            <w:r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 w:hint="eastAsia"/>
              </w:rPr>
              <w:t>題錯誤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86" w:right="84"/>
              <w:jc w:val="center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9</w:t>
            </w:r>
            <w:r w:rsidRPr="00696898">
              <w:rPr>
                <w:rFonts w:hAnsi="標楷體" w:cs="Times New Roman"/>
              </w:rPr>
              <w:t>-</w:t>
            </w:r>
            <w:r w:rsidRPr="00696898">
              <w:rPr>
                <w:rFonts w:ascii="Times New Roman" w:cs="Times New Roman"/>
              </w:rPr>
              <w:t>10</w:t>
            </w:r>
            <w:r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 w:hint="eastAsia"/>
              </w:rPr>
              <w:t>題錯誤</w:t>
            </w:r>
          </w:p>
        </w:tc>
      </w:tr>
      <w:tr w:rsidR="00A35825" w:rsidRPr="00696898" w:rsidTr="009724AC">
        <w:trPr>
          <w:trHeight w:hRule="exact" w:val="312"/>
          <w:jc w:val="center"/>
        </w:trPr>
        <w:tc>
          <w:tcPr>
            <w:tcW w:w="152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一般</w:t>
            </w: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hAnsi="標楷體" w:cs="Times New Roman" w:hint="eastAsia"/>
              </w:rPr>
              <w:t>國中</w:t>
            </w:r>
            <w:r w:rsidRPr="00696898">
              <w:rPr>
                <w:rFonts w:hAnsi="標楷體" w:cs="Times New Roman"/>
              </w:rPr>
              <w:t>)</w:t>
            </w:r>
          </w:p>
        </w:tc>
        <w:tc>
          <w:tcPr>
            <w:tcW w:w="203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441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0</w:t>
            </w:r>
            <w:r w:rsidRPr="00696898">
              <w:rPr>
                <w:rFonts w:hAnsi="標楷體" w:cs="Times New Roman"/>
              </w:rPr>
              <w:t>-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 w:hint="eastAsia"/>
              </w:rPr>
              <w:t>題錯誤</w:t>
            </w:r>
          </w:p>
        </w:tc>
        <w:tc>
          <w:tcPr>
            <w:tcW w:w="20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439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-</w:t>
            </w: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 w:hint="eastAsia"/>
              </w:rPr>
              <w:t>題錯誤</w:t>
            </w:r>
          </w:p>
        </w:tc>
        <w:tc>
          <w:tcPr>
            <w:tcW w:w="20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83" w:right="83"/>
              <w:jc w:val="center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>-</w:t>
            </w:r>
            <w:r w:rsidRPr="00696898">
              <w:rPr>
                <w:rFonts w:ascii="Times New Roman" w:cs="Times New Roman"/>
              </w:rPr>
              <w:t>7</w:t>
            </w:r>
            <w:r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 w:hint="eastAsia"/>
              </w:rPr>
              <w:t>題錯誤</w:t>
            </w:r>
          </w:p>
        </w:tc>
        <w:tc>
          <w:tcPr>
            <w:tcW w:w="203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86" w:right="84"/>
              <w:jc w:val="center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8</w:t>
            </w:r>
            <w:r w:rsidRPr="00696898">
              <w:rPr>
                <w:rFonts w:hAnsi="標楷體" w:cs="Times New Roman"/>
              </w:rPr>
              <w:t>-</w:t>
            </w:r>
            <w:r w:rsidRPr="00696898">
              <w:rPr>
                <w:rFonts w:ascii="Times New Roman" w:cs="Times New Roman"/>
              </w:rPr>
              <w:t>10</w:t>
            </w:r>
            <w:r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 w:hint="eastAsia"/>
              </w:rPr>
              <w:t>題錯誤</w:t>
            </w:r>
          </w:p>
        </w:tc>
      </w:tr>
      <w:tr w:rsidR="00A35825" w:rsidRPr="00696898" w:rsidTr="009724AC">
        <w:trPr>
          <w:trHeight w:hRule="exact" w:val="317"/>
          <w:jc w:val="center"/>
        </w:trPr>
        <w:tc>
          <w:tcPr>
            <w:tcW w:w="152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高中</w:t>
            </w:r>
          </w:p>
        </w:tc>
        <w:tc>
          <w:tcPr>
            <w:tcW w:w="203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441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0</w:t>
            </w:r>
            <w:r w:rsidRPr="00696898">
              <w:rPr>
                <w:rFonts w:hAnsi="標楷體" w:cs="Times New Roman"/>
              </w:rPr>
              <w:t>-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 w:hint="eastAsia"/>
              </w:rPr>
              <w:t>題錯誤</w:t>
            </w:r>
          </w:p>
        </w:tc>
        <w:tc>
          <w:tcPr>
            <w:tcW w:w="20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439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-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 w:hint="eastAsia"/>
              </w:rPr>
              <w:t>題錯誤</w:t>
            </w:r>
          </w:p>
        </w:tc>
        <w:tc>
          <w:tcPr>
            <w:tcW w:w="20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83" w:right="83"/>
              <w:jc w:val="center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-</w:t>
            </w:r>
            <w:r w:rsidRPr="00696898">
              <w:rPr>
                <w:rFonts w:ascii="Times New Roman" w:cs="Times New Roman"/>
              </w:rPr>
              <w:t>6</w:t>
            </w:r>
            <w:r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 w:hint="eastAsia"/>
              </w:rPr>
              <w:t>題錯誤</w:t>
            </w:r>
          </w:p>
        </w:tc>
        <w:tc>
          <w:tcPr>
            <w:tcW w:w="203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76" w:lineRule="exact"/>
              <w:ind w:left="86" w:right="84"/>
              <w:jc w:val="center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7</w:t>
            </w:r>
            <w:r w:rsidRPr="00696898">
              <w:rPr>
                <w:rFonts w:hAnsi="標楷體" w:cs="Times New Roman"/>
              </w:rPr>
              <w:t>-</w:t>
            </w:r>
            <w:r w:rsidRPr="00696898">
              <w:rPr>
                <w:rFonts w:ascii="Times New Roman" w:cs="Times New Roman"/>
              </w:rPr>
              <w:t>10</w:t>
            </w:r>
            <w:r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 w:hint="eastAsia"/>
              </w:rPr>
              <w:t>題錯誤</w:t>
            </w:r>
          </w:p>
        </w:tc>
      </w:tr>
    </w:tbl>
    <w:p w:rsidR="00A35825" w:rsidRPr="00696898" w:rsidRDefault="00A35825">
      <w:pPr>
        <w:pStyle w:val="a4"/>
        <w:kinsoku w:val="0"/>
        <w:overflowPunct w:val="0"/>
        <w:rPr>
          <w:rFonts w:hAnsi="標楷體" w:cs="Times New Roman"/>
          <w:sz w:val="30"/>
          <w:szCs w:val="30"/>
        </w:rPr>
      </w:pPr>
    </w:p>
    <w:p w:rsidR="00A35825" w:rsidRPr="000238BC" w:rsidRDefault="00A35825" w:rsidP="00623274">
      <w:pPr>
        <w:pStyle w:val="a4"/>
        <w:numPr>
          <w:ilvl w:val="0"/>
          <w:numId w:val="43"/>
        </w:numPr>
        <w:kinsoku w:val="0"/>
        <w:overflowPunct w:val="0"/>
        <w:ind w:leftChars="200" w:left="962" w:hanging="482"/>
        <w:jc w:val="both"/>
        <w:rPr>
          <w:rFonts w:ascii="Times New Roman" w:cs="Times New Roman"/>
          <w:b/>
          <w:bCs/>
          <w:w w:val="95"/>
          <w:sz w:val="24"/>
          <w:szCs w:val="24"/>
          <w:shd w:val="clear" w:color="auto" w:fill="DADADA"/>
        </w:rPr>
      </w:pPr>
      <w:r w:rsidRPr="000238BC">
        <w:rPr>
          <w:rFonts w:ascii="Times New Roman" w:cs="Times New Roman" w:hint="eastAsia"/>
          <w:b/>
          <w:bCs/>
          <w:w w:val="95"/>
          <w:sz w:val="24"/>
          <w:szCs w:val="24"/>
          <w:shd w:val="clear" w:color="auto" w:fill="DADADA"/>
        </w:rPr>
        <w:t>個案認知功能狀態及需協助程度＊個案無法配合回答上述問題時，請填寫此表。</w:t>
      </w:r>
    </w:p>
    <w:p w:rsidR="00A35825" w:rsidRPr="000238BC" w:rsidRDefault="00A35825">
      <w:pPr>
        <w:pStyle w:val="a4"/>
        <w:kinsoku w:val="0"/>
        <w:overflowPunct w:val="0"/>
        <w:spacing w:before="45"/>
        <w:ind w:left="517"/>
        <w:rPr>
          <w:rFonts w:ascii="Times New Roman" w:cs="Times New Roman"/>
          <w:sz w:val="24"/>
          <w:szCs w:val="24"/>
        </w:rPr>
      </w:pPr>
      <w:r w:rsidRPr="000238BC">
        <w:rPr>
          <w:rFonts w:ascii="Times New Roman" w:cs="Times New Roman"/>
          <w:sz w:val="24"/>
          <w:szCs w:val="24"/>
        </w:rPr>
        <w:t>*</w:t>
      </w:r>
      <w:r w:rsidRPr="000238BC">
        <w:rPr>
          <w:rFonts w:ascii="Times New Roman" w:cs="Times New Roman" w:hint="eastAsia"/>
          <w:sz w:val="24"/>
          <w:szCs w:val="24"/>
        </w:rPr>
        <w:t>藉由觀察個案實際執行日常事務，以評估其認知功能狀態。</w:t>
      </w:r>
    </w:p>
    <w:p w:rsidR="00A35825" w:rsidRPr="000238BC" w:rsidRDefault="00A35825">
      <w:pPr>
        <w:pStyle w:val="a4"/>
        <w:kinsoku w:val="0"/>
        <w:overflowPunct w:val="0"/>
        <w:spacing w:before="7"/>
        <w:rPr>
          <w:rFonts w:ascii="Times New Roman" w:cs="Times New Roman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368"/>
        <w:gridCol w:w="4725"/>
        <w:gridCol w:w="2189"/>
      </w:tblGrid>
      <w:tr w:rsidR="00A35825" w:rsidRPr="000238BC" w:rsidTr="009724AC"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2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b/>
                <w:bCs/>
                <w:w w:val="95"/>
              </w:rPr>
              <w:t>分數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53" w:lineRule="exact"/>
              <w:ind w:left="127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b/>
                <w:bCs/>
                <w:sz w:val="22"/>
                <w:szCs w:val="22"/>
              </w:rPr>
              <w:t>需協助程度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2110" w:right="2108"/>
              <w:jc w:val="center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b/>
                <w:bCs/>
                <w:w w:val="95"/>
              </w:rPr>
              <w:t>描述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841" w:right="841"/>
              <w:jc w:val="center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b/>
                <w:bCs/>
                <w:w w:val="95"/>
              </w:rPr>
              <w:t>備註</w:t>
            </w:r>
          </w:p>
        </w:tc>
      </w:tr>
      <w:tr w:rsidR="00A35825" w:rsidRPr="000238BC" w:rsidTr="009724AC"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</w:rPr>
              <w:t>完全協助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29" w:lineRule="exact"/>
              <w:ind w:left="105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需外界刺激，才有反應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</w:rPr>
              <w:t>如吞嚥、疼痛反應</w:t>
            </w:r>
          </w:p>
        </w:tc>
      </w:tr>
      <w:tr w:rsidR="00A35825" w:rsidRPr="000238BC" w:rsidTr="009724AC">
        <w:trPr>
          <w:trHeight w:hRule="exact" w:val="324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</w:rPr>
              <w:t>大量協助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32" w:lineRule="exact"/>
              <w:ind w:left="105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需示範及肢體感覺刺激，以完成大動作活動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</w:rPr>
              <w:t>如摸頭、抬腿</w:t>
            </w:r>
          </w:p>
        </w:tc>
      </w:tr>
      <w:tr w:rsidR="00A35825" w:rsidRPr="000238BC" w:rsidTr="009724AC"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</w:rPr>
              <w:t>中等協助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29" w:lineRule="exact"/>
              <w:ind w:left="105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需持續示範及提醒，才能完成簡單、重覆性活動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</w:rPr>
              <w:t>如吃飯、刷牙</w:t>
            </w:r>
          </w:p>
        </w:tc>
      </w:tr>
      <w:tr w:rsidR="00A35825" w:rsidRPr="000238BC" w:rsidTr="009724AC"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</w:rPr>
              <w:t>少量協助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29" w:lineRule="exact"/>
              <w:ind w:left="105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需重覆提醒錯誤，確保安全，無法解決突發困難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</w:rPr>
              <w:t>如依天氣選擇衣物</w:t>
            </w:r>
          </w:p>
        </w:tc>
      </w:tr>
      <w:tr w:rsidR="00A35825" w:rsidRPr="000238BC" w:rsidTr="009724AC"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</w:rPr>
              <w:t>需監督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29" w:lineRule="exact"/>
              <w:ind w:left="105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做新事務需監督，無法注意安全，或出現錯誤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</w:rPr>
              <w:t>如</w:t>
            </w:r>
            <w:r w:rsidRPr="000238BC">
              <w:rPr>
                <w:rFonts w:ascii="Times New Roman" w:cs="Times New Roman"/>
              </w:rPr>
              <w:t>:</w:t>
            </w:r>
            <w:r w:rsidRPr="000238BC">
              <w:rPr>
                <w:rFonts w:ascii="Times New Roman" w:cs="Times New Roman" w:hint="eastAsia"/>
              </w:rPr>
              <w:t>用藥、開關瓦斯</w:t>
            </w:r>
          </w:p>
        </w:tc>
      </w:tr>
      <w:tr w:rsidR="00A35825" w:rsidRPr="000238BC" w:rsidTr="009724AC"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</w:rPr>
              <w:t>不需協助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pStyle w:val="TableParagraph"/>
              <w:kinsoku w:val="0"/>
              <w:overflowPunct w:val="0"/>
              <w:spacing w:line="229" w:lineRule="exact"/>
              <w:ind w:left="105"/>
              <w:rPr>
                <w:rFonts w:ascii="Times New Roman" w:cs="Times New Roman"/>
              </w:rPr>
            </w:pPr>
            <w:r w:rsidRPr="000238BC">
              <w:rPr>
                <w:rFonts w:ascii="Times New Roman" w:cs="Times New Roman" w:hint="eastAsia"/>
                <w:w w:val="95"/>
                <w:sz w:val="20"/>
                <w:szCs w:val="20"/>
              </w:rPr>
              <w:t>不需協助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0238BC" w:rsidRDefault="00A35825">
            <w:pPr>
              <w:rPr>
                <w:rFonts w:ascii="Times New Roman" w:cs="Times New Roman"/>
              </w:rPr>
            </w:pPr>
          </w:p>
        </w:tc>
      </w:tr>
    </w:tbl>
    <w:p w:rsidR="009724AC" w:rsidRPr="000238BC" w:rsidRDefault="009724AC" w:rsidP="009724AC">
      <w:pPr>
        <w:pStyle w:val="a4"/>
        <w:kinsoku w:val="0"/>
        <w:overflowPunct w:val="0"/>
        <w:jc w:val="both"/>
        <w:rPr>
          <w:rFonts w:ascii="Times New Roman" w:cs="Times New Roman"/>
          <w:b/>
          <w:bCs/>
          <w:w w:val="95"/>
          <w:sz w:val="24"/>
          <w:szCs w:val="24"/>
          <w:shd w:val="clear" w:color="auto" w:fill="DADADA"/>
        </w:rPr>
      </w:pPr>
    </w:p>
    <w:p w:rsidR="00A35825" w:rsidRPr="000238BC" w:rsidRDefault="00A35825" w:rsidP="00623274">
      <w:pPr>
        <w:pStyle w:val="a4"/>
        <w:numPr>
          <w:ilvl w:val="0"/>
          <w:numId w:val="43"/>
        </w:numPr>
        <w:kinsoku w:val="0"/>
        <w:overflowPunct w:val="0"/>
        <w:ind w:leftChars="200" w:left="962" w:hanging="482"/>
        <w:jc w:val="both"/>
        <w:rPr>
          <w:rFonts w:ascii="Times New Roman" w:cs="Times New Roman"/>
          <w:b/>
          <w:bCs/>
          <w:w w:val="95"/>
          <w:sz w:val="24"/>
          <w:szCs w:val="24"/>
          <w:shd w:val="clear" w:color="auto" w:fill="DADADA"/>
        </w:rPr>
      </w:pPr>
      <w:r w:rsidRPr="000238BC">
        <w:rPr>
          <w:rFonts w:ascii="Times New Roman" w:cs="Times New Roman" w:hint="eastAsia"/>
          <w:b/>
          <w:bCs/>
          <w:w w:val="95"/>
          <w:sz w:val="24"/>
          <w:szCs w:val="24"/>
          <w:shd w:val="clear" w:color="auto" w:fill="DADADA"/>
        </w:rPr>
        <w:t>行為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96"/>
      </w:tblGrid>
      <w:tr w:rsidR="009724AC" w:rsidRPr="00696898" w:rsidTr="00E97679">
        <w:trPr>
          <w:jc w:val="center"/>
        </w:trPr>
        <w:tc>
          <w:tcPr>
            <w:tcW w:w="9096" w:type="dxa"/>
          </w:tcPr>
          <w:p w:rsidR="009724AC" w:rsidRPr="00696898" w:rsidRDefault="009724AC" w:rsidP="00E97679">
            <w:pPr>
              <w:pStyle w:val="a4"/>
              <w:tabs>
                <w:tab w:val="left" w:pos="1832"/>
                <w:tab w:val="left" w:pos="3152"/>
                <w:tab w:val="left" w:pos="5192"/>
                <w:tab w:val="left" w:pos="6512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1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>.</w:t>
            </w:r>
            <w:r w:rsidR="00696898" w:rsidRPr="00696898">
              <w:rPr>
                <w:rFonts w:hAnsi="標楷體" w:cs="Times New Roman"/>
                <w:kern w:val="2"/>
                <w:sz w:val="24"/>
                <w:szCs w:val="24"/>
              </w:rPr>
              <w:t>□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正常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 xml:space="preserve">     </w:t>
            </w: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2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>.</w:t>
            </w:r>
            <w:r w:rsidR="00696898" w:rsidRPr="00696898">
              <w:rPr>
                <w:rFonts w:hAnsi="標楷體" w:cs="Times New Roman"/>
                <w:kern w:val="2"/>
                <w:sz w:val="24"/>
                <w:szCs w:val="24"/>
              </w:rPr>
              <w:t>□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遊走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 xml:space="preserve">     </w:t>
            </w: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3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>.</w:t>
            </w:r>
            <w:r w:rsidR="00696898" w:rsidRPr="00696898">
              <w:rPr>
                <w:rFonts w:hAnsi="標楷體" w:cs="Times New Roman"/>
                <w:kern w:val="2"/>
                <w:sz w:val="24"/>
                <w:szCs w:val="24"/>
              </w:rPr>
              <w:t>□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日落症候群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 xml:space="preserve">     </w:t>
            </w: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4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>.</w:t>
            </w:r>
            <w:r w:rsidR="00696898" w:rsidRPr="00696898">
              <w:rPr>
                <w:rFonts w:hAnsi="標楷體" w:cs="Times New Roman"/>
                <w:kern w:val="2"/>
                <w:sz w:val="24"/>
                <w:szCs w:val="24"/>
              </w:rPr>
              <w:t>□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畏縮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 xml:space="preserve">     </w:t>
            </w: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5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>.</w:t>
            </w:r>
            <w:r w:rsidR="00696898" w:rsidRPr="00696898">
              <w:rPr>
                <w:rFonts w:hAnsi="標楷體" w:cs="Times New Roman"/>
                <w:kern w:val="2"/>
                <w:sz w:val="24"/>
                <w:szCs w:val="24"/>
              </w:rPr>
              <w:t>□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不適當的性行為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 xml:space="preserve">     </w:t>
            </w: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6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>.</w:t>
            </w:r>
            <w:r w:rsidR="00696898" w:rsidRPr="00696898">
              <w:rPr>
                <w:rFonts w:hAnsi="標楷體" w:cs="Times New Roman"/>
                <w:kern w:val="2"/>
                <w:sz w:val="24"/>
                <w:szCs w:val="24"/>
              </w:rPr>
              <w:t>□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言語侵犯</w:t>
            </w:r>
          </w:p>
          <w:p w:rsidR="00644A43" w:rsidRPr="00696898" w:rsidRDefault="009724AC" w:rsidP="00E97679">
            <w:pPr>
              <w:pStyle w:val="a4"/>
              <w:tabs>
                <w:tab w:val="left" w:pos="1832"/>
                <w:tab w:val="left" w:pos="3152"/>
                <w:tab w:val="left" w:pos="5192"/>
                <w:tab w:val="left" w:pos="6512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7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>.</w:t>
            </w:r>
            <w:r w:rsidR="00696898" w:rsidRPr="00696898">
              <w:rPr>
                <w:rFonts w:hAnsi="標楷體" w:cs="Times New Roman"/>
                <w:kern w:val="2"/>
                <w:sz w:val="24"/>
                <w:szCs w:val="24"/>
              </w:rPr>
              <w:t>□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身體侵犯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 xml:space="preserve">     </w:t>
            </w: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8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>.</w:t>
            </w:r>
            <w:r w:rsidR="00696898" w:rsidRPr="00696898">
              <w:rPr>
                <w:rFonts w:hAnsi="標楷體" w:cs="Times New Roman"/>
                <w:kern w:val="2"/>
                <w:sz w:val="24"/>
                <w:szCs w:val="24"/>
              </w:rPr>
              <w:t>□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躁動不安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 xml:space="preserve">     </w:t>
            </w: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9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>.</w:t>
            </w:r>
            <w:r w:rsidR="00696898" w:rsidRPr="00696898">
              <w:rPr>
                <w:rFonts w:hAnsi="標楷體" w:cs="Times New Roman"/>
                <w:kern w:val="2"/>
                <w:sz w:val="24"/>
                <w:szCs w:val="24"/>
              </w:rPr>
              <w:t>□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獨自離家未回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 xml:space="preserve">     </w:t>
            </w: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10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>.</w:t>
            </w:r>
            <w:r w:rsidR="00696898" w:rsidRPr="00696898">
              <w:rPr>
                <w:rFonts w:hAnsi="標楷體" w:cs="Times New Roman"/>
                <w:kern w:val="2"/>
                <w:sz w:val="24"/>
                <w:szCs w:val="24"/>
              </w:rPr>
              <w:t>□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自我傷害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 xml:space="preserve">     </w:t>
            </w:r>
            <w:r w:rsidR="00644A43" w:rsidRPr="00696898">
              <w:rPr>
                <w:rFonts w:ascii="Times New Roman" w:cs="Times New Roman"/>
                <w:kern w:val="2"/>
                <w:sz w:val="24"/>
                <w:szCs w:val="24"/>
              </w:rPr>
              <w:t>11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>.</w:t>
            </w:r>
            <w:r w:rsidR="00696898" w:rsidRPr="00696898">
              <w:rPr>
                <w:rFonts w:hAnsi="標楷體" w:cs="Times New Roman"/>
                <w:kern w:val="2"/>
                <w:sz w:val="24"/>
                <w:szCs w:val="24"/>
              </w:rPr>
              <w:t>□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妄想</w:t>
            </w:r>
          </w:p>
          <w:p w:rsidR="009724AC" w:rsidRPr="00696898" w:rsidRDefault="009724AC" w:rsidP="00E97679">
            <w:pPr>
              <w:pStyle w:val="a4"/>
              <w:tabs>
                <w:tab w:val="left" w:pos="1110"/>
                <w:tab w:val="left" w:pos="3152"/>
                <w:tab w:val="left" w:pos="5192"/>
                <w:tab w:val="left" w:pos="6512"/>
              </w:tabs>
              <w:kinsoku w:val="0"/>
              <w:overflowPunct w:val="0"/>
              <w:jc w:val="both"/>
              <w:rPr>
                <w:rFonts w:hAnsi="標楷體" w:cs="Times New Roman"/>
                <w:kern w:val="2"/>
                <w:sz w:val="24"/>
                <w:szCs w:val="24"/>
              </w:rPr>
            </w:pP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1</w:t>
            </w:r>
            <w:r w:rsidR="00644A43" w:rsidRPr="00696898">
              <w:rPr>
                <w:rFonts w:ascii="Times New Roman" w:cs="Times New Roman"/>
                <w:kern w:val="2"/>
                <w:sz w:val="24"/>
                <w:szCs w:val="24"/>
              </w:rPr>
              <w:t>2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>.</w:t>
            </w:r>
            <w:r w:rsidR="00696898" w:rsidRPr="00696898">
              <w:rPr>
                <w:rFonts w:hAnsi="標楷體" w:cs="Times New Roman"/>
                <w:kern w:val="2"/>
                <w:sz w:val="24"/>
                <w:szCs w:val="24"/>
              </w:rPr>
              <w:t>□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自言自語</w:t>
            </w:r>
            <w:r w:rsidR="00644A43" w:rsidRPr="00696898">
              <w:rPr>
                <w:rFonts w:hAnsi="標楷體" w:cs="Times New Roman"/>
                <w:kern w:val="2"/>
                <w:sz w:val="24"/>
                <w:szCs w:val="24"/>
              </w:rPr>
              <w:t xml:space="preserve">     </w:t>
            </w:r>
            <w:r w:rsidR="00644A43" w:rsidRPr="00696898">
              <w:rPr>
                <w:rFonts w:ascii="Times New Roman" w:cs="Times New Roman"/>
                <w:kern w:val="2"/>
                <w:sz w:val="24"/>
                <w:szCs w:val="24"/>
              </w:rPr>
              <w:t>13</w:t>
            </w:r>
            <w:r w:rsidR="00644A43" w:rsidRPr="00696898">
              <w:rPr>
                <w:rFonts w:hAnsi="標楷體" w:cs="Times New Roman"/>
                <w:kern w:val="2"/>
                <w:sz w:val="24"/>
                <w:szCs w:val="24"/>
              </w:rPr>
              <w:t>.</w:t>
            </w:r>
            <w:r w:rsidR="00696898" w:rsidRPr="00696898">
              <w:rPr>
                <w:rFonts w:hAnsi="標楷體" w:cs="Times New Roman"/>
                <w:kern w:val="2"/>
                <w:sz w:val="24"/>
                <w:szCs w:val="24"/>
              </w:rPr>
              <w:t>□</w:t>
            </w:r>
            <w:r w:rsidR="00644A43"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有危險用火記錄或傾向</w:t>
            </w:r>
            <w:r w:rsidR="00644A43" w:rsidRPr="00696898">
              <w:rPr>
                <w:rFonts w:hAnsi="標楷體" w:cs="Times New Roman"/>
                <w:kern w:val="2"/>
                <w:sz w:val="24"/>
                <w:szCs w:val="24"/>
              </w:rPr>
              <w:t xml:space="preserve">     </w:t>
            </w: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14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>.</w:t>
            </w:r>
            <w:r w:rsidR="00696898" w:rsidRPr="00696898">
              <w:rPr>
                <w:rFonts w:hAnsi="標楷體" w:cs="Times New Roman"/>
                <w:kern w:val="2"/>
                <w:sz w:val="24"/>
                <w:szCs w:val="24"/>
              </w:rPr>
              <w:t>□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無法評估</w:t>
            </w:r>
            <w:r w:rsidR="00644A43" w:rsidRPr="00696898">
              <w:rPr>
                <w:rFonts w:hAnsi="標楷體" w:cs="Times New Roman"/>
                <w:kern w:val="2"/>
                <w:sz w:val="24"/>
                <w:szCs w:val="24"/>
              </w:rPr>
              <w:t xml:space="preserve">     </w:t>
            </w: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15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其他：</w:t>
            </w:r>
            <w:r w:rsidR="00644A43" w:rsidRPr="00696898">
              <w:rPr>
                <w:rFonts w:hAnsi="標楷體" w:cs="Times New Roman"/>
                <w:kern w:val="2"/>
                <w:sz w:val="24"/>
                <w:szCs w:val="24"/>
                <w:u w:val="single"/>
              </w:rPr>
              <w:t xml:space="preserve">               </w:t>
            </w:r>
          </w:p>
        </w:tc>
      </w:tr>
    </w:tbl>
    <w:p w:rsidR="00A35825" w:rsidRDefault="00A35825">
      <w:pPr>
        <w:pStyle w:val="a4"/>
        <w:kinsoku w:val="0"/>
        <w:overflowPunct w:val="0"/>
        <w:rPr>
          <w:rFonts w:hAnsi="標楷體" w:cs="Times New Roman"/>
          <w:sz w:val="20"/>
          <w:szCs w:val="20"/>
        </w:rPr>
      </w:pPr>
    </w:p>
    <w:p w:rsidR="00C97A89" w:rsidRPr="00696898" w:rsidRDefault="00C97A89">
      <w:pPr>
        <w:pStyle w:val="a4"/>
        <w:kinsoku w:val="0"/>
        <w:overflowPunct w:val="0"/>
        <w:rPr>
          <w:rFonts w:hAnsi="標楷體" w:cs="Times New Roman"/>
          <w:sz w:val="20"/>
          <w:szCs w:val="20"/>
        </w:rPr>
      </w:pPr>
    </w:p>
    <w:p w:rsidR="00A35825" w:rsidRPr="00696898" w:rsidRDefault="00A35825" w:rsidP="00623274">
      <w:pPr>
        <w:pStyle w:val="a4"/>
        <w:numPr>
          <w:ilvl w:val="0"/>
          <w:numId w:val="43"/>
        </w:numPr>
        <w:kinsoku w:val="0"/>
        <w:overflowPunct w:val="0"/>
        <w:ind w:leftChars="200" w:left="962" w:hanging="482"/>
        <w:jc w:val="both"/>
        <w:rPr>
          <w:rFonts w:hAnsi="標楷體" w:cs="Times New Roman"/>
          <w:b/>
          <w:bCs/>
          <w:w w:val="95"/>
          <w:sz w:val="24"/>
          <w:szCs w:val="24"/>
          <w:shd w:val="clear" w:color="auto" w:fill="DADADA"/>
        </w:rPr>
      </w:pPr>
      <w:r w:rsidRPr="00696898">
        <w:rPr>
          <w:rFonts w:hAnsi="標楷體" w:cs="Times New Roman" w:hint="eastAsia"/>
          <w:b/>
          <w:bCs/>
          <w:w w:val="95"/>
          <w:sz w:val="24"/>
          <w:szCs w:val="24"/>
          <w:shd w:val="clear" w:color="auto" w:fill="DADADA"/>
        </w:rPr>
        <w:lastRenderedPageBreak/>
        <w:t>情緒</w:t>
      </w:r>
    </w:p>
    <w:p w:rsidR="00A35825" w:rsidRPr="00696898" w:rsidRDefault="00A35825">
      <w:pPr>
        <w:pStyle w:val="a4"/>
        <w:kinsoku w:val="0"/>
        <w:overflowPunct w:val="0"/>
        <w:spacing w:before="2"/>
        <w:rPr>
          <w:rFonts w:hAnsi="標楷體" w:cs="Times New Roman"/>
          <w:b/>
          <w:bCs/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3600"/>
        <w:gridCol w:w="1670"/>
      </w:tblGrid>
      <w:tr w:rsidR="00A35825" w:rsidRPr="00696898" w:rsidTr="009724AC">
        <w:trPr>
          <w:trHeight w:hRule="exact" w:val="289"/>
          <w:jc w:val="center"/>
        </w:trPr>
        <w:tc>
          <w:tcPr>
            <w:tcW w:w="29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35825" w:rsidRPr="00696898" w:rsidRDefault="00A35825">
            <w:pPr>
              <w:pStyle w:val="TableParagraph"/>
              <w:tabs>
                <w:tab w:val="left" w:pos="1609"/>
              </w:tabs>
              <w:kinsoku w:val="0"/>
              <w:overflowPunct w:val="0"/>
              <w:spacing w:line="240" w:lineRule="exact"/>
              <w:ind w:left="50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適當的</w:t>
            </w:r>
            <w:r w:rsidRPr="00696898">
              <w:rPr>
                <w:rFonts w:hAnsi="標楷體" w:cs="Times New Roman"/>
              </w:rPr>
              <w:tab/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焦慮的</w:t>
            </w:r>
          </w:p>
        </w:tc>
        <w:tc>
          <w:tcPr>
            <w:tcW w:w="3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35825" w:rsidRPr="00696898" w:rsidRDefault="00A35825">
            <w:pPr>
              <w:pStyle w:val="TableParagraph"/>
              <w:tabs>
                <w:tab w:val="left" w:pos="1979"/>
              </w:tabs>
              <w:kinsoku w:val="0"/>
              <w:overflowPunct w:val="0"/>
              <w:spacing w:line="240" w:lineRule="exact"/>
              <w:ind w:left="180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異常欣快</w:t>
            </w:r>
            <w:r w:rsidRPr="00696898">
              <w:rPr>
                <w:rFonts w:hAnsi="標楷體" w:cs="Times New Roman"/>
              </w:rPr>
              <w:tab/>
            </w: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起伏易變</w:t>
            </w:r>
          </w:p>
        </w:tc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240" w:lineRule="exact"/>
              <w:ind w:left="180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遲滯的</w:t>
            </w:r>
          </w:p>
        </w:tc>
      </w:tr>
      <w:tr w:rsidR="00A35825" w:rsidRPr="00696898" w:rsidTr="009724AC">
        <w:trPr>
          <w:trHeight w:hRule="exact" w:val="315"/>
          <w:jc w:val="center"/>
        </w:trPr>
        <w:tc>
          <w:tcPr>
            <w:tcW w:w="29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311" w:lineRule="exact"/>
              <w:ind w:left="50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6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情緒低落</w:t>
            </w:r>
            <w:r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ascii="Times New Roman" w:cs="Times New Roman"/>
              </w:rPr>
              <w:t>7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易怒的</w:t>
            </w:r>
          </w:p>
        </w:tc>
        <w:tc>
          <w:tcPr>
            <w:tcW w:w="3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35825" w:rsidRPr="00696898" w:rsidRDefault="00A35825">
            <w:pPr>
              <w:pStyle w:val="TableParagraph"/>
              <w:tabs>
                <w:tab w:val="left" w:pos="2459"/>
              </w:tabs>
              <w:kinsoku w:val="0"/>
              <w:overflowPunct w:val="0"/>
              <w:spacing w:line="311" w:lineRule="exact"/>
              <w:ind w:left="180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8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</w:p>
        </w:tc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35825" w:rsidRPr="00696898" w:rsidRDefault="00A35825">
            <w:pPr>
              <w:pStyle w:val="TableParagraph"/>
              <w:kinsoku w:val="0"/>
              <w:overflowPunct w:val="0"/>
              <w:spacing w:line="311" w:lineRule="exact"/>
              <w:ind w:left="180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9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無法評估</w:t>
            </w:r>
          </w:p>
        </w:tc>
      </w:tr>
    </w:tbl>
    <w:p w:rsidR="00644A43" w:rsidRPr="005E354F" w:rsidRDefault="00644A43">
      <w:pPr>
        <w:pStyle w:val="a4"/>
        <w:kinsoku w:val="0"/>
        <w:overflowPunct w:val="0"/>
        <w:spacing w:before="12"/>
        <w:ind w:left="352"/>
        <w:rPr>
          <w:rFonts w:ascii="Times New Roman" w:cs="Times New Roman"/>
          <w:b/>
          <w:bCs/>
          <w:sz w:val="24"/>
          <w:szCs w:val="24"/>
          <w:shd w:val="clear" w:color="auto" w:fill="DADADA"/>
        </w:rPr>
      </w:pPr>
    </w:p>
    <w:p w:rsidR="00A35825" w:rsidRPr="005E354F" w:rsidRDefault="00644A43" w:rsidP="00943D94">
      <w:pPr>
        <w:pStyle w:val="a4"/>
        <w:tabs>
          <w:tab w:val="left" w:pos="6364"/>
          <w:tab w:val="left" w:pos="7864"/>
          <w:tab w:val="left" w:pos="8565"/>
          <w:tab w:val="left" w:pos="9364"/>
        </w:tabs>
        <w:kinsoku w:val="0"/>
        <w:overflowPunct w:val="0"/>
        <w:spacing w:beforeLines="50" w:before="120" w:afterLines="50" w:after="120"/>
        <w:ind w:leftChars="200" w:left="480"/>
        <w:jc w:val="both"/>
        <w:rPr>
          <w:rFonts w:ascii="Times New Roman" w:cs="Times New Roman"/>
          <w:b/>
          <w:bCs/>
          <w:sz w:val="24"/>
          <w:szCs w:val="24"/>
          <w:shd w:val="pct15" w:color="auto" w:fill="FFFFFF"/>
        </w:rPr>
      </w:pPr>
      <w:r w:rsidRPr="005E354F">
        <w:rPr>
          <w:rFonts w:ascii="Times New Roman" w:cs="Times New Roman"/>
          <w:b/>
          <w:bCs/>
          <w:sz w:val="24"/>
          <w:szCs w:val="24"/>
          <w:shd w:val="pct15" w:color="auto" w:fill="FFFFFF"/>
        </w:rPr>
        <w:t>**</w:t>
      </w:r>
      <w:r w:rsidR="00A35825" w:rsidRPr="005E354F">
        <w:rPr>
          <w:rFonts w:ascii="Times New Roman" w:cs="Times New Roman" w:hint="eastAsia"/>
          <w:b/>
          <w:bCs/>
          <w:sz w:val="24"/>
          <w:szCs w:val="24"/>
          <w:shd w:val="pct15" w:color="auto" w:fill="FFFFFF"/>
        </w:rPr>
        <w:t>憂鬱評估</w:t>
      </w:r>
      <w:r w:rsidRPr="005E354F">
        <w:rPr>
          <w:rFonts w:ascii="Times New Roman" w:cs="Times New Roman"/>
          <w:b/>
          <w:bCs/>
          <w:sz w:val="24"/>
          <w:szCs w:val="24"/>
          <w:shd w:val="pct15" w:color="auto" w:fill="FFFFFF"/>
        </w:rPr>
        <w:t>**</w:t>
      </w:r>
    </w:p>
    <w:p w:rsidR="00A35825" w:rsidRPr="005E354F" w:rsidRDefault="00A35825">
      <w:pPr>
        <w:pStyle w:val="a4"/>
        <w:kinsoku w:val="0"/>
        <w:overflowPunct w:val="0"/>
        <w:spacing w:before="7"/>
        <w:rPr>
          <w:rFonts w:ascii="Times New Roman" w:cs="Times New Roman"/>
          <w:b/>
          <w:bCs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500"/>
        <w:gridCol w:w="1500"/>
        <w:gridCol w:w="1500"/>
      </w:tblGrid>
      <w:tr w:rsidR="00A35825" w:rsidRPr="005E354F" w:rsidTr="00644A43">
        <w:trPr>
          <w:trHeight w:val="20"/>
          <w:jc w:val="center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jc w:val="both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 w:hint="eastAsia"/>
              </w:rPr>
              <w:t>上一個禮拜中，您是否有下面的情形</w:t>
            </w:r>
            <w:r w:rsidRPr="005E354F">
              <w:rPr>
                <w:rFonts w:ascii="Times New Roman" w:cs="Times New Roman" w:hint="eastAsia"/>
                <w:spacing w:val="-15"/>
              </w:rPr>
              <w:t>和感覺？是從來沒有、很少、有時候，</w:t>
            </w:r>
            <w:r w:rsidRPr="005E354F">
              <w:rPr>
                <w:rFonts w:ascii="Times New Roman" w:cs="Times New Roman"/>
                <w:spacing w:val="-15"/>
              </w:rPr>
              <w:t xml:space="preserve"> </w:t>
            </w:r>
            <w:r w:rsidRPr="005E354F">
              <w:rPr>
                <w:rFonts w:ascii="Times New Roman" w:cs="Times New Roman" w:hint="eastAsia"/>
                <w:spacing w:val="-15"/>
              </w:rPr>
              <w:t>還是常常？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46" w:right="244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 w:hint="eastAsia"/>
              </w:rPr>
              <w:t>１、從未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66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 w:hint="eastAsia"/>
              </w:rPr>
              <w:t>２、有時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131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 w:hint="eastAsia"/>
              </w:rPr>
              <w:t>３、常常</w:t>
            </w:r>
          </w:p>
        </w:tc>
      </w:tr>
      <w:tr w:rsidR="00A35825" w:rsidRPr="005E354F" w:rsidTr="00644A43">
        <w:trPr>
          <w:trHeight w:val="20"/>
          <w:jc w:val="center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131"/>
              <w:rPr>
                <w:rFonts w:ascii="Times New Roman" w:cs="Times New Roman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right="244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(&lt;1</w:t>
            </w:r>
            <w:r w:rsidRPr="005E354F">
              <w:rPr>
                <w:rFonts w:ascii="Times New Roman" w:cs="Times New Roman" w:hint="eastAsia"/>
              </w:rPr>
              <w:t>天</w:t>
            </w:r>
            <w:r w:rsidRPr="005E354F">
              <w:rPr>
                <w:rFonts w:ascii="Times New Roman" w:cs="Times New Roman"/>
              </w:rPr>
              <w:t>)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326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(1~2</w:t>
            </w:r>
            <w:r w:rsidRPr="005E354F">
              <w:rPr>
                <w:rFonts w:ascii="Times New Roman" w:cs="Times New Roman" w:hint="eastAsia"/>
              </w:rPr>
              <w:t>天</w:t>
            </w:r>
            <w:r w:rsidRPr="005E354F">
              <w:rPr>
                <w:rFonts w:ascii="Times New Roman" w:cs="Times New Roman"/>
              </w:rPr>
              <w:t>)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66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(3</w:t>
            </w:r>
            <w:r w:rsidRPr="005E354F">
              <w:rPr>
                <w:rFonts w:ascii="Times New Roman" w:cs="Times New Roman" w:hint="eastAsia"/>
              </w:rPr>
              <w:t>～</w:t>
            </w:r>
            <w:r w:rsidRPr="005E354F">
              <w:rPr>
                <w:rFonts w:ascii="Times New Roman" w:cs="Times New Roman"/>
              </w:rPr>
              <w:t>7</w:t>
            </w:r>
            <w:r w:rsidRPr="005E354F">
              <w:rPr>
                <w:rFonts w:ascii="Times New Roman" w:cs="Times New Roman" w:hint="eastAsia"/>
              </w:rPr>
              <w:t>天</w:t>
            </w:r>
            <w:r w:rsidRPr="005E354F">
              <w:rPr>
                <w:rFonts w:ascii="Times New Roman" w:cs="Times New Roman"/>
              </w:rPr>
              <w:t>)</w:t>
            </w:r>
          </w:p>
        </w:tc>
      </w:tr>
      <w:tr w:rsidR="00A35825" w:rsidRPr="005E354F" w:rsidTr="00644A43">
        <w:trPr>
          <w:trHeight w:val="20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Chars="50" w:left="120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a.</w:t>
            </w:r>
            <w:r w:rsidRPr="005E354F">
              <w:rPr>
                <w:rFonts w:ascii="Times New Roman" w:cs="Times New Roman" w:hint="eastAsia"/>
              </w:rPr>
              <w:t>不想吃東西、胃口不好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2</w:t>
            </w:r>
          </w:p>
        </w:tc>
      </w:tr>
      <w:tr w:rsidR="00A35825" w:rsidRPr="005E354F" w:rsidTr="00644A43">
        <w:trPr>
          <w:trHeight w:val="20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Chars="50" w:left="120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b.</w:t>
            </w:r>
            <w:r w:rsidRPr="005E354F">
              <w:rPr>
                <w:rFonts w:ascii="Times New Roman" w:cs="Times New Roman" w:hint="eastAsia"/>
              </w:rPr>
              <w:t>覺得心情很不好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2</w:t>
            </w:r>
          </w:p>
        </w:tc>
      </w:tr>
      <w:tr w:rsidR="00A35825" w:rsidRPr="005E354F" w:rsidTr="00644A43">
        <w:trPr>
          <w:trHeight w:val="20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Chars="50" w:left="120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c.</w:t>
            </w:r>
            <w:r w:rsidRPr="005E354F">
              <w:rPr>
                <w:rFonts w:ascii="Times New Roman" w:cs="Times New Roman" w:hint="eastAsia"/>
              </w:rPr>
              <w:t>覺得做事情很不順利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2</w:t>
            </w:r>
          </w:p>
        </w:tc>
      </w:tr>
      <w:tr w:rsidR="00A35825" w:rsidRPr="005E354F" w:rsidTr="00644A43">
        <w:trPr>
          <w:trHeight w:val="20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Chars="50" w:left="120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d.</w:t>
            </w:r>
            <w:r w:rsidRPr="005E354F">
              <w:rPr>
                <w:rFonts w:ascii="Times New Roman" w:cs="Times New Roman" w:hint="eastAsia"/>
              </w:rPr>
              <w:t>睡不安穩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2</w:t>
            </w:r>
          </w:p>
        </w:tc>
      </w:tr>
      <w:tr w:rsidR="00A35825" w:rsidRPr="005E354F" w:rsidTr="00644A43">
        <w:trPr>
          <w:trHeight w:val="20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Chars="50" w:left="120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e.</w:t>
            </w:r>
            <w:r w:rsidRPr="005E354F">
              <w:rPr>
                <w:rFonts w:ascii="Times New Roman" w:cs="Times New Roman" w:hint="eastAsia"/>
              </w:rPr>
              <w:t>覺得很快樂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0</w:t>
            </w:r>
          </w:p>
        </w:tc>
      </w:tr>
      <w:tr w:rsidR="00A35825" w:rsidRPr="005E354F" w:rsidTr="00644A43">
        <w:trPr>
          <w:trHeight w:val="20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Chars="50" w:left="120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f.</w:t>
            </w:r>
            <w:r w:rsidRPr="005E354F">
              <w:rPr>
                <w:rFonts w:ascii="Times New Roman" w:cs="Times New Roman" w:hint="eastAsia"/>
              </w:rPr>
              <w:t>覺得很孤單、寂寞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2</w:t>
            </w:r>
          </w:p>
        </w:tc>
      </w:tr>
      <w:tr w:rsidR="00A35825" w:rsidRPr="005E354F" w:rsidTr="00644A43">
        <w:trPr>
          <w:trHeight w:val="20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Chars="50" w:left="120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g.</w:t>
            </w:r>
            <w:r w:rsidRPr="005E354F">
              <w:rPr>
                <w:rFonts w:ascii="Times New Roman" w:cs="Times New Roman" w:hint="eastAsia"/>
              </w:rPr>
              <w:t>覺得人人都不友善</w:t>
            </w:r>
            <w:r w:rsidRPr="005E354F">
              <w:rPr>
                <w:rFonts w:ascii="Times New Roman" w:cs="Times New Roman"/>
              </w:rPr>
              <w:t>(</w:t>
            </w:r>
            <w:r w:rsidRPr="005E354F">
              <w:rPr>
                <w:rFonts w:ascii="Times New Roman" w:cs="Times New Roman" w:hint="eastAsia"/>
              </w:rPr>
              <w:t>對您不好</w:t>
            </w:r>
            <w:r w:rsidRPr="005E354F">
              <w:rPr>
                <w:rFonts w:ascii="Times New Roman" w:cs="Times New Roman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2</w:t>
            </w:r>
          </w:p>
        </w:tc>
      </w:tr>
      <w:tr w:rsidR="00A35825" w:rsidRPr="005E354F" w:rsidTr="00644A43">
        <w:trPr>
          <w:trHeight w:val="20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Chars="50" w:left="120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h.</w:t>
            </w:r>
            <w:r w:rsidRPr="005E354F">
              <w:rPr>
                <w:rFonts w:ascii="Times New Roman" w:cs="Times New Roman" w:hint="eastAsia"/>
              </w:rPr>
              <w:t>覺得日子過得很好很享受人生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0</w:t>
            </w:r>
          </w:p>
        </w:tc>
      </w:tr>
      <w:tr w:rsidR="00A35825" w:rsidRPr="005E354F" w:rsidTr="00644A43">
        <w:trPr>
          <w:trHeight w:val="20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Chars="50" w:left="120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i.</w:t>
            </w:r>
            <w:r w:rsidRPr="005E354F">
              <w:rPr>
                <w:rFonts w:ascii="Times New Roman" w:cs="Times New Roman" w:hint="eastAsia"/>
              </w:rPr>
              <w:t>覺得很悲哀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2</w:t>
            </w:r>
          </w:p>
        </w:tc>
      </w:tr>
      <w:tr w:rsidR="00A35825" w:rsidRPr="005E354F" w:rsidTr="00644A43">
        <w:trPr>
          <w:trHeight w:val="20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Chars="50" w:left="120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j.</w:t>
            </w:r>
            <w:r w:rsidRPr="005E354F">
              <w:rPr>
                <w:rFonts w:ascii="Times New Roman" w:cs="Times New Roman" w:hint="eastAsia"/>
              </w:rPr>
              <w:t>覺得別人不喜歡您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2</w:t>
            </w:r>
          </w:p>
        </w:tc>
      </w:tr>
      <w:tr w:rsidR="00A35825" w:rsidRPr="005E354F" w:rsidTr="00644A43">
        <w:trPr>
          <w:trHeight w:val="20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Chars="50" w:left="120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k.</w:t>
            </w:r>
            <w:r w:rsidRPr="005E354F">
              <w:rPr>
                <w:rFonts w:ascii="Times New Roman" w:cs="Times New Roman" w:hint="eastAsia"/>
              </w:rPr>
              <w:t>提不起勁做任何事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5E354F" w:rsidRDefault="00A35825" w:rsidP="00644A43">
            <w:pPr>
              <w:pStyle w:val="TableParagraph"/>
              <w:kinsoku w:val="0"/>
              <w:overflowPunct w:val="0"/>
              <w:adjustRightInd/>
              <w:spacing w:beforeLines="50" w:before="120" w:afterLines="50" w:after="120"/>
              <w:ind w:left="2"/>
              <w:jc w:val="center"/>
              <w:rPr>
                <w:rFonts w:ascii="Times New Roman" w:cs="Times New Roman"/>
              </w:rPr>
            </w:pPr>
            <w:r w:rsidRPr="005E354F">
              <w:rPr>
                <w:rFonts w:ascii="Times New Roman" w:cs="Times New Roman"/>
              </w:rPr>
              <w:t>2</w:t>
            </w:r>
          </w:p>
        </w:tc>
      </w:tr>
    </w:tbl>
    <w:p w:rsidR="00A35825" w:rsidRPr="00696898" w:rsidRDefault="00A35825">
      <w:pPr>
        <w:pStyle w:val="a4"/>
        <w:kinsoku w:val="0"/>
        <w:overflowPunct w:val="0"/>
        <w:rPr>
          <w:rFonts w:hAnsi="標楷體" w:cs="Times New Roman"/>
          <w:b/>
          <w:bCs/>
          <w:sz w:val="24"/>
          <w:szCs w:val="24"/>
        </w:rPr>
      </w:pPr>
    </w:p>
    <w:p w:rsidR="00A35825" w:rsidRPr="00696898" w:rsidRDefault="00A35825">
      <w:pPr>
        <w:pStyle w:val="a4"/>
        <w:kinsoku w:val="0"/>
        <w:overflowPunct w:val="0"/>
        <w:spacing w:before="12"/>
        <w:rPr>
          <w:rFonts w:hAnsi="標楷體" w:cs="Times New Roman"/>
          <w:b/>
          <w:bCs/>
          <w:sz w:val="29"/>
          <w:szCs w:val="29"/>
        </w:rPr>
      </w:pPr>
    </w:p>
    <w:p w:rsidR="00A35825" w:rsidRPr="00696898" w:rsidRDefault="00A35825">
      <w:pPr>
        <w:pStyle w:val="a4"/>
        <w:tabs>
          <w:tab w:val="left" w:pos="2632"/>
          <w:tab w:val="left" w:pos="4574"/>
          <w:tab w:val="left" w:pos="7814"/>
        </w:tabs>
        <w:kinsoku w:val="0"/>
        <w:overflowPunct w:val="0"/>
        <w:spacing w:before="1"/>
        <w:ind w:left="112"/>
        <w:rPr>
          <w:rFonts w:hAnsi="標楷體" w:cs="Times New Roman"/>
          <w:sz w:val="20"/>
          <w:szCs w:val="20"/>
        </w:rPr>
      </w:pPr>
      <w:r w:rsidRPr="00696898">
        <w:rPr>
          <w:rFonts w:hAnsi="標楷體" w:cs="Times New Roman"/>
          <w:sz w:val="24"/>
          <w:szCs w:val="24"/>
        </w:rPr>
        <w:t>※</w:t>
      </w:r>
      <w:r w:rsidRPr="00696898">
        <w:rPr>
          <w:rFonts w:hAnsi="標楷體" w:cs="Times New Roman" w:hint="eastAsia"/>
          <w:sz w:val="24"/>
          <w:szCs w:val="24"/>
        </w:rPr>
        <w:t>總分：</w:t>
      </w:r>
      <w:r w:rsidRPr="00696898">
        <w:rPr>
          <w:rFonts w:hAnsi="標楷體" w:cs="Times New Roman"/>
          <w:sz w:val="24"/>
          <w:szCs w:val="24"/>
          <w:u w:val="single"/>
        </w:rPr>
        <w:t xml:space="preserve"> </w:t>
      </w:r>
      <w:r w:rsidRPr="00696898">
        <w:rPr>
          <w:rFonts w:hAnsi="標楷體" w:cs="Times New Roman"/>
          <w:sz w:val="24"/>
          <w:szCs w:val="24"/>
          <w:u w:val="single"/>
        </w:rPr>
        <w:tab/>
      </w:r>
      <w:r w:rsidRPr="00696898">
        <w:rPr>
          <w:rFonts w:hAnsi="標楷體" w:cs="Times New Roman" w:hint="eastAsia"/>
          <w:sz w:val="20"/>
          <w:szCs w:val="20"/>
        </w:rPr>
        <w:t>資料來源：</w:t>
      </w:r>
      <w:r w:rsidR="00696898" w:rsidRPr="00696898">
        <w:rPr>
          <w:rFonts w:hAnsi="標楷體" w:cs="Times New Roman"/>
          <w:sz w:val="24"/>
          <w:szCs w:val="24"/>
        </w:rPr>
        <w:t>□</w:t>
      </w:r>
      <w:r w:rsidRPr="00696898">
        <w:rPr>
          <w:rFonts w:hAnsi="標楷體" w:cs="Times New Roman" w:hint="eastAsia"/>
          <w:sz w:val="20"/>
          <w:szCs w:val="20"/>
        </w:rPr>
        <w:t>本人</w:t>
      </w:r>
      <w:r w:rsidRPr="00696898">
        <w:rPr>
          <w:rFonts w:hAnsi="標楷體" w:cs="Times New Roman"/>
          <w:sz w:val="20"/>
          <w:szCs w:val="20"/>
        </w:rPr>
        <w:tab/>
      </w:r>
      <w:r w:rsidR="00696898" w:rsidRPr="00696898">
        <w:rPr>
          <w:rFonts w:hAnsi="標楷體" w:cs="Times New Roman"/>
          <w:sz w:val="20"/>
          <w:szCs w:val="20"/>
        </w:rPr>
        <w:t>□</w:t>
      </w:r>
      <w:r w:rsidRPr="00696898">
        <w:rPr>
          <w:rFonts w:hAnsi="標楷體" w:cs="Times New Roman" w:hint="eastAsia"/>
          <w:sz w:val="20"/>
          <w:szCs w:val="20"/>
        </w:rPr>
        <w:t>其他：</w:t>
      </w:r>
      <w:r w:rsidRPr="00696898">
        <w:rPr>
          <w:rFonts w:hAnsi="標楷體" w:cs="Times New Roman"/>
          <w:sz w:val="20"/>
          <w:szCs w:val="20"/>
          <w:u w:val="single"/>
        </w:rPr>
        <w:t xml:space="preserve"> </w:t>
      </w:r>
      <w:r w:rsidRPr="00696898">
        <w:rPr>
          <w:rFonts w:hAnsi="標楷體" w:cs="Times New Roman"/>
          <w:sz w:val="20"/>
          <w:szCs w:val="20"/>
          <w:u w:val="single"/>
        </w:rPr>
        <w:tab/>
      </w:r>
    </w:p>
    <w:p w:rsidR="00A35825" w:rsidRPr="00696898" w:rsidRDefault="00A35825">
      <w:pPr>
        <w:pStyle w:val="a4"/>
        <w:kinsoku w:val="0"/>
        <w:overflowPunct w:val="0"/>
        <w:rPr>
          <w:rFonts w:hAnsi="標楷體" w:cs="Times New Roman"/>
          <w:sz w:val="20"/>
          <w:szCs w:val="20"/>
        </w:rPr>
      </w:pPr>
    </w:p>
    <w:p w:rsidR="00A35825" w:rsidRPr="00696898" w:rsidRDefault="00373BBF">
      <w:pPr>
        <w:pStyle w:val="a4"/>
        <w:kinsoku w:val="0"/>
        <w:overflowPunct w:val="0"/>
        <w:rPr>
          <w:rFonts w:hAnsi="標楷體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147320</wp:posOffset>
                </wp:positionV>
                <wp:extent cx="5807075" cy="276225"/>
                <wp:effectExtent l="0" t="0" r="0" b="0"/>
                <wp:wrapTopAndBottom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276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8EF" w:rsidRPr="00644A43" w:rsidRDefault="008A68EF" w:rsidP="00644A43">
                            <w:pPr>
                              <w:pStyle w:val="a4"/>
                              <w:kinsoku w:val="0"/>
                              <w:overflowPunct w:val="0"/>
                              <w:spacing w:beforeLines="50" w:before="120" w:afterLines="50" w:after="120" w:line="227" w:lineRule="exact"/>
                              <w:ind w:left="57"/>
                              <w:jc w:val="center"/>
                              <w:rPr>
                                <w:spacing w:val="-8"/>
                                <w:sz w:val="22"/>
                                <w:szCs w:val="20"/>
                              </w:rPr>
                            </w:pPr>
                            <w:r w:rsidRPr="00644A43">
                              <w:rPr>
                                <w:rFonts w:hint="eastAsia"/>
                                <w:spacing w:val="-4"/>
                                <w:sz w:val="22"/>
                                <w:szCs w:val="20"/>
                              </w:rPr>
                              <w:t>憂鬱判斷分數如下：男性總分</w:t>
                            </w:r>
                            <w:r w:rsidRPr="00644A43">
                              <w:rPr>
                                <w:spacing w:val="-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696898">
                              <w:rPr>
                                <w:rFonts w:ascii="Times New Roman"/>
                                <w:sz w:val="22"/>
                                <w:szCs w:val="20"/>
                              </w:rPr>
                              <w:t>12</w:t>
                            </w:r>
                            <w:r w:rsidRPr="00644A43">
                              <w:rPr>
                                <w:spacing w:val="-13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644A43">
                              <w:rPr>
                                <w:rFonts w:hint="eastAsia"/>
                                <w:spacing w:val="-13"/>
                                <w:sz w:val="22"/>
                                <w:szCs w:val="20"/>
                              </w:rPr>
                              <w:t>分以上，女性總分</w:t>
                            </w:r>
                            <w:r w:rsidRPr="00644A43">
                              <w:rPr>
                                <w:spacing w:val="-13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696898">
                              <w:rPr>
                                <w:rFonts w:ascii="Times New Roman"/>
                                <w:sz w:val="22"/>
                                <w:szCs w:val="20"/>
                              </w:rPr>
                              <w:t>10</w:t>
                            </w:r>
                            <w:r w:rsidRPr="00644A43">
                              <w:rPr>
                                <w:spacing w:val="-8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644A43">
                              <w:rPr>
                                <w:rFonts w:hint="eastAsia"/>
                                <w:spacing w:val="-8"/>
                                <w:sz w:val="22"/>
                                <w:szCs w:val="20"/>
                              </w:rPr>
                              <w:t>分以上，有憂鬱傾向，須轉介相關單位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61pt;margin-top:11.6pt;width:457.25pt;height:2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" o:allowincell="f" filled="f" strokeweight=".48pt">
                <v:textbox inset="0,0,0,0">
                  <w:txbxContent>
                    <w:p w:rsidR="008A68EF" w:rsidRPr="00644A43" w:rsidRDefault="008A68EF" w:rsidP="00644A43">
                      <w:pPr>
                        <w:pStyle w:val="a4"/>
                        <w:kinsoku w:val="0"/>
                        <w:overflowPunct w:val="0"/>
                        <w:spacing w:beforeLines="50" w:before="120" w:afterLines="50" w:after="120" w:line="227" w:lineRule="exact"/>
                        <w:ind w:left="57"/>
                        <w:jc w:val="center"/>
                        <w:rPr>
                          <w:spacing w:val="-8"/>
                          <w:sz w:val="22"/>
                          <w:szCs w:val="20"/>
                        </w:rPr>
                      </w:pPr>
                      <w:r w:rsidRPr="00644A43">
                        <w:rPr>
                          <w:rFonts w:hint="eastAsia"/>
                          <w:spacing w:val="-4"/>
                          <w:sz w:val="22"/>
                          <w:szCs w:val="20"/>
                        </w:rPr>
                        <w:t>憂鬱判斷分數如下：男性總分</w:t>
                      </w:r>
                      <w:r w:rsidRPr="00644A43">
                        <w:rPr>
                          <w:spacing w:val="-4"/>
                          <w:sz w:val="22"/>
                          <w:szCs w:val="20"/>
                        </w:rPr>
                        <w:t xml:space="preserve"> </w:t>
                      </w:r>
                      <w:r w:rsidRPr="00696898">
                        <w:rPr>
                          <w:rFonts w:ascii="Times New Roman"/>
                          <w:sz w:val="22"/>
                          <w:szCs w:val="20"/>
                        </w:rPr>
                        <w:t>12</w:t>
                      </w:r>
                      <w:r w:rsidRPr="00644A43">
                        <w:rPr>
                          <w:spacing w:val="-13"/>
                          <w:sz w:val="22"/>
                          <w:szCs w:val="20"/>
                        </w:rPr>
                        <w:t xml:space="preserve"> </w:t>
                      </w:r>
                      <w:r w:rsidRPr="00644A43">
                        <w:rPr>
                          <w:rFonts w:hint="eastAsia"/>
                          <w:spacing w:val="-13"/>
                          <w:sz w:val="22"/>
                          <w:szCs w:val="20"/>
                        </w:rPr>
                        <w:t>分以上，女性總分</w:t>
                      </w:r>
                      <w:r w:rsidRPr="00644A43">
                        <w:rPr>
                          <w:spacing w:val="-13"/>
                          <w:sz w:val="22"/>
                          <w:szCs w:val="20"/>
                        </w:rPr>
                        <w:t xml:space="preserve"> </w:t>
                      </w:r>
                      <w:r w:rsidRPr="00696898">
                        <w:rPr>
                          <w:rFonts w:ascii="Times New Roman"/>
                          <w:sz w:val="22"/>
                          <w:szCs w:val="20"/>
                        </w:rPr>
                        <w:t>10</w:t>
                      </w:r>
                      <w:r w:rsidRPr="00644A43">
                        <w:rPr>
                          <w:spacing w:val="-8"/>
                          <w:sz w:val="22"/>
                          <w:szCs w:val="20"/>
                        </w:rPr>
                        <w:t xml:space="preserve"> </w:t>
                      </w:r>
                      <w:r w:rsidRPr="00644A43">
                        <w:rPr>
                          <w:rFonts w:hint="eastAsia"/>
                          <w:spacing w:val="-8"/>
                          <w:sz w:val="22"/>
                          <w:szCs w:val="20"/>
                        </w:rPr>
                        <w:t>分以上，有憂鬱傾向，須轉介相關單位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825" w:rsidRPr="00696898" w:rsidRDefault="00A35825">
      <w:pPr>
        <w:pStyle w:val="a4"/>
        <w:kinsoku w:val="0"/>
        <w:overflowPunct w:val="0"/>
        <w:spacing w:before="2"/>
        <w:rPr>
          <w:rFonts w:hAnsi="標楷體" w:cs="Times New Roman"/>
        </w:rPr>
      </w:pPr>
    </w:p>
    <w:p w:rsidR="00A35825" w:rsidRPr="00696898" w:rsidRDefault="008B532C" w:rsidP="00943D94">
      <w:pPr>
        <w:pStyle w:val="a4"/>
        <w:tabs>
          <w:tab w:val="left" w:pos="6364"/>
          <w:tab w:val="left" w:pos="7864"/>
          <w:tab w:val="left" w:pos="8565"/>
          <w:tab w:val="left" w:pos="9364"/>
        </w:tabs>
        <w:kinsoku w:val="0"/>
        <w:overflowPunct w:val="0"/>
        <w:spacing w:beforeLines="50" w:before="120" w:afterLines="50" w:after="120"/>
        <w:ind w:leftChars="200" w:left="480"/>
        <w:jc w:val="both"/>
        <w:rPr>
          <w:rFonts w:hAnsi="標楷體" w:cs="Times New Roman"/>
          <w:b/>
          <w:bCs/>
          <w:w w:val="95"/>
          <w:sz w:val="24"/>
          <w:szCs w:val="24"/>
        </w:rPr>
      </w:pPr>
      <w:r w:rsidRPr="00696898">
        <w:rPr>
          <w:rFonts w:hAnsi="標楷體" w:cs="Times New Roman"/>
          <w:b/>
          <w:bCs/>
          <w:w w:val="95"/>
          <w:sz w:val="24"/>
          <w:szCs w:val="24"/>
        </w:rPr>
        <w:br w:type="page"/>
      </w:r>
      <w:r w:rsidR="00A35825" w:rsidRPr="00696898">
        <w:rPr>
          <w:rFonts w:hAnsi="標楷體" w:cs="Times New Roman" w:hint="eastAsia"/>
          <w:b/>
          <w:bCs/>
          <w:sz w:val="24"/>
          <w:szCs w:val="24"/>
        </w:rPr>
        <w:lastRenderedPageBreak/>
        <w:t>第五部分、</w:t>
      </w:r>
      <w:r w:rsidR="00A35825" w:rsidRPr="00696898">
        <w:rPr>
          <w:rFonts w:hAnsi="標楷體" w:cs="Times New Roman" w:hint="eastAsia"/>
          <w:b/>
          <w:bCs/>
          <w:sz w:val="24"/>
          <w:szCs w:val="24"/>
          <w:shd w:val="pct15" w:color="auto" w:fill="FFFFFF"/>
        </w:rPr>
        <w:t>個案居家環境狀況：</w:t>
      </w:r>
    </w:p>
    <w:tbl>
      <w:tblPr>
        <w:tblW w:w="101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6"/>
        <w:gridCol w:w="3815"/>
      </w:tblGrid>
      <w:tr w:rsidR="00A35825" w:rsidRPr="00696898" w:rsidTr="00770E24">
        <w:trPr>
          <w:trHeight w:val="567"/>
          <w:jc w:val="center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24" w:rsidRPr="00696898" w:rsidRDefault="00A35825" w:rsidP="00623274">
            <w:pPr>
              <w:pStyle w:val="TableParagraph"/>
              <w:numPr>
                <w:ilvl w:val="2"/>
                <w:numId w:val="40"/>
              </w:numPr>
              <w:kinsoku w:val="0"/>
              <w:overflowPunct w:val="0"/>
              <w:spacing w:beforeLines="50" w:before="120" w:afterLines="50" w:after="120"/>
              <w:ind w:leftChars="100" w:left="597" w:hanging="357"/>
              <w:jc w:val="both"/>
              <w:rPr>
                <w:rFonts w:hAnsi="標楷體" w:cs="Times New Roman"/>
                <w:spacing w:val="6"/>
              </w:rPr>
            </w:pPr>
            <w:r w:rsidRPr="00696898">
              <w:rPr>
                <w:rFonts w:hAnsi="標楷體" w:cs="Times New Roman" w:hint="eastAsia"/>
                <w:spacing w:val="9"/>
              </w:rPr>
              <w:t>住屋種類</w:t>
            </w:r>
            <w:r w:rsidRPr="00696898">
              <w:rPr>
                <w:rFonts w:hAnsi="標楷體" w:cs="Times New Roman" w:hint="eastAsia"/>
                <w:spacing w:val="6"/>
              </w:rPr>
              <w:t>：</w:t>
            </w:r>
          </w:p>
          <w:p w:rsidR="00770E24" w:rsidRPr="00696898" w:rsidRDefault="00A35825" w:rsidP="00770E24">
            <w:pPr>
              <w:pStyle w:val="TableParagraph"/>
              <w:tabs>
                <w:tab w:val="left" w:pos="2879"/>
                <w:tab w:val="left" w:pos="4262"/>
                <w:tab w:val="left" w:pos="4768"/>
              </w:tabs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  <w:spacing w:val="9"/>
              </w:rPr>
            </w:pPr>
            <w:r w:rsidRPr="00696898">
              <w:rPr>
                <w:rFonts w:ascii="Times New Roman" w:cs="Times New Roman"/>
                <w:spacing w:val="6"/>
              </w:rPr>
              <w:t>1</w:t>
            </w:r>
            <w:r w:rsidRPr="00696898">
              <w:rPr>
                <w:rFonts w:hAnsi="標楷體" w:cs="Times New Roman"/>
                <w:spacing w:val="6"/>
              </w:rPr>
              <w:t>.</w:t>
            </w:r>
            <w:r w:rsidR="00696898" w:rsidRPr="00696898">
              <w:rPr>
                <w:rFonts w:hAnsi="標楷體" w:cs="Times New Roman"/>
                <w:spacing w:val="6"/>
              </w:rPr>
              <w:t>□</w:t>
            </w:r>
            <w:r w:rsidRPr="00696898">
              <w:rPr>
                <w:rFonts w:hAnsi="標楷體" w:cs="Times New Roman" w:hint="eastAsia"/>
                <w:spacing w:val="7"/>
              </w:rPr>
              <w:t>平</w:t>
            </w:r>
            <w:r w:rsidRPr="00696898">
              <w:rPr>
                <w:rFonts w:hAnsi="標楷體" w:cs="Times New Roman" w:hint="eastAsia"/>
              </w:rPr>
              <w:t>房</w:t>
            </w:r>
            <w:r w:rsidR="00770E24" w:rsidRPr="00696898">
              <w:rPr>
                <w:rFonts w:hAnsi="標楷體" w:cs="Times New Roman"/>
              </w:rPr>
              <w:t xml:space="preserve"> </w:t>
            </w:r>
            <w:r w:rsidR="00770E24" w:rsidRPr="00696898">
              <w:rPr>
                <w:rFonts w:hAnsi="標楷體" w:cs="Times New Roman"/>
                <w:spacing w:val="7"/>
              </w:rPr>
              <w:t xml:space="preserve"> </w:t>
            </w:r>
            <w:r w:rsidR="00770E24" w:rsidRPr="00696898">
              <w:rPr>
                <w:rFonts w:ascii="Times New Roman" w:cs="Times New Roman"/>
                <w:spacing w:val="9"/>
              </w:rPr>
              <w:t>2</w:t>
            </w:r>
            <w:r w:rsidR="00770E24" w:rsidRPr="00696898">
              <w:rPr>
                <w:rFonts w:hAnsi="標楷體" w:cs="Times New Roman"/>
                <w:spacing w:val="9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="00770E24" w:rsidRPr="00696898">
              <w:rPr>
                <w:rFonts w:hAnsi="標楷體" w:cs="Times New Roman" w:hint="eastAsia"/>
              </w:rPr>
              <w:t>公寓</w:t>
            </w:r>
            <w:r w:rsidRPr="00696898">
              <w:rPr>
                <w:rFonts w:hAnsi="標楷體" w:cs="Times New Roman"/>
                <w:spacing w:val="9"/>
                <w:u w:val="single"/>
              </w:rPr>
              <w:tab/>
            </w:r>
            <w:r w:rsidRPr="00696898">
              <w:rPr>
                <w:rFonts w:hAnsi="標楷體" w:cs="Times New Roman" w:hint="eastAsia"/>
              </w:rPr>
              <w:t>樓</w:t>
            </w:r>
            <w:r w:rsidR="00770E24" w:rsidRPr="00696898">
              <w:rPr>
                <w:rFonts w:hAnsi="標楷體" w:cs="Times New Roman"/>
              </w:rPr>
              <w:t xml:space="preserve"> </w:t>
            </w:r>
            <w:r w:rsidR="005E354F">
              <w:rPr>
                <w:rFonts w:hAnsi="標楷體" w:cs="Times New Roman"/>
                <w:spacing w:val="6"/>
              </w:rPr>
              <w:t xml:space="preserve"> </w:t>
            </w:r>
            <w:r w:rsidR="00770E24" w:rsidRPr="00696898">
              <w:rPr>
                <w:rFonts w:ascii="Times New Roman" w:cs="Times New Roman"/>
                <w:spacing w:val="6"/>
              </w:rPr>
              <w:t>3</w:t>
            </w:r>
            <w:r w:rsidR="00770E24" w:rsidRPr="00696898">
              <w:rPr>
                <w:rFonts w:hAnsi="標楷體" w:cs="Times New Roman"/>
                <w:spacing w:val="6"/>
              </w:rPr>
              <w:t>.</w:t>
            </w:r>
            <w:r w:rsidR="00770E24" w:rsidRPr="00696898">
              <w:rPr>
                <w:rFonts w:hAnsi="標楷體" w:cs="Times New Roman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  <w:spacing w:val="8"/>
              </w:rPr>
              <w:t>電</w:t>
            </w:r>
            <w:r w:rsidRPr="00696898">
              <w:rPr>
                <w:rFonts w:hAnsi="標楷體" w:cs="Times New Roman" w:hint="eastAsia"/>
                <w:spacing w:val="9"/>
              </w:rPr>
              <w:t>梯大廈</w:t>
            </w:r>
            <w:r w:rsidR="005E354F">
              <w:rPr>
                <w:rFonts w:hAnsi="標楷體" w:cs="Times New Roman"/>
                <w:spacing w:val="9"/>
              </w:rPr>
              <w:t xml:space="preserve">  </w:t>
            </w:r>
          </w:p>
          <w:p w:rsidR="00A35825" w:rsidRPr="00696898" w:rsidRDefault="00A35825" w:rsidP="00770E24">
            <w:pPr>
              <w:pStyle w:val="TableParagraph"/>
              <w:tabs>
                <w:tab w:val="left" w:pos="2879"/>
                <w:tab w:val="left" w:pos="4262"/>
                <w:tab w:val="left" w:pos="4768"/>
              </w:tabs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  <w:spacing w:val="9"/>
              </w:rPr>
            </w:pP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透天厝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樓中樓</w:t>
            </w:r>
            <w:r w:rsidR="00770E24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</w:t>
            </w:r>
            <w:r w:rsidR="00770E24" w:rsidRPr="00696898">
              <w:rPr>
                <w:rFonts w:hAnsi="標楷體" w:cs="Times New Roman"/>
                <w:u w:val="single"/>
              </w:rPr>
              <w:t xml:space="preserve">              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24" w:rsidRPr="00696898" w:rsidRDefault="00A35825" w:rsidP="00623274">
            <w:pPr>
              <w:pStyle w:val="TableParagraph"/>
              <w:numPr>
                <w:ilvl w:val="2"/>
                <w:numId w:val="40"/>
              </w:numPr>
              <w:kinsoku w:val="0"/>
              <w:overflowPunct w:val="0"/>
              <w:spacing w:beforeLines="50" w:before="120" w:afterLines="50" w:after="120"/>
              <w:ind w:leftChars="100" w:left="597" w:hanging="357"/>
              <w:jc w:val="both"/>
              <w:rPr>
                <w:rFonts w:hAnsi="標楷體" w:cs="Times New Roman"/>
                <w:spacing w:val="9"/>
              </w:rPr>
            </w:pPr>
            <w:r w:rsidRPr="00696898">
              <w:rPr>
                <w:rFonts w:hAnsi="標楷體" w:cs="Times New Roman" w:hint="eastAsia"/>
                <w:spacing w:val="9"/>
              </w:rPr>
              <w:t>所有權：</w:t>
            </w:r>
          </w:p>
          <w:p w:rsidR="00A35825" w:rsidRPr="00696898" w:rsidRDefault="00A35825" w:rsidP="00770E24">
            <w:pPr>
              <w:pStyle w:val="TableParagraph"/>
              <w:tabs>
                <w:tab w:val="left" w:pos="2404"/>
              </w:tabs>
              <w:kinsoku w:val="0"/>
              <w:overflowPunct w:val="0"/>
              <w:spacing w:beforeLines="50" w:before="120" w:afterLines="50" w:after="120"/>
              <w:ind w:leftChars="100" w:left="701" w:hanging="461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自有</w:t>
            </w:r>
            <w:r w:rsidRPr="00696898">
              <w:rPr>
                <w:rFonts w:hAnsi="標楷體" w:cs="Times New Roman"/>
                <w:spacing w:val="-60"/>
              </w:rPr>
              <w:t xml:space="preserve">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租借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</w:t>
            </w:r>
            <w:r w:rsidR="00770E24" w:rsidRPr="00696898">
              <w:rPr>
                <w:rFonts w:hAnsi="標楷體" w:cs="Times New Roman"/>
                <w:u w:val="single"/>
              </w:rPr>
              <w:t xml:space="preserve">               </w:t>
            </w:r>
          </w:p>
        </w:tc>
      </w:tr>
      <w:tr w:rsidR="00A35825" w:rsidRPr="00696898" w:rsidTr="00770E24">
        <w:trPr>
          <w:trHeight w:val="567"/>
          <w:jc w:val="center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623274">
            <w:pPr>
              <w:pStyle w:val="TableParagraph"/>
              <w:numPr>
                <w:ilvl w:val="2"/>
                <w:numId w:val="40"/>
              </w:numPr>
              <w:kinsoku w:val="0"/>
              <w:overflowPunct w:val="0"/>
              <w:spacing w:beforeLines="50" w:before="120" w:afterLines="50" w:after="120"/>
              <w:ind w:leftChars="100" w:left="597" w:hanging="357"/>
              <w:jc w:val="both"/>
              <w:rPr>
                <w:rFonts w:hAnsi="標楷體" w:cs="Times New Roman"/>
                <w:spacing w:val="9"/>
              </w:rPr>
            </w:pPr>
            <w:r w:rsidRPr="00696898">
              <w:rPr>
                <w:rFonts w:hAnsi="標楷體" w:cs="Times New Roman" w:hint="eastAsia"/>
                <w:spacing w:val="9"/>
              </w:rPr>
              <w:t>居家環境安全</w:t>
            </w:r>
          </w:p>
          <w:p w:rsidR="00A35825" w:rsidRPr="00696898" w:rsidRDefault="00A35825" w:rsidP="00770E24">
            <w:pPr>
              <w:pStyle w:val="TableParagraph"/>
              <w:tabs>
                <w:tab w:val="left" w:pos="2639"/>
              </w:tabs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一年內跌倒紀錄：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無</w:t>
            </w:r>
            <w:r w:rsidR="005E354F">
              <w:rPr>
                <w:rFonts w:hAnsi="標楷體" w:cs="Times New Roman"/>
              </w:rPr>
              <w:t xml:space="preserve"> 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有</w:t>
            </w:r>
          </w:p>
          <w:p w:rsidR="00A35825" w:rsidRPr="00696898" w:rsidRDefault="00A35825" w:rsidP="00E80D5B">
            <w:pPr>
              <w:pStyle w:val="TableParagraph"/>
              <w:tabs>
                <w:tab w:val="left" w:pos="4975"/>
              </w:tabs>
              <w:kinsoku w:val="0"/>
              <w:overflowPunct w:val="0"/>
              <w:ind w:leftChars="400" w:left="960"/>
              <w:jc w:val="both"/>
              <w:rPr>
                <w:rFonts w:hAnsi="標楷體" w:cs="Times New Roman"/>
              </w:rPr>
            </w:pPr>
            <w:r w:rsidRPr="00205265">
              <w:rPr>
                <w:rFonts w:ascii="Times New Roman" w:cs="Times New Roman"/>
              </w:rPr>
              <w:t>a</w:t>
            </w:r>
            <w:r w:rsidRPr="00696898">
              <w:rPr>
                <w:rFonts w:hAnsi="標楷體" w:cs="Times New Roman"/>
              </w:rPr>
              <w:t>.</w:t>
            </w:r>
            <w:r w:rsidRPr="00696898">
              <w:rPr>
                <w:rFonts w:hAnsi="標楷體" w:cs="Times New Roman" w:hint="eastAsia"/>
              </w:rPr>
              <w:t>一年內個案跌倒發生次數：</w:t>
            </w:r>
            <w:r w:rsidR="00770E24" w:rsidRPr="00696898">
              <w:rPr>
                <w:rFonts w:hAnsi="標楷體" w:cs="Times New Roman"/>
                <w:u w:val="single"/>
              </w:rPr>
              <w:t xml:space="preserve">               </w:t>
            </w:r>
          </w:p>
          <w:p w:rsidR="00A35825" w:rsidRPr="00696898" w:rsidRDefault="00A35825" w:rsidP="00E80D5B">
            <w:pPr>
              <w:pStyle w:val="TableParagraph"/>
              <w:kinsoku w:val="0"/>
              <w:overflowPunct w:val="0"/>
              <w:ind w:leftChars="400" w:left="960"/>
              <w:jc w:val="both"/>
              <w:rPr>
                <w:rFonts w:hAnsi="標楷體" w:cs="Times New Roman"/>
              </w:rPr>
            </w:pPr>
            <w:r w:rsidRPr="00205265">
              <w:rPr>
                <w:rFonts w:ascii="Times New Roman" w:cs="Times New Roman"/>
              </w:rPr>
              <w:t>b</w:t>
            </w:r>
            <w:r w:rsidRPr="00696898">
              <w:rPr>
                <w:rFonts w:hAnsi="標楷體" w:cs="Times New Roman"/>
              </w:rPr>
              <w:t>.</w:t>
            </w:r>
            <w:r w:rsidRPr="00696898">
              <w:rPr>
                <w:rFonts w:hAnsi="標楷體" w:cs="Times New Roman" w:hint="eastAsia"/>
              </w:rPr>
              <w:t>跌倒主要發生地點</w:t>
            </w:r>
          </w:p>
          <w:p w:rsidR="00A35825" w:rsidRPr="005E354F" w:rsidRDefault="00696898" w:rsidP="005E354F">
            <w:pPr>
              <w:pStyle w:val="TableParagraph"/>
              <w:tabs>
                <w:tab w:val="left" w:pos="2699"/>
                <w:tab w:val="left" w:pos="3991"/>
                <w:tab w:val="left" w:pos="5284"/>
                <w:tab w:val="left" w:pos="6578"/>
                <w:tab w:val="left" w:pos="7871"/>
              </w:tabs>
              <w:kinsoku w:val="0"/>
              <w:overflowPunct w:val="0"/>
              <w:ind w:leftChars="600" w:left="144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臥室</w:t>
            </w:r>
            <w:r w:rsidR="00E80D5B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客廳</w:t>
            </w:r>
            <w:r w:rsidR="005E354F">
              <w:rPr>
                <w:rFonts w:hAnsi="標楷體" w:cs="Times New Roman"/>
              </w:rPr>
              <w:t xml:space="preserve"> </w:t>
            </w:r>
            <w:r w:rsidR="00E80D5B"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浴室</w:t>
            </w:r>
            <w:r w:rsidR="005E354F">
              <w:rPr>
                <w:rFonts w:hAnsi="標楷體" w:cs="Times New Roman"/>
              </w:rPr>
              <w:t xml:space="preserve"> </w:t>
            </w:r>
            <w:r w:rsidR="00E80D5B"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樓梯</w:t>
            </w:r>
            <w:r w:rsidR="00E80D5B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陽台</w:t>
            </w:r>
            <w:r w:rsidR="005E354F">
              <w:rPr>
                <w:rFonts w:hAnsi="標楷體" w:cs="Times New Roman"/>
              </w:rPr>
              <w:t xml:space="preserve"> </w:t>
            </w:r>
            <w:r w:rsidR="00E80D5B"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/>
                <w:spacing w:val="-3"/>
                <w:w w:val="120"/>
              </w:rPr>
              <w:t>□</w:t>
            </w:r>
            <w:r w:rsidR="00A35825" w:rsidRPr="00696898">
              <w:rPr>
                <w:rFonts w:hAnsi="標楷體" w:cs="Times New Roman" w:hint="eastAsia"/>
                <w:spacing w:val="-3"/>
              </w:rPr>
              <w:t>走道</w:t>
            </w:r>
            <w:r w:rsidR="005E354F">
              <w:rPr>
                <w:rFonts w:hAnsi="標楷體" w:cs="Times New Roman"/>
                <w:spacing w:val="-3"/>
              </w:rPr>
              <w:t xml:space="preserve"> </w:t>
            </w:r>
            <w:r w:rsidR="00E80D5B" w:rsidRPr="00696898">
              <w:rPr>
                <w:rFonts w:hAnsi="標楷體" w:cs="Times New Roman"/>
                <w:spacing w:val="-3"/>
              </w:rPr>
              <w:t xml:space="preserve"> 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廚房</w:t>
            </w:r>
            <w:r w:rsidR="005E354F">
              <w:rPr>
                <w:rFonts w:hAnsi="標楷體" w:cs="Times New Roman"/>
              </w:rPr>
              <w:t xml:space="preserve"> </w:t>
            </w:r>
            <w:r w:rsidR="00E80D5B"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室外</w:t>
            </w:r>
            <w:r w:rsidR="00770E24" w:rsidRPr="00696898">
              <w:rPr>
                <w:rFonts w:hAnsi="標楷體" w:cs="Times New Roman"/>
                <w:u w:val="single"/>
              </w:rPr>
              <w:t xml:space="preserve">               </w:t>
            </w:r>
            <w:r w:rsidR="005E354F">
              <w:rPr>
                <w:rFonts w:hAnsi="標楷體" w:cs="Times New Roman"/>
              </w:rPr>
              <w:t xml:space="preserve">  </w:t>
            </w:r>
            <w:r w:rsidR="00E80D5B"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hAnsi="標楷體" w:cs="Times New Roman"/>
                <w:spacing w:val="-1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其他</w:t>
            </w:r>
            <w:r w:rsidR="00770E24" w:rsidRPr="00696898">
              <w:rPr>
                <w:rFonts w:hAnsi="標楷體" w:cs="Times New Roman"/>
                <w:u w:val="single"/>
              </w:rPr>
              <w:t xml:space="preserve">               </w:t>
            </w:r>
          </w:p>
        </w:tc>
      </w:tr>
      <w:tr w:rsidR="00A35825" w:rsidRPr="00696898" w:rsidTr="00770E24">
        <w:trPr>
          <w:trHeight w:val="567"/>
          <w:jc w:val="center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623274">
            <w:pPr>
              <w:pStyle w:val="TableParagraph"/>
              <w:numPr>
                <w:ilvl w:val="2"/>
                <w:numId w:val="40"/>
              </w:numPr>
              <w:kinsoku w:val="0"/>
              <w:overflowPunct w:val="0"/>
              <w:spacing w:beforeLines="50" w:before="120" w:afterLines="50" w:after="120"/>
              <w:ind w:leftChars="100" w:left="597" w:hanging="357"/>
              <w:jc w:val="both"/>
              <w:rPr>
                <w:rFonts w:hAnsi="標楷體" w:cs="Times New Roman"/>
                <w:spacing w:val="9"/>
              </w:rPr>
            </w:pPr>
            <w:r w:rsidRPr="00696898">
              <w:rPr>
                <w:rFonts w:hAnsi="標楷體" w:cs="Times New Roman" w:hint="eastAsia"/>
                <w:spacing w:val="9"/>
              </w:rPr>
              <w:t>居家環境衛生：</w:t>
            </w:r>
          </w:p>
          <w:p w:rsidR="00A35825" w:rsidRPr="00696898" w:rsidRDefault="00A35825" w:rsidP="00770E24">
            <w:pPr>
              <w:pStyle w:val="TableParagraph"/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0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無異常狀況</w:t>
            </w:r>
          </w:p>
          <w:p w:rsidR="00E80D5B" w:rsidRPr="00696898" w:rsidRDefault="00A35825" w:rsidP="00E80D5B">
            <w:pPr>
              <w:pStyle w:val="TableParagraph"/>
              <w:tabs>
                <w:tab w:val="left" w:pos="2848"/>
                <w:tab w:val="left" w:pos="7955"/>
              </w:tabs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異常（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異味</w:t>
            </w:r>
            <w:r w:rsidR="005E354F">
              <w:rPr>
                <w:rFonts w:hAnsi="標楷體" w:cs="Times New Roman"/>
              </w:rPr>
              <w:t xml:space="preserve"> </w:t>
            </w:r>
            <w:r w:rsidR="00E80D5B" w:rsidRPr="00696898">
              <w:rPr>
                <w:rFonts w:hAnsi="標楷體" w:cs="Times New Roman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雜物堆放，久積灰塵</w:t>
            </w:r>
            <w:r w:rsidRPr="00696898">
              <w:rPr>
                <w:rFonts w:hAnsi="標楷體" w:cs="Times New Roman"/>
                <w:spacing w:val="-1"/>
              </w:rPr>
              <w:t xml:space="preserve"> </w:t>
            </w:r>
            <w:r w:rsidR="00E80D5B" w:rsidRPr="00696898">
              <w:rPr>
                <w:rFonts w:hAnsi="標楷體" w:cs="Times New Roman"/>
              </w:rPr>
              <w:t xml:space="preserve">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通風不良</w:t>
            </w:r>
            <w:r w:rsidR="00E80D5B" w:rsidRPr="00696898">
              <w:rPr>
                <w:rFonts w:hAnsi="標楷體" w:cs="Times New Roman"/>
              </w:rPr>
              <w:t xml:space="preserve">  </w:t>
            </w:r>
            <w:r w:rsidR="00696898" w:rsidRPr="00696898">
              <w:rPr>
                <w:rFonts w:hAnsi="標楷體" w:cs="Times New Roman"/>
                <w:spacing w:val="-1"/>
              </w:rPr>
              <w:t>□</w:t>
            </w:r>
            <w:r w:rsidRPr="00696898">
              <w:rPr>
                <w:rFonts w:hAnsi="標楷體" w:cs="Times New Roman" w:hint="eastAsia"/>
              </w:rPr>
              <w:t>蚊蟲滋生</w:t>
            </w:r>
            <w:r w:rsidR="00E80D5B" w:rsidRPr="00696898">
              <w:rPr>
                <w:rFonts w:hAnsi="標楷體" w:cs="Times New Roman"/>
              </w:rPr>
              <w:t xml:space="preserve"> 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缺水</w:t>
            </w:r>
          </w:p>
          <w:p w:rsidR="00A35825" w:rsidRPr="00696898" w:rsidRDefault="005E354F" w:rsidP="005E354F">
            <w:pPr>
              <w:pStyle w:val="TableParagraph"/>
              <w:tabs>
                <w:tab w:val="left" w:pos="2848"/>
                <w:tab w:val="left" w:pos="7955"/>
              </w:tabs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>
              <w:rPr>
                <w:rFonts w:hAnsi="標楷體" w:cs="Times New Roman"/>
              </w:rPr>
              <w:t xml:space="preserve">  </w:t>
            </w:r>
            <w:r w:rsidR="00696898" w:rsidRPr="00696898">
              <w:rPr>
                <w:rFonts w:hAnsi="標楷體" w:cs="Times New Roman"/>
                <w:w w:val="120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家中無紗門、紗窗</w:t>
            </w:r>
            <w:r>
              <w:rPr>
                <w:rFonts w:hAnsi="標楷體" w:cs="Times New Roman"/>
              </w:rPr>
              <w:t xml:space="preserve"> </w:t>
            </w:r>
            <w:r w:rsidR="00E80D5B" w:rsidRPr="00696898">
              <w:rPr>
                <w:rFonts w:hAnsi="標楷體" w:cs="Times New Roman"/>
              </w:rPr>
              <w:t xml:space="preserve"> </w:t>
            </w:r>
            <w:r w:rsidR="00696898" w:rsidRPr="00696898">
              <w:rPr>
                <w:rFonts w:hAnsi="標楷體" w:cs="Times New Roman"/>
                <w:spacing w:val="-1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熱水器置於室內</w:t>
            </w:r>
            <w:r w:rsidR="00E80D5B" w:rsidRPr="00696898">
              <w:rPr>
                <w:rFonts w:hAnsi="標楷體" w:cs="Times New Roman"/>
              </w:rPr>
              <w:t xml:space="preserve">  </w:t>
            </w:r>
            <w:r w:rsidR="00696898"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其他</w:t>
            </w:r>
            <w:r w:rsidR="00E80D5B" w:rsidRPr="00696898">
              <w:rPr>
                <w:rFonts w:hAnsi="標楷體" w:cs="Times New Roman"/>
                <w:u w:val="single"/>
              </w:rPr>
              <w:t xml:space="preserve">               </w:t>
            </w:r>
            <w:r w:rsidR="00A35825" w:rsidRPr="00696898">
              <w:rPr>
                <w:rFonts w:hAnsi="標楷體" w:cs="Times New Roman" w:hint="eastAsia"/>
              </w:rPr>
              <w:t>）</w:t>
            </w:r>
          </w:p>
        </w:tc>
      </w:tr>
      <w:tr w:rsidR="00A35825" w:rsidRPr="00696898" w:rsidTr="00770E24">
        <w:trPr>
          <w:trHeight w:val="567"/>
          <w:jc w:val="center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5B" w:rsidRPr="00696898" w:rsidRDefault="00A35825" w:rsidP="00770E24">
            <w:pPr>
              <w:pStyle w:val="TableParagraph"/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環境總評：</w:t>
            </w:r>
          </w:p>
          <w:p w:rsidR="00A35825" w:rsidRPr="00696898" w:rsidRDefault="00A35825" w:rsidP="00770E24">
            <w:pPr>
              <w:pStyle w:val="TableParagraph"/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居家環境不良</w:t>
            </w: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hAnsi="標楷體" w:cs="Times New Roman" w:hint="eastAsia"/>
              </w:rPr>
              <w:t>衛生</w:t>
            </w:r>
            <w:r w:rsidRPr="00696898">
              <w:rPr>
                <w:rFonts w:hAnsi="標楷體" w:cs="Times New Roman"/>
              </w:rPr>
              <w:t>)</w:t>
            </w:r>
          </w:p>
          <w:p w:rsidR="00A35825" w:rsidRPr="00696898" w:rsidRDefault="00A35825" w:rsidP="00770E24">
            <w:pPr>
              <w:pStyle w:val="TableParagraph"/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居家空間不方便</w:t>
            </w: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hAnsi="標楷體" w:cs="Times New Roman" w:hint="eastAsia"/>
              </w:rPr>
              <w:t>無障礙設施不足</w:t>
            </w:r>
            <w:r w:rsidRPr="00696898">
              <w:rPr>
                <w:rFonts w:hAnsi="標楷體" w:cs="Times New Roman"/>
              </w:rPr>
              <w:t>)</w:t>
            </w:r>
          </w:p>
          <w:p w:rsidR="00A35825" w:rsidRPr="00696898" w:rsidRDefault="00696898" w:rsidP="00770E24">
            <w:pPr>
              <w:pStyle w:val="TableParagraph"/>
              <w:tabs>
                <w:tab w:val="left" w:pos="9599"/>
              </w:tabs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  <w:spacing w:val="-1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出入口工程：</w:t>
            </w:r>
            <w:r w:rsidR="00A35825" w:rsidRPr="00696898">
              <w:rPr>
                <w:rFonts w:hAnsi="標楷體" w:cs="Times New Roman"/>
                <w:u w:val="single"/>
              </w:rPr>
              <w:t xml:space="preserve"> </w:t>
            </w:r>
            <w:r w:rsidR="00A35825" w:rsidRPr="00696898">
              <w:rPr>
                <w:rFonts w:hAnsi="標楷體" w:cs="Times New Roman"/>
                <w:u w:val="single"/>
              </w:rPr>
              <w:tab/>
            </w:r>
          </w:p>
          <w:p w:rsidR="00A35825" w:rsidRPr="00696898" w:rsidRDefault="00696898" w:rsidP="00770E24">
            <w:pPr>
              <w:pStyle w:val="TableParagraph"/>
              <w:tabs>
                <w:tab w:val="left" w:pos="9599"/>
              </w:tabs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  <w:spacing w:val="-1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廚房改善工程：</w:t>
            </w:r>
            <w:r w:rsidR="00A35825" w:rsidRPr="00696898">
              <w:rPr>
                <w:rFonts w:hAnsi="標楷體" w:cs="Times New Roman"/>
                <w:u w:val="single"/>
              </w:rPr>
              <w:t xml:space="preserve"> </w:t>
            </w:r>
            <w:r w:rsidR="00A35825" w:rsidRPr="00696898">
              <w:rPr>
                <w:rFonts w:hAnsi="標楷體" w:cs="Times New Roman"/>
                <w:u w:val="single"/>
              </w:rPr>
              <w:tab/>
            </w:r>
          </w:p>
          <w:p w:rsidR="00A35825" w:rsidRPr="00696898" w:rsidRDefault="00696898" w:rsidP="00770E24">
            <w:pPr>
              <w:pStyle w:val="TableParagraph"/>
              <w:tabs>
                <w:tab w:val="left" w:pos="9599"/>
              </w:tabs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  <w:spacing w:val="-1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浴室改善工程：</w:t>
            </w:r>
            <w:r w:rsidR="00A35825" w:rsidRPr="00696898">
              <w:rPr>
                <w:rFonts w:hAnsi="標楷體" w:cs="Times New Roman"/>
                <w:u w:val="single"/>
              </w:rPr>
              <w:t xml:space="preserve"> </w:t>
            </w:r>
            <w:r w:rsidR="00A35825" w:rsidRPr="00696898">
              <w:rPr>
                <w:rFonts w:hAnsi="標楷體" w:cs="Times New Roman"/>
                <w:u w:val="single"/>
              </w:rPr>
              <w:tab/>
            </w:r>
          </w:p>
          <w:p w:rsidR="00A35825" w:rsidRPr="00696898" w:rsidRDefault="00696898" w:rsidP="00770E24">
            <w:pPr>
              <w:pStyle w:val="TableParagraph"/>
              <w:tabs>
                <w:tab w:val="left" w:pos="9599"/>
              </w:tabs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  <w:spacing w:val="-1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聽障者之環境輔具：</w:t>
            </w:r>
            <w:r w:rsidR="00A35825" w:rsidRPr="00696898">
              <w:rPr>
                <w:rFonts w:hAnsi="標楷體" w:cs="Times New Roman"/>
                <w:u w:val="single"/>
              </w:rPr>
              <w:t xml:space="preserve"> </w:t>
            </w:r>
            <w:r w:rsidR="00A35825" w:rsidRPr="00696898">
              <w:rPr>
                <w:rFonts w:hAnsi="標楷體" w:cs="Times New Roman"/>
                <w:u w:val="single"/>
              </w:rPr>
              <w:tab/>
            </w:r>
          </w:p>
          <w:p w:rsidR="00A35825" w:rsidRPr="00696898" w:rsidRDefault="00696898" w:rsidP="00770E24">
            <w:pPr>
              <w:pStyle w:val="TableParagraph"/>
              <w:tabs>
                <w:tab w:val="left" w:pos="9585"/>
              </w:tabs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  <w:spacing w:val="-1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其他：</w:t>
            </w:r>
            <w:r w:rsidR="00A35825" w:rsidRPr="00696898">
              <w:rPr>
                <w:rFonts w:hAnsi="標楷體" w:cs="Times New Roman"/>
                <w:u w:val="single"/>
              </w:rPr>
              <w:t xml:space="preserve"> </w:t>
            </w:r>
            <w:r w:rsidR="00A35825" w:rsidRPr="00696898">
              <w:rPr>
                <w:rFonts w:hAnsi="標楷體" w:cs="Times New Roman"/>
                <w:u w:val="single"/>
              </w:rPr>
              <w:tab/>
            </w:r>
          </w:p>
          <w:p w:rsidR="00A35825" w:rsidRPr="00696898" w:rsidRDefault="00A35825" w:rsidP="00770E24">
            <w:pPr>
              <w:pStyle w:val="TableParagraph"/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居家環境不安全</w:t>
            </w: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hAnsi="標楷體" w:cs="Times New Roman" w:hint="eastAsia"/>
              </w:rPr>
              <w:t>居住危險地區</w:t>
            </w:r>
            <w:r w:rsidRPr="00696898">
              <w:rPr>
                <w:rFonts w:hAnsi="標楷體" w:cs="Times New Roman"/>
              </w:rPr>
              <w:t>)</w:t>
            </w:r>
          </w:p>
          <w:p w:rsidR="00A35825" w:rsidRPr="00696898" w:rsidRDefault="00A35825" w:rsidP="00770E24">
            <w:pPr>
              <w:pStyle w:val="TableParagraph"/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以上皆無</w:t>
            </w:r>
          </w:p>
          <w:p w:rsidR="00A35825" w:rsidRPr="00696898" w:rsidRDefault="00A35825" w:rsidP="00770E24">
            <w:pPr>
              <w:pStyle w:val="TableParagraph"/>
              <w:tabs>
                <w:tab w:val="left" w:pos="9623"/>
              </w:tabs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</w:p>
        </w:tc>
      </w:tr>
    </w:tbl>
    <w:p w:rsidR="00A35825" w:rsidRPr="00696898" w:rsidRDefault="008B532C" w:rsidP="00943D94">
      <w:pPr>
        <w:pStyle w:val="a4"/>
        <w:kinsoku w:val="0"/>
        <w:overflowPunct w:val="0"/>
        <w:spacing w:beforeLines="50" w:before="120" w:afterLines="50" w:after="120"/>
        <w:ind w:leftChars="200" w:left="480"/>
        <w:rPr>
          <w:rFonts w:hAnsi="標楷體" w:cs="Times New Roman"/>
          <w:b/>
          <w:bCs/>
          <w:w w:val="95"/>
          <w:sz w:val="24"/>
          <w:szCs w:val="24"/>
        </w:rPr>
      </w:pPr>
      <w:r w:rsidRPr="00696898">
        <w:rPr>
          <w:rFonts w:hAnsi="標楷體" w:cs="Times New Roman"/>
          <w:b/>
          <w:bCs/>
          <w:w w:val="95"/>
          <w:sz w:val="24"/>
          <w:szCs w:val="24"/>
        </w:rPr>
        <w:br w:type="page"/>
      </w:r>
      <w:r w:rsidR="00A35825" w:rsidRPr="00696898">
        <w:rPr>
          <w:rFonts w:hAnsi="標楷體" w:cs="Times New Roman" w:hint="eastAsia"/>
          <w:b/>
          <w:bCs/>
          <w:w w:val="95"/>
          <w:sz w:val="24"/>
          <w:szCs w:val="24"/>
        </w:rPr>
        <w:lastRenderedPageBreak/>
        <w:t>第六部分、</w:t>
      </w:r>
      <w:r w:rsidR="00A35825" w:rsidRPr="00696898">
        <w:rPr>
          <w:rFonts w:hAnsi="標楷體" w:cs="Times New Roman" w:hint="eastAsia"/>
          <w:b/>
          <w:bCs/>
          <w:w w:val="95"/>
          <w:sz w:val="24"/>
          <w:szCs w:val="24"/>
          <w:shd w:val="pct15" w:color="auto" w:fill="FFFFFF"/>
        </w:rPr>
        <w:t>家庭支持狀況</w:t>
      </w:r>
      <w:r w:rsidR="00943D94" w:rsidRPr="00696898">
        <w:rPr>
          <w:rFonts w:hAnsi="標楷體" w:cs="Times New Roman" w:hint="eastAsia"/>
          <w:b/>
          <w:bCs/>
          <w:w w:val="95"/>
          <w:sz w:val="24"/>
          <w:szCs w:val="24"/>
          <w:shd w:val="pct15" w:color="auto" w:fill="FFFFFF"/>
        </w:rPr>
        <w:t>：</w:t>
      </w:r>
    </w:p>
    <w:p w:rsidR="00A35825" w:rsidRPr="00696898" w:rsidRDefault="00A35825" w:rsidP="00DE440A">
      <w:pPr>
        <w:pStyle w:val="a4"/>
        <w:kinsoku w:val="0"/>
        <w:overflowPunct w:val="0"/>
        <w:ind w:leftChars="200" w:left="480"/>
        <w:jc w:val="both"/>
        <w:rPr>
          <w:rFonts w:hAnsi="標楷體" w:cs="Times New Roman"/>
          <w:b/>
          <w:bCs/>
          <w:w w:val="95"/>
          <w:sz w:val="24"/>
          <w:szCs w:val="24"/>
          <w:shd w:val="pct15" w:color="auto" w:fill="FFFFFF"/>
        </w:rPr>
      </w:pPr>
      <w:r w:rsidRPr="00205265">
        <w:rPr>
          <w:rFonts w:ascii="Times New Roman" w:cs="Times New Roman"/>
          <w:b/>
          <w:bCs/>
          <w:w w:val="95"/>
          <w:sz w:val="24"/>
          <w:szCs w:val="24"/>
          <w:shd w:val="pct15" w:color="auto" w:fill="FFFFFF"/>
        </w:rPr>
        <w:t>A</w:t>
      </w:r>
      <w:r w:rsidRPr="00696898">
        <w:rPr>
          <w:rFonts w:hAnsi="標楷體" w:cs="Times New Roman" w:hint="eastAsia"/>
          <w:b/>
          <w:bCs/>
          <w:w w:val="95"/>
          <w:sz w:val="24"/>
          <w:szCs w:val="24"/>
          <w:shd w:val="pct15" w:color="auto" w:fill="FFFFFF"/>
        </w:rPr>
        <w:t>、家系圖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43D94" w:rsidRPr="00696898" w:rsidTr="00E97679">
        <w:trPr>
          <w:trHeight w:val="8566"/>
          <w:jc w:val="center"/>
        </w:trPr>
        <w:tc>
          <w:tcPr>
            <w:tcW w:w="9921" w:type="dxa"/>
          </w:tcPr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1</w:t>
            </w:r>
            <w:r w:rsidRPr="00696898">
              <w:rPr>
                <w:rFonts w:hAnsi="標楷體" w:cs="Times New Roman"/>
                <w:spacing w:val="-8"/>
                <w:kern w:val="2"/>
                <w:sz w:val="24"/>
                <w:szCs w:val="24"/>
              </w:rPr>
              <w:t xml:space="preserve"> </w:t>
            </w:r>
            <w:r w:rsidRPr="00696898">
              <w:rPr>
                <w:rFonts w:hAnsi="標楷體" w:cs="Times New Roman" w:hint="eastAsia"/>
                <w:spacing w:val="-8"/>
                <w:kern w:val="2"/>
                <w:sz w:val="24"/>
                <w:szCs w:val="24"/>
              </w:rPr>
              <w:t>請繪出個案的家系圖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（需畫出三代、同住者</w:t>
            </w:r>
            <w:r w:rsidRPr="00696898">
              <w:rPr>
                <w:rFonts w:hAnsi="標楷體" w:cs="Times New Roman" w:hint="eastAsia"/>
                <w:spacing w:val="-120"/>
                <w:kern w:val="2"/>
                <w:sz w:val="24"/>
                <w:szCs w:val="24"/>
              </w:rPr>
              <w:t>）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，並註明個案與每位成員的互動關係</w:t>
            </w: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1"/>
                <w:szCs w:val="21"/>
              </w:rPr>
            </w:pPr>
          </w:p>
          <w:p w:rsidR="007C2291" w:rsidRDefault="007C2291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1"/>
                <w:szCs w:val="21"/>
              </w:rPr>
            </w:pPr>
          </w:p>
          <w:p w:rsidR="007C2291" w:rsidRDefault="007C2291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1"/>
                <w:szCs w:val="21"/>
              </w:rPr>
            </w:pPr>
          </w:p>
          <w:p w:rsidR="007C2291" w:rsidRDefault="007C2291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1"/>
                <w:szCs w:val="21"/>
              </w:rPr>
            </w:pPr>
          </w:p>
          <w:p w:rsidR="007C2291" w:rsidRDefault="007C2291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1"/>
                <w:szCs w:val="21"/>
              </w:rPr>
            </w:pPr>
          </w:p>
          <w:p w:rsidR="007C2291" w:rsidRDefault="007C2291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1"/>
                <w:szCs w:val="21"/>
              </w:rPr>
            </w:pPr>
          </w:p>
          <w:p w:rsidR="007C2291" w:rsidRPr="00696898" w:rsidRDefault="007C2291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1"/>
                <w:szCs w:val="21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ind w:left="196"/>
              <w:rPr>
                <w:rFonts w:hAnsi="標楷體" w:cs="Times New Roman"/>
                <w:kern w:val="2"/>
                <w:sz w:val="24"/>
                <w:szCs w:val="24"/>
              </w:rPr>
            </w:pPr>
            <w:r w:rsidRPr="00696898">
              <w:rPr>
                <w:rFonts w:ascii="Times New Roman" w:cs="Times New Roman"/>
                <w:kern w:val="2"/>
                <w:sz w:val="24"/>
                <w:szCs w:val="24"/>
              </w:rPr>
              <w:t>2</w:t>
            </w:r>
            <w:r w:rsidRPr="00696898">
              <w:rPr>
                <w:rFonts w:hAnsi="標楷體" w:cs="Times New Roman"/>
                <w:kern w:val="2"/>
                <w:sz w:val="24"/>
                <w:szCs w:val="24"/>
              </w:rPr>
              <w:t>.</w:t>
            </w:r>
            <w:r w:rsidRPr="00696898">
              <w:rPr>
                <w:rFonts w:hAnsi="標楷體" w:cs="Times New Roman" w:hint="eastAsia"/>
                <w:kern w:val="2"/>
                <w:sz w:val="24"/>
                <w:szCs w:val="24"/>
              </w:rPr>
              <w:t>生態圖</w:t>
            </w: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373BBF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27305</wp:posOffset>
                      </wp:positionV>
                      <wp:extent cx="836930" cy="405765"/>
                      <wp:effectExtent l="0" t="0" r="0" b="0"/>
                      <wp:wrapNone/>
                      <wp:docPr id="7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405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8EF" w:rsidRDefault="008A68EF" w:rsidP="00943D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個案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36" style="position:absolute;margin-left:206.35pt;margin-top:2.15pt;width:65.9pt;height:31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">
                      <v:textbox>
                        <w:txbxContent>
                          <w:p w:rsidR="008A68EF" w:rsidRDefault="008A68EF" w:rsidP="00943D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個案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0"/>
                <w:szCs w:val="20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spacing w:before="6"/>
              <w:rPr>
                <w:rFonts w:hAnsi="標楷體" w:cs="Times New Roman"/>
                <w:kern w:val="2"/>
                <w:sz w:val="19"/>
                <w:szCs w:val="19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0"/>
                <w:szCs w:val="20"/>
              </w:rPr>
            </w:pP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0"/>
                <w:szCs w:val="20"/>
              </w:rPr>
            </w:pPr>
          </w:p>
          <w:p w:rsidR="007C2291" w:rsidRDefault="007C2291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0"/>
                <w:szCs w:val="20"/>
              </w:rPr>
            </w:pPr>
          </w:p>
          <w:p w:rsidR="007C2291" w:rsidRDefault="007C2291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0"/>
                <w:szCs w:val="20"/>
              </w:rPr>
            </w:pPr>
          </w:p>
          <w:p w:rsidR="007C2291" w:rsidRDefault="007C2291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0"/>
                <w:szCs w:val="20"/>
              </w:rPr>
            </w:pPr>
          </w:p>
          <w:p w:rsidR="007C2291" w:rsidRDefault="007C2291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0"/>
                <w:szCs w:val="20"/>
              </w:rPr>
            </w:pPr>
          </w:p>
          <w:p w:rsidR="007C2291" w:rsidRDefault="007C2291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0"/>
                <w:szCs w:val="20"/>
              </w:rPr>
            </w:pPr>
          </w:p>
          <w:p w:rsidR="007C2291" w:rsidRDefault="007C2291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0"/>
                <w:szCs w:val="20"/>
              </w:rPr>
            </w:pPr>
          </w:p>
          <w:p w:rsidR="00943D94" w:rsidRPr="00696898" w:rsidRDefault="00373BBF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4182110</wp:posOffset>
                      </wp:positionH>
                      <wp:positionV relativeFrom="paragraph">
                        <wp:posOffset>138430</wp:posOffset>
                      </wp:positionV>
                      <wp:extent cx="1440815" cy="275590"/>
                      <wp:effectExtent l="0" t="0" r="0" b="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81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8EF" w:rsidRDefault="008A68EF">
                                  <w:r>
                                    <w:rPr>
                                      <w:rFonts w:hint="eastAsia"/>
                                    </w:rPr>
                                    <w:t>本會引進生態關係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margin-left:329.3pt;margin-top:10.9pt;width:113.45pt;height:21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">
                      <v:textbox>
                        <w:txbxContent>
                          <w:p w:rsidR="008A68EF" w:rsidRDefault="008A68EF">
                            <w:r>
                              <w:rPr>
                                <w:rFonts w:hint="eastAsia"/>
                              </w:rPr>
                              <w:t>本會引進生態關係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138430</wp:posOffset>
                      </wp:positionV>
                      <wp:extent cx="1429385" cy="275590"/>
                      <wp:effectExtent l="0" t="0" r="0" b="0"/>
                      <wp:wrapSquare wrapText="bothSides"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8EF" w:rsidRDefault="008A68EF" w:rsidP="00943D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個案原有生態關係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8" type="#_x0000_t202" style="position:absolute;margin-left:46.25pt;margin-top:10.9pt;width:112.55pt;height:21.7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">
                      <v:textbox>
                        <w:txbxContent>
                          <w:p w:rsidR="008A68EF" w:rsidRDefault="008A68EF" w:rsidP="00943D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個案原有生態關係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43D94" w:rsidRPr="00696898" w:rsidRDefault="00943D94" w:rsidP="00E97679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0"/>
                <w:szCs w:val="20"/>
              </w:rPr>
            </w:pPr>
          </w:p>
          <w:p w:rsidR="00943D94" w:rsidRPr="00696898" w:rsidRDefault="00943D94" w:rsidP="007C2291">
            <w:pPr>
              <w:pStyle w:val="a4"/>
              <w:kinsoku w:val="0"/>
              <w:overflowPunct w:val="0"/>
              <w:rPr>
                <w:rFonts w:hAnsi="標楷體" w:cs="Times New Roman"/>
                <w:kern w:val="2"/>
                <w:sz w:val="24"/>
                <w:szCs w:val="24"/>
              </w:rPr>
            </w:pPr>
          </w:p>
        </w:tc>
      </w:tr>
    </w:tbl>
    <w:p w:rsidR="00DE440A" w:rsidRPr="00696898" w:rsidRDefault="00DE440A" w:rsidP="00DE440A">
      <w:pPr>
        <w:pStyle w:val="TableParagraph"/>
        <w:tabs>
          <w:tab w:val="left" w:pos="3105"/>
        </w:tabs>
        <w:kinsoku w:val="0"/>
        <w:overflowPunct w:val="0"/>
        <w:ind w:leftChars="200" w:left="480"/>
        <w:jc w:val="both"/>
        <w:rPr>
          <w:rFonts w:hAnsi="標楷體" w:cs="Times New Roman"/>
          <w:b/>
          <w:bCs/>
          <w:w w:val="95"/>
          <w:shd w:val="pct15" w:color="auto" w:fill="FFFFFF"/>
        </w:rPr>
      </w:pPr>
      <w:r w:rsidRPr="00205265">
        <w:rPr>
          <w:rFonts w:ascii="Times New Roman" w:cs="Times New Roman"/>
          <w:b/>
          <w:bCs/>
          <w:w w:val="95"/>
          <w:shd w:val="pct15" w:color="auto" w:fill="FFFFFF"/>
        </w:rPr>
        <w:lastRenderedPageBreak/>
        <w:t>B</w:t>
      </w:r>
      <w:r w:rsidRPr="00696898">
        <w:rPr>
          <w:rFonts w:hAnsi="標楷體" w:cs="Times New Roman" w:hint="eastAsia"/>
          <w:b/>
          <w:bCs/>
          <w:w w:val="95"/>
          <w:shd w:val="pct15" w:color="auto" w:fill="FFFFFF"/>
        </w:rPr>
        <w:t>、主要照顧者評估</w:t>
      </w:r>
    </w:p>
    <w:p w:rsidR="00943D94" w:rsidRPr="00696898" w:rsidRDefault="00DE440A" w:rsidP="00DE440A">
      <w:pPr>
        <w:pStyle w:val="TableParagraph"/>
        <w:tabs>
          <w:tab w:val="left" w:pos="3105"/>
        </w:tabs>
        <w:kinsoku w:val="0"/>
        <w:overflowPunct w:val="0"/>
        <w:ind w:leftChars="200" w:left="480"/>
        <w:jc w:val="both"/>
        <w:rPr>
          <w:rFonts w:hAnsi="標楷體" w:cs="Times New Roman"/>
        </w:rPr>
      </w:pPr>
      <w:r w:rsidRPr="00696898">
        <w:rPr>
          <w:rFonts w:hAnsi="標楷體" w:cs="Times New Roman"/>
        </w:rPr>
        <w:t>※</w:t>
      </w:r>
      <w:r w:rsidRPr="00696898">
        <w:rPr>
          <w:rFonts w:hAnsi="標楷體" w:cs="Times New Roman" w:hint="eastAsia"/>
        </w:rPr>
        <w:t>主要照顧者係指平時給予個案</w:t>
      </w:r>
      <w:r w:rsidRPr="00696898">
        <w:rPr>
          <w:rFonts w:hAnsi="標楷體" w:cs="Times New Roman"/>
        </w:rPr>
        <w:t xml:space="preserve"> </w:t>
      </w:r>
      <w:r w:rsidRPr="00205265">
        <w:rPr>
          <w:rFonts w:ascii="Times New Roman" w:cs="Times New Roman"/>
        </w:rPr>
        <w:t>ADL</w:t>
      </w:r>
      <w:r w:rsidRPr="00696898">
        <w:rPr>
          <w:rFonts w:hAnsi="標楷體" w:cs="Times New Roman"/>
        </w:rPr>
        <w:t xml:space="preserve"> </w:t>
      </w:r>
      <w:r w:rsidRPr="00696898">
        <w:rPr>
          <w:rFonts w:hAnsi="標楷體" w:cs="Times New Roman" w:hint="eastAsia"/>
        </w:rPr>
        <w:t>或</w:t>
      </w:r>
      <w:r w:rsidRPr="00696898">
        <w:rPr>
          <w:rFonts w:hAnsi="標楷體" w:cs="Times New Roman"/>
        </w:rPr>
        <w:t xml:space="preserve"> </w:t>
      </w:r>
      <w:r w:rsidRPr="00205265">
        <w:rPr>
          <w:rFonts w:ascii="Times New Roman" w:cs="Times New Roman"/>
        </w:rPr>
        <w:t>IADL</w:t>
      </w:r>
      <w:r w:rsidRPr="00696898">
        <w:rPr>
          <w:rFonts w:hAnsi="標楷體" w:cs="Times New Roman"/>
        </w:rPr>
        <w:t xml:space="preserve"> </w:t>
      </w:r>
      <w:r w:rsidRPr="00696898">
        <w:rPr>
          <w:rFonts w:hAnsi="標楷體" w:cs="Times New Roman" w:hint="eastAsia"/>
        </w:rPr>
        <w:t>幫助最多者</w:t>
      </w:r>
    </w:p>
    <w:tbl>
      <w:tblPr>
        <w:tblW w:w="102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8"/>
        <w:gridCol w:w="5940"/>
      </w:tblGrid>
      <w:tr w:rsidR="008B532C" w:rsidRPr="00696898" w:rsidTr="007020EA">
        <w:trPr>
          <w:trHeight w:val="567"/>
          <w:jc w:val="center"/>
        </w:trPr>
        <w:tc>
          <w:tcPr>
            <w:tcW w:w="10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32C" w:rsidRPr="00696898" w:rsidRDefault="00696898" w:rsidP="005716D6">
            <w:pPr>
              <w:pStyle w:val="TableParagraph"/>
              <w:tabs>
                <w:tab w:val="left" w:pos="3105"/>
              </w:tabs>
              <w:kinsoku w:val="0"/>
              <w:overflowPunct w:val="0"/>
              <w:spacing w:beforeLines="50" w:before="120" w:afterLines="50" w:after="12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8B532C" w:rsidRPr="00696898">
              <w:rPr>
                <w:rFonts w:hAnsi="標楷體" w:cs="Times New Roman" w:hint="eastAsia"/>
              </w:rPr>
              <w:t>無主要照顧者</w:t>
            </w:r>
            <w:r w:rsidR="00DE440A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hAnsi="標楷體" w:cs="Times New Roman"/>
                <w:spacing w:val="-3"/>
              </w:rPr>
              <w:t>□</w:t>
            </w:r>
            <w:r w:rsidR="008B532C" w:rsidRPr="00696898">
              <w:rPr>
                <w:rFonts w:hAnsi="標楷體" w:cs="Times New Roman" w:hint="eastAsia"/>
              </w:rPr>
              <w:t>有主要照顧者</w:t>
            </w:r>
            <w:r w:rsidR="00DE440A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hAnsi="標楷體" w:cs="Times New Roman"/>
              </w:rPr>
              <w:t>□</w:t>
            </w:r>
            <w:r w:rsidR="008B532C" w:rsidRPr="00696898">
              <w:rPr>
                <w:rFonts w:hAnsi="標楷體" w:cs="Times New Roman" w:hint="eastAsia"/>
              </w:rPr>
              <w:t>有主要照顧者，不與個案同住</w:t>
            </w:r>
          </w:p>
        </w:tc>
      </w:tr>
      <w:tr w:rsidR="00A35825" w:rsidRPr="00696898" w:rsidTr="007020EA">
        <w:trPr>
          <w:trHeight w:val="567"/>
          <w:jc w:val="center"/>
        </w:trPr>
        <w:tc>
          <w:tcPr>
            <w:tcW w:w="10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DE440A">
            <w:pPr>
              <w:pStyle w:val="TableParagraph"/>
              <w:tabs>
                <w:tab w:val="left" w:pos="3105"/>
              </w:tabs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 w:hint="eastAsia"/>
              </w:rPr>
              <w:t>姓名：</w:t>
            </w:r>
            <w:r w:rsidR="00DE440A" w:rsidRPr="00696898">
              <w:rPr>
                <w:rFonts w:hAnsi="標楷體" w:cs="Times New Roman"/>
                <w:u w:val="single"/>
              </w:rPr>
              <w:t xml:space="preserve">                              </w:t>
            </w:r>
          </w:p>
        </w:tc>
      </w:tr>
      <w:tr w:rsidR="00A35825" w:rsidRPr="00696898" w:rsidTr="007020EA">
        <w:trPr>
          <w:trHeight w:val="567"/>
          <w:jc w:val="center"/>
        </w:trPr>
        <w:tc>
          <w:tcPr>
            <w:tcW w:w="10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DE440A">
            <w:pPr>
              <w:pStyle w:val="TableParagraph"/>
              <w:tabs>
                <w:tab w:val="left" w:pos="3465"/>
                <w:tab w:val="left" w:pos="5145"/>
                <w:tab w:val="left" w:pos="6945"/>
                <w:tab w:val="left" w:pos="8985"/>
              </w:tabs>
              <w:kinsoku w:val="0"/>
              <w:overflowPunct w:val="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 w:hint="eastAsia"/>
              </w:rPr>
              <w:t>與個案關係：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配偶</w:t>
            </w:r>
            <w:r w:rsidR="00DE440A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父母</w:t>
            </w:r>
            <w:r w:rsidR="00DE440A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未婚兒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女</w:t>
            </w:r>
            <w:r w:rsidR="007C2291">
              <w:rPr>
                <w:rFonts w:hAnsi="標楷體" w:cs="Times New Roman"/>
              </w:rPr>
              <w:t xml:space="preserve"> </w:t>
            </w:r>
            <w:r w:rsidR="00DE440A"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已婚兒</w:t>
            </w:r>
            <w:r w:rsidRPr="00696898">
              <w:rPr>
                <w:rFonts w:hAnsi="標楷體" w:cs="Times New Roman"/>
              </w:rPr>
              <w:t xml:space="preserve"> / </w:t>
            </w:r>
            <w:r w:rsidRPr="00696898">
              <w:rPr>
                <w:rFonts w:hAnsi="標楷體" w:cs="Times New Roman" w:hint="eastAsia"/>
              </w:rPr>
              <w:t>女</w:t>
            </w:r>
            <w:r w:rsidR="007C2291">
              <w:rPr>
                <w:rFonts w:hAnsi="標楷體" w:cs="Times New Roman"/>
              </w:rPr>
              <w:t xml:space="preserve"> </w:t>
            </w:r>
            <w:r w:rsidR="00DE440A"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媳婦</w:t>
            </w:r>
          </w:p>
          <w:p w:rsidR="00A35825" w:rsidRPr="00696898" w:rsidRDefault="00A35825" w:rsidP="00DE440A">
            <w:pPr>
              <w:pStyle w:val="TableParagraph"/>
              <w:tabs>
                <w:tab w:val="left" w:pos="3465"/>
                <w:tab w:val="left" w:pos="5145"/>
                <w:tab w:val="left" w:pos="7425"/>
              </w:tabs>
              <w:kinsoku w:val="0"/>
              <w:overflowPunct w:val="0"/>
              <w:ind w:leftChars="800" w:left="192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6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孫子</w:t>
            </w:r>
            <w:r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女</w:t>
            </w:r>
            <w:r w:rsidR="00DE440A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7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兄弟姊妹</w:t>
            </w:r>
            <w:r w:rsidR="00DE440A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8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</w:t>
            </w:r>
            <w:r w:rsidR="00DE440A" w:rsidRPr="00696898">
              <w:rPr>
                <w:rFonts w:hAnsi="標楷體" w:cs="Times New Roman"/>
                <w:u w:val="single"/>
              </w:rPr>
              <w:t xml:space="preserve">               </w:t>
            </w:r>
          </w:p>
        </w:tc>
      </w:tr>
      <w:tr w:rsidR="00A35825" w:rsidRPr="00696898" w:rsidTr="007020EA">
        <w:trPr>
          <w:trHeight w:val="567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DE440A">
            <w:pPr>
              <w:pStyle w:val="TableParagraph"/>
              <w:tabs>
                <w:tab w:val="left" w:pos="3225"/>
              </w:tabs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 w:hint="eastAsia"/>
              </w:rPr>
              <w:t>照顧者年齡：</w:t>
            </w:r>
            <w:r w:rsidR="00DE440A" w:rsidRPr="00696898">
              <w:rPr>
                <w:rFonts w:hAnsi="標楷體" w:cs="Times New Roman"/>
                <w:u w:val="single"/>
              </w:rPr>
              <w:t xml:space="preserve">              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DE440A">
            <w:pPr>
              <w:pStyle w:val="TableParagraph"/>
              <w:tabs>
                <w:tab w:val="left" w:pos="2623"/>
              </w:tabs>
              <w:kinsoku w:val="0"/>
              <w:overflowPunct w:val="0"/>
              <w:spacing w:beforeLines="50" w:before="120" w:afterLines="50" w:after="12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 w:hint="eastAsia"/>
              </w:rPr>
              <w:t>性別：</w:t>
            </w:r>
            <w:r w:rsidRPr="00696898">
              <w:rPr>
                <w:rFonts w:hAnsi="標楷體" w:cs="Times New Roman"/>
              </w:rPr>
              <w:t xml:space="preserve"> 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男</w:t>
            </w:r>
            <w:r w:rsidRPr="00696898">
              <w:rPr>
                <w:rFonts w:hAnsi="標楷體" w:cs="Times New Roman"/>
              </w:rPr>
              <w:tab/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女</w:t>
            </w:r>
          </w:p>
        </w:tc>
      </w:tr>
      <w:tr w:rsidR="00A35825" w:rsidRPr="00696898" w:rsidTr="007020EA">
        <w:trPr>
          <w:trHeight w:val="567"/>
          <w:jc w:val="center"/>
        </w:trPr>
        <w:tc>
          <w:tcPr>
            <w:tcW w:w="10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0A" w:rsidRPr="00696898" w:rsidRDefault="00A35825" w:rsidP="00DE440A">
            <w:pPr>
              <w:pStyle w:val="TableParagraph"/>
              <w:tabs>
                <w:tab w:val="left" w:pos="2985"/>
                <w:tab w:val="left" w:pos="8145"/>
              </w:tabs>
              <w:kinsoku w:val="0"/>
              <w:overflowPunct w:val="0"/>
              <w:ind w:leftChars="100" w:left="240"/>
              <w:jc w:val="both"/>
              <w:rPr>
                <w:rFonts w:hAnsi="標楷體" w:cs="Times New Roman"/>
                <w:u w:val="single"/>
              </w:rPr>
            </w:pP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 w:hint="eastAsia"/>
              </w:rPr>
              <w:t>特殊狀況：</w:t>
            </w: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在學</w:t>
            </w:r>
            <w:r w:rsidR="00DE440A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服兵役</w:t>
            </w:r>
            <w:r w:rsidR="00DE440A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持有重大傷病卡：</w:t>
            </w:r>
            <w:r w:rsidR="00DE440A" w:rsidRPr="00696898">
              <w:rPr>
                <w:rFonts w:hAnsi="標楷體" w:cs="Times New Roman"/>
                <w:u w:val="single"/>
              </w:rPr>
              <w:t xml:space="preserve">               </w:t>
            </w:r>
          </w:p>
          <w:p w:rsidR="005716D6" w:rsidRDefault="00A35825" w:rsidP="00DE440A">
            <w:pPr>
              <w:pStyle w:val="TableParagraph"/>
              <w:tabs>
                <w:tab w:val="left" w:pos="2985"/>
                <w:tab w:val="left" w:pos="8145"/>
              </w:tabs>
              <w:kinsoku w:val="0"/>
              <w:overflowPunct w:val="0"/>
              <w:ind w:leftChars="700" w:left="168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持有身障手冊：</w:t>
            </w:r>
            <w:r w:rsidR="005716D6" w:rsidRPr="005716D6">
              <w:rPr>
                <w:rFonts w:ascii="Times New Roman" w:cs="Times New Roman"/>
                <w:u w:val="single"/>
              </w:rPr>
              <w:t xml:space="preserve">              </w:t>
            </w:r>
            <w:r w:rsidR="00DE440A" w:rsidRPr="005716D6">
              <w:rPr>
                <w:rFonts w:ascii="Times New Roman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 w:hint="eastAsia"/>
              </w:rPr>
              <w:t>（</w:t>
            </w:r>
            <w:r w:rsidRPr="00696898">
              <w:rPr>
                <w:rFonts w:hAnsi="標楷體" w:cs="Times New Roman" w:hint="eastAsia"/>
                <w:sz w:val="20"/>
                <w:szCs w:val="20"/>
              </w:rPr>
              <w:t>障別</w:t>
            </w:r>
            <w:r w:rsidRPr="00696898">
              <w:rPr>
                <w:rFonts w:hAnsi="標楷體" w:cs="Times New Roman"/>
                <w:sz w:val="20"/>
                <w:szCs w:val="20"/>
              </w:rPr>
              <w:t>/</w:t>
            </w:r>
            <w:r w:rsidRPr="00696898">
              <w:rPr>
                <w:rFonts w:hAnsi="標楷體" w:cs="Times New Roman" w:hint="eastAsia"/>
                <w:sz w:val="20"/>
                <w:szCs w:val="20"/>
              </w:rPr>
              <w:t>等級</w:t>
            </w:r>
            <w:r w:rsidRPr="00696898">
              <w:rPr>
                <w:rFonts w:hAnsi="標楷體" w:cs="Times New Roman" w:hint="eastAsia"/>
              </w:rPr>
              <w:t>）</w:t>
            </w:r>
            <w:r w:rsidR="00DE440A" w:rsidRPr="00696898">
              <w:rPr>
                <w:rFonts w:hAnsi="標楷體" w:cs="Times New Roman"/>
              </w:rPr>
              <w:t xml:space="preserve">  </w:t>
            </w:r>
          </w:p>
          <w:p w:rsidR="00A35825" w:rsidRPr="00696898" w:rsidRDefault="00A35825" w:rsidP="00DE440A">
            <w:pPr>
              <w:pStyle w:val="TableParagraph"/>
              <w:tabs>
                <w:tab w:val="left" w:pos="2985"/>
                <w:tab w:val="left" w:pos="8145"/>
              </w:tabs>
              <w:kinsoku w:val="0"/>
              <w:overflowPunct w:val="0"/>
              <w:ind w:leftChars="700" w:left="168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其他：</w:t>
            </w:r>
            <w:r w:rsidR="00DE440A" w:rsidRPr="00696898">
              <w:rPr>
                <w:rFonts w:hAnsi="標楷體" w:cs="Times New Roman"/>
                <w:u w:val="single"/>
              </w:rPr>
              <w:t xml:space="preserve">               </w:t>
            </w:r>
            <w:r w:rsidR="00DE440A" w:rsidRPr="00696898">
              <w:rPr>
                <w:rFonts w:hAnsi="標楷體" w:cs="Times New Roman"/>
              </w:rPr>
              <w:t xml:space="preserve">     </w:t>
            </w:r>
            <w:r w:rsidRPr="00696898">
              <w:rPr>
                <w:rFonts w:ascii="Times New Roman" w:cs="Times New Roman"/>
              </w:rPr>
              <w:t>6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以上皆無</w:t>
            </w:r>
          </w:p>
        </w:tc>
      </w:tr>
      <w:tr w:rsidR="00A35825" w:rsidRPr="00696898" w:rsidTr="007020EA">
        <w:trPr>
          <w:trHeight w:val="567"/>
          <w:jc w:val="center"/>
        </w:trPr>
        <w:tc>
          <w:tcPr>
            <w:tcW w:w="10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5716D6">
            <w:pPr>
              <w:pStyle w:val="TableParagraph"/>
              <w:tabs>
                <w:tab w:val="left" w:pos="3345"/>
                <w:tab w:val="left" w:pos="4785"/>
              </w:tabs>
              <w:kinsoku w:val="0"/>
              <w:overflowPunct w:val="0"/>
              <w:ind w:leftChars="100" w:left="24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ascii="Times New Roman" w:cs="Times New Roman"/>
              </w:rPr>
              <w:t>6</w:t>
            </w:r>
            <w:r w:rsidRPr="00696898">
              <w:rPr>
                <w:rFonts w:hAnsi="標楷體" w:cs="Times New Roman"/>
              </w:rPr>
              <w:t xml:space="preserve">) </w:t>
            </w:r>
            <w:r w:rsidRPr="00696898">
              <w:rPr>
                <w:rFonts w:hAnsi="標楷體" w:cs="Times New Roman" w:hint="eastAsia"/>
              </w:rPr>
              <w:t>目前就業狀況</w:t>
            </w:r>
            <w:r w:rsidR="00DE440A" w:rsidRPr="00696898">
              <w:rPr>
                <w:rFonts w:hAnsi="標楷體" w:cs="Times New Roman" w:hint="eastAsia"/>
              </w:rPr>
              <w:t>：</w:t>
            </w:r>
            <w:r w:rsidR="00DE440A" w:rsidRPr="00696898">
              <w:rPr>
                <w:rFonts w:ascii="Times New Roman" w:cs="Times New Roman"/>
              </w:rPr>
              <w:t>1</w:t>
            </w:r>
            <w:r w:rsidR="00DE440A"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無</w:t>
            </w:r>
            <w:r w:rsidR="00DE440A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全職</w:t>
            </w:r>
            <w:r w:rsidR="00DE440A"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兼職（部分時間工作）</w:t>
            </w:r>
          </w:p>
        </w:tc>
      </w:tr>
      <w:tr w:rsidR="00A35825" w:rsidRPr="00696898" w:rsidTr="007020EA">
        <w:trPr>
          <w:trHeight w:val="567"/>
          <w:jc w:val="center"/>
        </w:trPr>
        <w:tc>
          <w:tcPr>
            <w:tcW w:w="10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0A" w:rsidRPr="00696898" w:rsidRDefault="00A35825" w:rsidP="00623274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kinsoku w:val="0"/>
              <w:overflowPunct w:val="0"/>
              <w:ind w:leftChars="100" w:left="72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每天照顧時間</w:t>
            </w:r>
          </w:p>
          <w:p w:rsidR="00A35825" w:rsidRPr="00696898" w:rsidRDefault="00DE440A" w:rsidP="00DE440A">
            <w:pPr>
              <w:pStyle w:val="TableParagraph"/>
              <w:tabs>
                <w:tab w:val="left" w:pos="586"/>
              </w:tabs>
              <w:kinsoku w:val="0"/>
              <w:overflowPunct w:val="0"/>
              <w:ind w:left="72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全天</w:t>
            </w:r>
            <w:r w:rsidRPr="00696898">
              <w:rPr>
                <w:rFonts w:hAnsi="標楷體" w:cs="Times New Roman"/>
              </w:rPr>
              <w:t xml:space="preserve">  </w:t>
            </w: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部分時間（每日平均</w:t>
            </w:r>
            <w:r w:rsidRPr="00696898">
              <w:rPr>
                <w:rFonts w:hAnsi="標楷體" w:cs="Times New Roman"/>
                <w:u w:val="single"/>
              </w:rPr>
              <w:t xml:space="preserve">          </w:t>
            </w:r>
            <w:r w:rsidR="00A35825" w:rsidRPr="00696898">
              <w:rPr>
                <w:rFonts w:hAnsi="標楷體" w:cs="Times New Roman" w:hint="eastAsia"/>
              </w:rPr>
              <w:t>小時）</w:t>
            </w:r>
          </w:p>
        </w:tc>
      </w:tr>
      <w:tr w:rsidR="00A35825" w:rsidRPr="00696898" w:rsidTr="007020EA">
        <w:trPr>
          <w:trHeight w:val="567"/>
          <w:jc w:val="center"/>
        </w:trPr>
        <w:tc>
          <w:tcPr>
            <w:tcW w:w="10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623274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kinsoku w:val="0"/>
              <w:overflowPunct w:val="0"/>
              <w:ind w:leftChars="100" w:left="72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照顧個案年月數</w:t>
            </w:r>
            <w:r w:rsidR="00DE440A" w:rsidRPr="00696898">
              <w:rPr>
                <w:rFonts w:hAnsi="標楷體" w:cs="Times New Roman" w:hint="eastAsia"/>
              </w:rPr>
              <w:t>：</w:t>
            </w:r>
            <w:r w:rsidR="00DE440A" w:rsidRPr="00696898">
              <w:rPr>
                <w:rFonts w:hAnsi="標楷體" w:cs="Times New Roman"/>
              </w:rPr>
              <w:t xml:space="preserve">          </w:t>
            </w:r>
            <w:r w:rsidRPr="00696898">
              <w:rPr>
                <w:rFonts w:hAnsi="標楷體" w:cs="Times New Roman" w:hint="eastAsia"/>
              </w:rPr>
              <w:t>年</w:t>
            </w:r>
            <w:r w:rsidRPr="00696898">
              <w:rPr>
                <w:rFonts w:hAnsi="標楷體" w:cs="Times New Roman"/>
              </w:rPr>
              <w:t xml:space="preserve"> </w:t>
            </w:r>
            <w:r w:rsidR="00DE440A" w:rsidRPr="00696898">
              <w:rPr>
                <w:rFonts w:hAnsi="標楷體" w:cs="Times New Roman"/>
              </w:rPr>
              <w:t xml:space="preserve">        </w:t>
            </w:r>
            <w:r w:rsidRPr="00696898">
              <w:rPr>
                <w:rFonts w:hAnsi="標楷體" w:cs="Times New Roman" w:hint="eastAsia"/>
              </w:rPr>
              <w:t>月</w:t>
            </w:r>
          </w:p>
        </w:tc>
      </w:tr>
      <w:tr w:rsidR="00A35825" w:rsidRPr="00696898" w:rsidTr="007020EA">
        <w:trPr>
          <w:trHeight w:val="567"/>
          <w:jc w:val="center"/>
        </w:trPr>
        <w:tc>
          <w:tcPr>
            <w:tcW w:w="10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25" w:rsidRPr="00696898" w:rsidRDefault="00A35825" w:rsidP="00623274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kinsoku w:val="0"/>
              <w:overflowPunct w:val="0"/>
              <w:ind w:leftChars="100" w:left="72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自認為在照顧個案上最需要協助的地方是</w:t>
            </w:r>
          </w:p>
        </w:tc>
      </w:tr>
      <w:tr w:rsidR="00A35825" w:rsidRPr="00696898" w:rsidTr="007020EA">
        <w:trPr>
          <w:trHeight w:val="680"/>
          <w:jc w:val="center"/>
        </w:trPr>
        <w:tc>
          <w:tcPr>
            <w:tcW w:w="10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623274">
            <w:pPr>
              <w:pStyle w:val="TableParagraph"/>
              <w:numPr>
                <w:ilvl w:val="0"/>
                <w:numId w:val="10"/>
              </w:numPr>
              <w:tabs>
                <w:tab w:val="left" w:pos="858"/>
              </w:tabs>
              <w:kinsoku w:val="0"/>
              <w:overflowPunct w:val="0"/>
              <w:ind w:leftChars="100" w:left="72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主要照顧者負荷：依照實際情形圈選適合選項</w:t>
            </w:r>
          </w:p>
          <w:tbl>
            <w:tblPr>
              <w:tblW w:w="9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7370"/>
            </w:tblGrid>
            <w:tr w:rsidR="007020EA" w:rsidRPr="00696898" w:rsidTr="00E97679">
              <w:trPr>
                <w:jc w:val="center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0EA" w:rsidRPr="00696898" w:rsidRDefault="007020EA" w:rsidP="00E97679">
                  <w:pPr>
                    <w:pStyle w:val="TableParagraph"/>
                    <w:kinsoku w:val="0"/>
                    <w:overflowPunct w:val="0"/>
                    <w:spacing w:line="276" w:lineRule="exact"/>
                    <w:ind w:left="21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主要照顧者身體健康</w:t>
                  </w:r>
                </w:p>
              </w:tc>
              <w:tc>
                <w:tcPr>
                  <w:tcW w:w="7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0EA" w:rsidRPr="007C2291" w:rsidRDefault="007020EA" w:rsidP="00623274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384"/>
                    </w:tabs>
                    <w:kinsoku w:val="0"/>
                    <w:overflowPunct w:val="0"/>
                    <w:spacing w:before="35"/>
                    <w:ind w:hanging="357"/>
                    <w:rPr>
                      <w:rFonts w:ascii="Times New Roman" w:cs="Times New Roman"/>
                      <w:w w:val="95"/>
                      <w:kern w:val="2"/>
                      <w:sz w:val="20"/>
                      <w:szCs w:val="20"/>
                    </w:rPr>
                  </w:pPr>
                  <w:r w:rsidRPr="007C2291">
                    <w:rPr>
                      <w:rFonts w:ascii="Times New Roman" w:cs="Times New Roman" w:hint="eastAsia"/>
                      <w:w w:val="95"/>
                      <w:kern w:val="2"/>
                      <w:sz w:val="20"/>
                      <w:szCs w:val="20"/>
                    </w:rPr>
                    <w:t>主要照顧者的健康與過去差不多，沒什麼變化。</w:t>
                  </w:r>
                </w:p>
                <w:p w:rsidR="007020EA" w:rsidRPr="007C2291" w:rsidRDefault="007020EA" w:rsidP="00623274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384"/>
                    </w:tabs>
                    <w:kinsoku w:val="0"/>
                    <w:overflowPunct w:val="0"/>
                    <w:spacing w:before="54"/>
                    <w:ind w:left="383" w:hanging="359"/>
                    <w:rPr>
                      <w:rFonts w:ascii="Times New Roman" w:cs="Times New Roman"/>
                      <w:w w:val="95"/>
                      <w:kern w:val="2"/>
                      <w:sz w:val="20"/>
                      <w:szCs w:val="20"/>
                    </w:rPr>
                  </w:pPr>
                  <w:r w:rsidRPr="007C2291">
                    <w:rPr>
                      <w:rFonts w:ascii="Times New Roman" w:cs="Times New Roman" w:hint="eastAsia"/>
                      <w:w w:val="95"/>
                      <w:kern w:val="2"/>
                      <w:sz w:val="20"/>
                      <w:szCs w:val="20"/>
                    </w:rPr>
                    <w:t>主要照顧者因照顧個案而感到疲累、身體不適，但不需看醫師。</w:t>
                  </w:r>
                </w:p>
                <w:p w:rsidR="007020EA" w:rsidRPr="007C2291" w:rsidRDefault="007020EA" w:rsidP="00623274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384"/>
                    </w:tabs>
                    <w:kinsoku w:val="0"/>
                    <w:overflowPunct w:val="0"/>
                    <w:spacing w:before="56" w:line="288" w:lineRule="auto"/>
                    <w:ind w:right="108" w:hanging="357"/>
                    <w:rPr>
                      <w:rFonts w:ascii="Times New Roman" w:cs="Times New Roman"/>
                      <w:kern w:val="2"/>
                      <w:sz w:val="20"/>
                      <w:szCs w:val="20"/>
                    </w:rPr>
                  </w:pPr>
                  <w:r w:rsidRPr="007C2291">
                    <w:rPr>
                      <w:rFonts w:ascii="Times New Roman" w:cs="Times New Roman" w:hint="eastAsia"/>
                      <w:kern w:val="2"/>
                      <w:sz w:val="20"/>
                      <w:szCs w:val="20"/>
                    </w:rPr>
                    <w:t>主要照顧者因照顧個案而感到疲累、身體不適，而需要看醫師或接受治療，但仍可繼續照顧。</w:t>
                  </w:r>
                </w:p>
                <w:p w:rsidR="007020EA" w:rsidRPr="007C2291" w:rsidRDefault="007020EA" w:rsidP="00623274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384"/>
                    </w:tabs>
                    <w:kinsoku w:val="0"/>
                    <w:overflowPunct w:val="0"/>
                    <w:spacing w:before="17"/>
                    <w:ind w:left="383" w:hanging="359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7C2291">
                    <w:rPr>
                      <w:rFonts w:ascii="Times New Roman" w:cs="Times New Roman" w:hint="eastAsia"/>
                      <w:w w:val="95"/>
                      <w:kern w:val="2"/>
                      <w:sz w:val="20"/>
                      <w:szCs w:val="20"/>
                    </w:rPr>
                    <w:t>主要照顧者因照顧個案而太過疲累而需要住院，或無法繼續照顧，必須換人。</w:t>
                  </w:r>
                </w:p>
              </w:tc>
            </w:tr>
            <w:tr w:rsidR="007020EA" w:rsidRPr="00696898" w:rsidTr="00E97679">
              <w:trPr>
                <w:jc w:val="center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0EA" w:rsidRPr="00696898" w:rsidRDefault="007020EA" w:rsidP="00E97679">
                  <w:pPr>
                    <w:pStyle w:val="TableParagraph"/>
                    <w:kinsoku w:val="0"/>
                    <w:overflowPunct w:val="0"/>
                    <w:spacing w:line="278" w:lineRule="exact"/>
                    <w:ind w:left="21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主要照顧者心理狀況</w:t>
                  </w:r>
                </w:p>
              </w:tc>
              <w:tc>
                <w:tcPr>
                  <w:tcW w:w="7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0EA" w:rsidRPr="007C2291" w:rsidRDefault="007020EA" w:rsidP="00623274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384"/>
                    </w:tabs>
                    <w:kinsoku w:val="0"/>
                    <w:overflowPunct w:val="0"/>
                    <w:spacing w:before="37"/>
                    <w:ind w:hanging="359"/>
                    <w:rPr>
                      <w:rFonts w:ascii="Times New Roman" w:cs="Times New Roman"/>
                      <w:w w:val="95"/>
                      <w:kern w:val="2"/>
                      <w:sz w:val="20"/>
                      <w:szCs w:val="20"/>
                    </w:rPr>
                  </w:pPr>
                  <w:r w:rsidRPr="007C2291">
                    <w:rPr>
                      <w:rFonts w:ascii="Times New Roman" w:cs="Times New Roman" w:hint="eastAsia"/>
                      <w:w w:val="95"/>
                      <w:kern w:val="2"/>
                      <w:sz w:val="20"/>
                      <w:szCs w:val="20"/>
                    </w:rPr>
                    <w:t>主要照顧者的心理狀況與過去一樣，沒什麼變化。</w:t>
                  </w:r>
                </w:p>
                <w:p w:rsidR="007020EA" w:rsidRPr="007C2291" w:rsidRDefault="007020EA" w:rsidP="00623274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384"/>
                    </w:tabs>
                    <w:kinsoku w:val="0"/>
                    <w:overflowPunct w:val="0"/>
                    <w:spacing w:before="53"/>
                    <w:ind w:hanging="359"/>
                    <w:rPr>
                      <w:rFonts w:ascii="Times New Roman" w:cs="Times New Roman"/>
                      <w:w w:val="95"/>
                      <w:kern w:val="2"/>
                      <w:sz w:val="20"/>
                      <w:szCs w:val="20"/>
                    </w:rPr>
                  </w:pPr>
                  <w:r w:rsidRPr="007C2291">
                    <w:rPr>
                      <w:rFonts w:ascii="Times New Roman" w:cs="Times New Roman" w:hint="eastAsia"/>
                      <w:w w:val="95"/>
                      <w:kern w:val="2"/>
                      <w:sz w:val="20"/>
                      <w:szCs w:val="20"/>
                    </w:rPr>
                    <w:t>主要照顧者的情緒偶爾會焦慮、擔心、憂鬱，但不至於影響生活作息。</w:t>
                  </w:r>
                </w:p>
                <w:p w:rsidR="007020EA" w:rsidRPr="007C2291" w:rsidRDefault="007020EA" w:rsidP="00623274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384"/>
                    </w:tabs>
                    <w:kinsoku w:val="0"/>
                    <w:overflowPunct w:val="0"/>
                    <w:spacing w:before="53"/>
                    <w:ind w:hanging="359"/>
                    <w:rPr>
                      <w:rFonts w:ascii="Times New Roman" w:cs="Times New Roman"/>
                      <w:w w:val="95"/>
                      <w:kern w:val="2"/>
                      <w:sz w:val="20"/>
                      <w:szCs w:val="20"/>
                    </w:rPr>
                  </w:pPr>
                  <w:r w:rsidRPr="007C2291">
                    <w:rPr>
                      <w:rFonts w:ascii="Times New Roman" w:cs="Times New Roman" w:hint="eastAsia"/>
                      <w:w w:val="95"/>
                      <w:kern w:val="2"/>
                      <w:sz w:val="20"/>
                      <w:szCs w:val="20"/>
                    </w:rPr>
                    <w:t>主要照顧者會受個案影響而情緒變化大甚至需要服用鎮定劑、安眠藥。</w:t>
                  </w:r>
                </w:p>
                <w:p w:rsidR="007020EA" w:rsidRPr="007C2291" w:rsidRDefault="007020EA" w:rsidP="00623274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384"/>
                    </w:tabs>
                    <w:kinsoku w:val="0"/>
                    <w:overflowPunct w:val="0"/>
                    <w:spacing w:before="56"/>
                    <w:ind w:left="384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7C2291">
                    <w:rPr>
                      <w:rFonts w:ascii="Times New Roman" w:cs="Times New Roman" w:hint="eastAsia"/>
                      <w:w w:val="95"/>
                      <w:kern w:val="2"/>
                      <w:sz w:val="20"/>
                      <w:szCs w:val="20"/>
                    </w:rPr>
                    <w:t>主要照顧者會因個案影響心理狀況產生精神症狀需常看醫師或住院。</w:t>
                  </w:r>
                </w:p>
              </w:tc>
            </w:tr>
            <w:tr w:rsidR="007020EA" w:rsidRPr="00696898" w:rsidTr="00E97679">
              <w:trPr>
                <w:trHeight w:val="64"/>
                <w:jc w:val="center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0EA" w:rsidRPr="00696898" w:rsidRDefault="007020EA" w:rsidP="00E97679">
                  <w:pPr>
                    <w:pStyle w:val="TableParagraph"/>
                    <w:kinsoku w:val="0"/>
                    <w:overflowPunct w:val="0"/>
                    <w:spacing w:line="276" w:lineRule="exact"/>
                    <w:ind w:left="21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家庭的互動關係</w:t>
                  </w:r>
                </w:p>
              </w:tc>
              <w:tc>
                <w:tcPr>
                  <w:tcW w:w="7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0EA" w:rsidRPr="007C2291" w:rsidRDefault="007020EA" w:rsidP="00623274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84"/>
                    </w:tabs>
                    <w:kinsoku w:val="0"/>
                    <w:overflowPunct w:val="0"/>
                    <w:spacing w:before="35"/>
                    <w:ind w:hanging="357"/>
                    <w:rPr>
                      <w:rFonts w:ascii="Times New Roman" w:cs="Times New Roman"/>
                      <w:w w:val="95"/>
                      <w:kern w:val="2"/>
                      <w:sz w:val="20"/>
                      <w:szCs w:val="20"/>
                    </w:rPr>
                  </w:pPr>
                  <w:r w:rsidRPr="007C2291">
                    <w:rPr>
                      <w:rFonts w:ascii="Times New Roman" w:cs="Times New Roman" w:hint="eastAsia"/>
                      <w:w w:val="95"/>
                      <w:kern w:val="2"/>
                      <w:sz w:val="20"/>
                      <w:szCs w:val="20"/>
                    </w:rPr>
                    <w:t>家人的互動關係由於個案的相關問題而更能互相關心或沒什麼改變。</w:t>
                  </w:r>
                </w:p>
                <w:p w:rsidR="007020EA" w:rsidRPr="007C2291" w:rsidRDefault="007020EA" w:rsidP="00623274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84"/>
                    </w:tabs>
                    <w:kinsoku w:val="0"/>
                    <w:overflowPunct w:val="0"/>
                    <w:spacing w:before="54"/>
                    <w:ind w:left="383" w:hanging="359"/>
                    <w:rPr>
                      <w:rFonts w:ascii="Times New Roman" w:cs="Times New Roman"/>
                      <w:w w:val="95"/>
                      <w:kern w:val="2"/>
                      <w:sz w:val="20"/>
                      <w:szCs w:val="20"/>
                    </w:rPr>
                  </w:pPr>
                  <w:r w:rsidRPr="007C2291">
                    <w:rPr>
                      <w:rFonts w:ascii="Times New Roman" w:cs="Times New Roman" w:hint="eastAsia"/>
                      <w:w w:val="95"/>
                      <w:kern w:val="2"/>
                      <w:sz w:val="20"/>
                      <w:szCs w:val="20"/>
                    </w:rPr>
                    <w:t>家人的關係會因為個案的相關問題而起小衝突，但尚能解決問題，維持和諧關係。</w:t>
                  </w:r>
                </w:p>
                <w:p w:rsidR="007020EA" w:rsidRPr="007C2291" w:rsidRDefault="007020EA" w:rsidP="00623274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84"/>
                    </w:tabs>
                    <w:kinsoku w:val="0"/>
                    <w:overflowPunct w:val="0"/>
                    <w:spacing w:before="56" w:line="288" w:lineRule="auto"/>
                    <w:ind w:right="108" w:hanging="357"/>
                    <w:rPr>
                      <w:rFonts w:ascii="Times New Roman" w:cs="Times New Roman"/>
                      <w:w w:val="95"/>
                      <w:kern w:val="2"/>
                      <w:sz w:val="20"/>
                      <w:szCs w:val="20"/>
                    </w:rPr>
                  </w:pPr>
                  <w:r w:rsidRPr="007C2291">
                    <w:rPr>
                      <w:rFonts w:ascii="Times New Roman" w:cs="Times New Roman" w:hint="eastAsia"/>
                      <w:kern w:val="2"/>
                      <w:sz w:val="20"/>
                      <w:szCs w:val="20"/>
                    </w:rPr>
                    <w:t>家人之間會因個案的相關問題而常發生衝突，有些衝突不易解決，但尚不致嚴重破</w:t>
                  </w:r>
                  <w:r w:rsidRPr="007C2291">
                    <w:rPr>
                      <w:rFonts w:ascii="Times New Roman" w:cs="Times New Roman" w:hint="eastAsia"/>
                      <w:w w:val="95"/>
                      <w:kern w:val="2"/>
                      <w:sz w:val="20"/>
                      <w:szCs w:val="20"/>
                    </w:rPr>
                    <w:t>壞家庭的和諧。</w:t>
                  </w:r>
                </w:p>
                <w:p w:rsidR="007020EA" w:rsidRPr="007C2291" w:rsidRDefault="007020EA" w:rsidP="00623274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84"/>
                    </w:tabs>
                    <w:kinsoku w:val="0"/>
                    <w:overflowPunct w:val="0"/>
                    <w:spacing w:before="17"/>
                    <w:ind w:left="384" w:right="-25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7C2291">
                    <w:rPr>
                      <w:rFonts w:ascii="Times New Roman" w:cs="Times New Roman" w:hint="eastAsia"/>
                      <w:spacing w:val="-3"/>
                      <w:w w:val="95"/>
                      <w:kern w:val="2"/>
                      <w:sz w:val="20"/>
                      <w:szCs w:val="20"/>
                    </w:rPr>
                    <w:t>家人因個案相關問題常發生嚴重衝突無法解決而嚴重破壞關係，或常處於緊張狀態。</w:t>
                  </w:r>
                </w:p>
              </w:tc>
            </w:tr>
            <w:tr w:rsidR="007020EA" w:rsidRPr="00696898" w:rsidTr="00E97679">
              <w:trPr>
                <w:trHeight w:val="64"/>
                <w:jc w:val="center"/>
              </w:trPr>
              <w:tc>
                <w:tcPr>
                  <w:tcW w:w="9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0EA" w:rsidRPr="00696898" w:rsidRDefault="007020EA" w:rsidP="00E97679">
                  <w:pPr>
                    <w:pStyle w:val="TableParagraph"/>
                    <w:tabs>
                      <w:tab w:val="left" w:pos="4103"/>
                    </w:tabs>
                    <w:kinsoku w:val="0"/>
                    <w:overflowPunct w:val="0"/>
                    <w:spacing w:line="277" w:lineRule="exact"/>
                    <w:ind w:left="21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hAnsi="標楷體" w:cs="Times New Roman" w:hint="eastAsia"/>
                      <w:b/>
                      <w:bCs/>
                      <w:kern w:val="2"/>
                      <w:szCs w:val="22"/>
                    </w:rPr>
                    <w:t>家庭照顧者負荷總計分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：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  <w:u w:val="single"/>
                    </w:rPr>
                    <w:t xml:space="preserve"> 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  <w:u w:val="single"/>
                    </w:rPr>
                    <w:tab/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(</w:t>
                  </w:r>
                  <w:r w:rsidRPr="00696898">
                    <w:rPr>
                      <w:rFonts w:hAnsi="標楷體" w:cs="Times New Roman" w:hint="eastAsia"/>
                      <w:b/>
                      <w:bCs/>
                      <w:kern w:val="2"/>
                      <w:szCs w:val="22"/>
                    </w:rPr>
                    <w:t>必填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)</w:t>
                  </w:r>
                </w:p>
                <w:p w:rsidR="007020EA" w:rsidRPr="00696898" w:rsidRDefault="007020EA" w:rsidP="00E97679">
                  <w:pPr>
                    <w:pStyle w:val="TableParagraph"/>
                    <w:tabs>
                      <w:tab w:val="left" w:pos="3861"/>
                    </w:tabs>
                    <w:kinsoku w:val="0"/>
                    <w:overflowPunct w:val="0"/>
                    <w:spacing w:line="312" w:lineRule="exact"/>
                    <w:ind w:left="21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照顧者總評：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1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照護品質不佳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2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家庭照護負荷過重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3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家屬無照護意願</w:t>
                  </w:r>
                </w:p>
                <w:p w:rsidR="007020EA" w:rsidRPr="00696898" w:rsidRDefault="007020EA" w:rsidP="00E97679">
                  <w:pPr>
                    <w:pStyle w:val="TableParagraph"/>
                    <w:tabs>
                      <w:tab w:val="left" w:pos="3861"/>
                    </w:tabs>
                    <w:kinsoku w:val="0"/>
                    <w:overflowPunct w:val="0"/>
                    <w:spacing w:line="312" w:lineRule="exact"/>
                    <w:ind w:left="21" w:firstLineChars="600" w:firstLine="1440"/>
                    <w:rPr>
                      <w:rFonts w:hAnsi="標楷體" w:cs="Times New Roman"/>
                      <w:kern w:val="2"/>
                      <w:szCs w:val="22"/>
                    </w:rPr>
                  </w:pP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4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以上皆無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 xml:space="preserve">  </w:t>
                  </w:r>
                  <w:r w:rsidRPr="00696898">
                    <w:rPr>
                      <w:rFonts w:ascii="Times New Roman" w:cs="Times New Roman"/>
                      <w:kern w:val="2"/>
                      <w:szCs w:val="22"/>
                    </w:rPr>
                    <w:t>5</w:t>
                  </w:r>
                  <w:r w:rsidRPr="00696898">
                    <w:rPr>
                      <w:rFonts w:hAnsi="標楷體" w:cs="Times New Roman"/>
                      <w:kern w:val="2"/>
                      <w:szCs w:val="22"/>
                    </w:rPr>
                    <w:t>.</w:t>
                  </w:r>
                  <w:r w:rsidR="00696898" w:rsidRPr="00696898">
                    <w:rPr>
                      <w:rFonts w:hAnsi="標楷體" w:cs="Times New Roman"/>
                      <w:kern w:val="2"/>
                      <w:szCs w:val="22"/>
                    </w:rPr>
                    <w:t>□</w:t>
                  </w:r>
                  <w:r w:rsidRPr="00696898">
                    <w:rPr>
                      <w:rFonts w:hAnsi="標楷體" w:cs="Times New Roman" w:hint="eastAsia"/>
                      <w:kern w:val="2"/>
                      <w:szCs w:val="22"/>
                    </w:rPr>
                    <w:t>其他：</w:t>
                  </w:r>
                </w:p>
              </w:tc>
            </w:tr>
          </w:tbl>
          <w:p w:rsidR="00DE440A" w:rsidRPr="00696898" w:rsidRDefault="00DE440A" w:rsidP="007020EA">
            <w:pPr>
              <w:pStyle w:val="TableParagraph"/>
              <w:tabs>
                <w:tab w:val="left" w:pos="858"/>
              </w:tabs>
              <w:kinsoku w:val="0"/>
              <w:overflowPunct w:val="0"/>
              <w:ind w:left="240"/>
              <w:jc w:val="both"/>
              <w:rPr>
                <w:rFonts w:hAnsi="標楷體" w:cs="Times New Roman"/>
              </w:rPr>
            </w:pPr>
          </w:p>
        </w:tc>
      </w:tr>
    </w:tbl>
    <w:p w:rsidR="007020EA" w:rsidRPr="00696898" w:rsidRDefault="007020EA">
      <w:pPr>
        <w:pStyle w:val="a4"/>
        <w:tabs>
          <w:tab w:val="left" w:pos="2652"/>
          <w:tab w:val="left" w:pos="5412"/>
        </w:tabs>
        <w:kinsoku w:val="0"/>
        <w:overflowPunct w:val="0"/>
        <w:spacing w:before="46"/>
        <w:ind w:left="372"/>
        <w:rPr>
          <w:rFonts w:hAnsi="標楷體" w:cs="Times New Roman"/>
          <w:sz w:val="24"/>
          <w:u w:val="single"/>
        </w:rPr>
      </w:pPr>
      <w:r w:rsidRPr="00205265">
        <w:rPr>
          <w:rFonts w:ascii="Times New Roman" w:cs="Times New Roman"/>
          <w:b/>
          <w:bCs/>
          <w:w w:val="95"/>
          <w:sz w:val="24"/>
          <w:shd w:val="pct15" w:color="auto" w:fill="FFFFFF"/>
        </w:rPr>
        <w:t>C</w:t>
      </w:r>
      <w:r w:rsidRPr="00696898">
        <w:rPr>
          <w:rFonts w:hAnsi="標楷體" w:cs="Times New Roman" w:hint="eastAsia"/>
          <w:b/>
          <w:bCs/>
          <w:w w:val="95"/>
          <w:sz w:val="24"/>
          <w:shd w:val="pct15" w:color="auto" w:fill="FFFFFF"/>
        </w:rPr>
        <w:t>、次要照顧者</w:t>
      </w:r>
      <w:r w:rsidRPr="00696898">
        <w:rPr>
          <w:rFonts w:hAnsi="標楷體" w:cs="Times New Roman"/>
          <w:b/>
          <w:bCs/>
          <w:w w:val="95"/>
          <w:sz w:val="24"/>
          <w:shd w:val="pct15" w:color="auto" w:fill="FFFFFF"/>
        </w:rPr>
        <w:t>(</w:t>
      </w:r>
      <w:r w:rsidRPr="00696898">
        <w:rPr>
          <w:rFonts w:hAnsi="標楷體" w:cs="Times New Roman" w:hint="eastAsia"/>
          <w:b/>
          <w:bCs/>
          <w:w w:val="95"/>
          <w:sz w:val="24"/>
          <w:shd w:val="pct15" w:color="auto" w:fill="FFFFFF"/>
        </w:rPr>
        <w:t>姓名</w:t>
      </w:r>
      <w:r w:rsidRPr="00696898">
        <w:rPr>
          <w:rFonts w:hAnsi="標楷體" w:cs="Times New Roman"/>
          <w:b/>
          <w:bCs/>
          <w:w w:val="95"/>
          <w:sz w:val="24"/>
          <w:shd w:val="pct15" w:color="auto" w:fill="FFFFFF"/>
        </w:rPr>
        <w:t>)</w:t>
      </w:r>
      <w:r w:rsidRPr="00696898">
        <w:rPr>
          <w:rFonts w:hAnsi="標楷體" w:cs="Times New Roman" w:hint="eastAsia"/>
          <w:b/>
          <w:bCs/>
          <w:w w:val="95"/>
          <w:sz w:val="24"/>
          <w:shd w:val="pct15" w:color="auto" w:fill="FFFFFF"/>
        </w:rPr>
        <w:t>：</w:t>
      </w:r>
      <w:r w:rsidRPr="00696898">
        <w:rPr>
          <w:rFonts w:hAnsi="標楷體" w:cs="Times New Roman"/>
          <w:bCs/>
          <w:w w:val="95"/>
          <w:sz w:val="24"/>
          <w:u w:val="single"/>
          <w:shd w:val="pct15" w:color="auto" w:fill="FFFFFF"/>
        </w:rPr>
        <w:t xml:space="preserve">                    </w:t>
      </w:r>
      <w:r w:rsidRPr="00696898">
        <w:rPr>
          <w:rFonts w:hAnsi="標楷體" w:cs="Times New Roman" w:hint="eastAsia"/>
          <w:sz w:val="24"/>
        </w:rPr>
        <w:t>與個案關係：</w:t>
      </w:r>
      <w:r w:rsidR="007C2291">
        <w:rPr>
          <w:rFonts w:hAnsi="標楷體" w:cs="Times New Roman"/>
          <w:sz w:val="24"/>
          <w:u w:val="single"/>
        </w:rPr>
        <w:t xml:space="preserve">                </w:t>
      </w:r>
    </w:p>
    <w:p w:rsidR="007020EA" w:rsidRPr="00696898" w:rsidRDefault="007020EA">
      <w:pPr>
        <w:pStyle w:val="a4"/>
        <w:tabs>
          <w:tab w:val="left" w:pos="2652"/>
          <w:tab w:val="left" w:pos="5412"/>
        </w:tabs>
        <w:kinsoku w:val="0"/>
        <w:overflowPunct w:val="0"/>
        <w:spacing w:before="46"/>
        <w:ind w:left="372"/>
        <w:rPr>
          <w:rFonts w:hAnsi="標楷體" w:cs="Times New Roman"/>
          <w:sz w:val="20"/>
          <w:szCs w:val="24"/>
        </w:rPr>
      </w:pPr>
      <w:r w:rsidRPr="00205265">
        <w:rPr>
          <w:rFonts w:ascii="Times New Roman" w:cs="Times New Roman"/>
          <w:b/>
          <w:bCs/>
          <w:w w:val="95"/>
          <w:sz w:val="24"/>
          <w:shd w:val="pct15" w:color="auto" w:fill="FFFFFF"/>
        </w:rPr>
        <w:t>D</w:t>
      </w:r>
      <w:r w:rsidRPr="00696898">
        <w:rPr>
          <w:rFonts w:hAnsi="標楷體" w:cs="Times New Roman" w:hint="eastAsia"/>
          <w:b/>
          <w:bCs/>
          <w:w w:val="95"/>
          <w:sz w:val="24"/>
          <w:shd w:val="pct15" w:color="auto" w:fill="FFFFFF"/>
        </w:rPr>
        <w:t>、同戶中另有居家照顧服</w:t>
      </w:r>
      <w:r w:rsidRPr="00696898">
        <w:rPr>
          <w:rFonts w:hAnsi="標楷體" w:cs="Times New Roman" w:hint="eastAsia"/>
          <w:b/>
          <w:bCs/>
          <w:w w:val="95"/>
          <w:sz w:val="24"/>
          <w:szCs w:val="24"/>
          <w:shd w:val="pct15" w:color="auto" w:fill="FFFFFF"/>
        </w:rPr>
        <w:t>務對象：</w:t>
      </w:r>
      <w:r w:rsidRPr="00696898">
        <w:rPr>
          <w:rFonts w:hAnsi="標楷體" w:cs="Times New Roman"/>
          <w:b/>
          <w:bCs/>
          <w:w w:val="95"/>
          <w:sz w:val="24"/>
          <w:szCs w:val="24"/>
          <w:shd w:val="pct15" w:color="auto" w:fill="FFFFFF"/>
        </w:rPr>
        <w:t xml:space="preserve">                   </w:t>
      </w:r>
      <w:r w:rsidRPr="00696898">
        <w:rPr>
          <w:rFonts w:ascii="Times New Roman" w:cs="Times New Roman"/>
          <w:sz w:val="24"/>
          <w:szCs w:val="24"/>
        </w:rPr>
        <w:t>0</w:t>
      </w:r>
      <w:r w:rsidRPr="00696898">
        <w:rPr>
          <w:rFonts w:hAnsi="標楷體" w:cs="Times New Roman"/>
          <w:sz w:val="24"/>
          <w:szCs w:val="24"/>
        </w:rPr>
        <w:t>.</w:t>
      </w:r>
      <w:r w:rsidR="00696898" w:rsidRPr="00696898">
        <w:rPr>
          <w:rFonts w:hAnsi="標楷體" w:cs="Times New Roman"/>
          <w:sz w:val="24"/>
          <w:szCs w:val="24"/>
        </w:rPr>
        <w:t>□</w:t>
      </w:r>
      <w:r w:rsidRPr="00696898">
        <w:rPr>
          <w:rFonts w:hAnsi="標楷體" w:cs="Times New Roman" w:hint="eastAsia"/>
          <w:sz w:val="24"/>
          <w:szCs w:val="24"/>
        </w:rPr>
        <w:t>否</w:t>
      </w:r>
      <w:r w:rsidRPr="00696898">
        <w:rPr>
          <w:rFonts w:hAnsi="標楷體" w:cs="Times New Roman"/>
          <w:sz w:val="24"/>
          <w:szCs w:val="24"/>
        </w:rPr>
        <w:t xml:space="preserve">   </w:t>
      </w:r>
      <w:r w:rsidRPr="00696898">
        <w:rPr>
          <w:rFonts w:ascii="Times New Roman" w:cs="Times New Roman"/>
          <w:sz w:val="24"/>
          <w:szCs w:val="24"/>
        </w:rPr>
        <w:t>1</w:t>
      </w:r>
      <w:r w:rsidRPr="00696898">
        <w:rPr>
          <w:rFonts w:hAnsi="標楷體" w:cs="Times New Roman"/>
          <w:sz w:val="24"/>
          <w:szCs w:val="24"/>
        </w:rPr>
        <w:t>.</w:t>
      </w:r>
      <w:r w:rsidR="00696898" w:rsidRPr="00696898">
        <w:rPr>
          <w:rFonts w:hAnsi="標楷體" w:cs="Times New Roman"/>
          <w:sz w:val="24"/>
          <w:szCs w:val="24"/>
        </w:rPr>
        <w:t>□</w:t>
      </w:r>
      <w:r w:rsidRPr="00696898">
        <w:rPr>
          <w:rFonts w:hAnsi="標楷體" w:cs="Times New Roman"/>
          <w:sz w:val="24"/>
          <w:szCs w:val="24"/>
        </w:rPr>
        <w:t xml:space="preserve"> </w:t>
      </w:r>
      <w:r w:rsidRPr="00696898">
        <w:rPr>
          <w:rFonts w:hAnsi="標楷體" w:cs="Times New Roman" w:hint="eastAsia"/>
          <w:sz w:val="24"/>
          <w:szCs w:val="24"/>
        </w:rPr>
        <w:t>姓名：</w:t>
      </w:r>
      <w:r w:rsidR="007C2291">
        <w:rPr>
          <w:rFonts w:hAnsi="標楷體" w:cs="Times New Roman"/>
          <w:sz w:val="24"/>
          <w:u w:val="single"/>
        </w:rPr>
        <w:t xml:space="preserve">            </w:t>
      </w:r>
    </w:p>
    <w:p w:rsidR="007020EA" w:rsidRPr="00696898" w:rsidRDefault="007020EA">
      <w:pPr>
        <w:pStyle w:val="a4"/>
        <w:tabs>
          <w:tab w:val="left" w:pos="2652"/>
          <w:tab w:val="left" w:pos="5412"/>
        </w:tabs>
        <w:kinsoku w:val="0"/>
        <w:overflowPunct w:val="0"/>
        <w:spacing w:before="46"/>
        <w:ind w:left="372"/>
        <w:rPr>
          <w:rFonts w:hAnsi="標楷體" w:cs="Times New Roman"/>
          <w:b/>
          <w:szCs w:val="24"/>
        </w:rPr>
      </w:pPr>
      <w:r w:rsidRPr="00696898">
        <w:rPr>
          <w:rFonts w:hAnsi="標楷體" w:cs="Times New Roman" w:hint="eastAsia"/>
          <w:b/>
          <w:szCs w:val="24"/>
        </w:rPr>
        <w:t>個案總評：</w:t>
      </w:r>
    </w:p>
    <w:p w:rsidR="00A35825" w:rsidRPr="00696898" w:rsidRDefault="00A35825">
      <w:pPr>
        <w:pStyle w:val="a4"/>
        <w:tabs>
          <w:tab w:val="left" w:pos="2652"/>
          <w:tab w:val="left" w:pos="5412"/>
        </w:tabs>
        <w:kinsoku w:val="0"/>
        <w:overflowPunct w:val="0"/>
        <w:spacing w:before="46"/>
        <w:ind w:left="372"/>
        <w:rPr>
          <w:rFonts w:hAnsi="標楷體" w:cs="Times New Roman"/>
          <w:sz w:val="24"/>
          <w:szCs w:val="24"/>
        </w:rPr>
      </w:pPr>
      <w:r w:rsidRPr="00696898">
        <w:rPr>
          <w:rFonts w:ascii="Times New Roman" w:cs="Times New Roman"/>
          <w:sz w:val="24"/>
          <w:szCs w:val="24"/>
        </w:rPr>
        <w:t>1</w:t>
      </w:r>
      <w:r w:rsidRPr="00696898">
        <w:rPr>
          <w:rFonts w:hAnsi="標楷體" w:cs="Times New Roman"/>
          <w:sz w:val="24"/>
          <w:szCs w:val="24"/>
        </w:rPr>
        <w:t>.</w:t>
      </w:r>
      <w:r w:rsidR="00696898" w:rsidRPr="00696898">
        <w:rPr>
          <w:rFonts w:hAnsi="標楷體" w:cs="Times New Roman"/>
          <w:sz w:val="24"/>
          <w:szCs w:val="24"/>
        </w:rPr>
        <w:t>□</w:t>
      </w:r>
      <w:r w:rsidRPr="00696898">
        <w:rPr>
          <w:rFonts w:hAnsi="標楷體" w:cs="Times New Roman" w:hint="eastAsia"/>
          <w:sz w:val="24"/>
          <w:szCs w:val="24"/>
        </w:rPr>
        <w:t>獨居</w:t>
      </w:r>
      <w:r w:rsidRPr="00696898">
        <w:rPr>
          <w:rFonts w:hAnsi="標楷體" w:cs="Times New Roman"/>
          <w:sz w:val="24"/>
          <w:szCs w:val="24"/>
        </w:rPr>
        <w:tab/>
      </w:r>
      <w:r w:rsidRPr="00696898">
        <w:rPr>
          <w:rFonts w:ascii="Times New Roman" w:cs="Times New Roman"/>
          <w:sz w:val="24"/>
          <w:szCs w:val="24"/>
        </w:rPr>
        <w:t>2</w:t>
      </w:r>
      <w:r w:rsidRPr="00696898">
        <w:rPr>
          <w:rFonts w:hAnsi="標楷體" w:cs="Times New Roman"/>
          <w:sz w:val="24"/>
          <w:szCs w:val="24"/>
        </w:rPr>
        <w:t>.</w:t>
      </w:r>
      <w:r w:rsidR="00696898" w:rsidRPr="00696898">
        <w:rPr>
          <w:rFonts w:hAnsi="標楷體" w:cs="Times New Roman"/>
          <w:sz w:val="24"/>
          <w:szCs w:val="24"/>
        </w:rPr>
        <w:t>□</w:t>
      </w:r>
      <w:r w:rsidRPr="00696898">
        <w:rPr>
          <w:rFonts w:hAnsi="標楷體" w:cs="Times New Roman" w:hint="eastAsia"/>
          <w:sz w:val="24"/>
          <w:szCs w:val="24"/>
        </w:rPr>
        <w:t>技術性護理需求高</w:t>
      </w:r>
      <w:r w:rsidRPr="00696898">
        <w:rPr>
          <w:rFonts w:hAnsi="標楷體" w:cs="Times New Roman"/>
          <w:sz w:val="24"/>
          <w:szCs w:val="24"/>
        </w:rPr>
        <w:tab/>
      </w:r>
      <w:r w:rsidRPr="00696898">
        <w:rPr>
          <w:rFonts w:ascii="Times New Roman" w:cs="Times New Roman"/>
          <w:sz w:val="24"/>
          <w:szCs w:val="24"/>
        </w:rPr>
        <w:t>3</w:t>
      </w:r>
      <w:r w:rsidRPr="00696898">
        <w:rPr>
          <w:rFonts w:hAnsi="標楷體" w:cs="Times New Roman"/>
          <w:sz w:val="24"/>
          <w:szCs w:val="24"/>
        </w:rPr>
        <w:t>.</w:t>
      </w:r>
      <w:r w:rsidR="00696898" w:rsidRPr="00696898">
        <w:rPr>
          <w:rFonts w:hAnsi="標楷體" w:cs="Times New Roman"/>
          <w:sz w:val="24"/>
          <w:szCs w:val="24"/>
        </w:rPr>
        <w:t>□</w:t>
      </w:r>
      <w:r w:rsidRPr="00696898">
        <w:rPr>
          <w:rFonts w:hAnsi="標楷體" w:cs="Times New Roman" w:hint="eastAsia"/>
          <w:sz w:val="24"/>
          <w:szCs w:val="24"/>
        </w:rPr>
        <w:t>密集日常生活需要完全照護</w:t>
      </w:r>
    </w:p>
    <w:p w:rsidR="00A35825" w:rsidRPr="00696898" w:rsidRDefault="00A35825">
      <w:pPr>
        <w:pStyle w:val="a4"/>
        <w:tabs>
          <w:tab w:val="left" w:pos="2652"/>
          <w:tab w:val="left" w:pos="5412"/>
        </w:tabs>
        <w:kinsoku w:val="0"/>
        <w:overflowPunct w:val="0"/>
        <w:spacing w:before="46"/>
        <w:ind w:left="372"/>
        <w:rPr>
          <w:rFonts w:hAnsi="標楷體" w:cs="Times New Roman"/>
          <w:sz w:val="24"/>
          <w:szCs w:val="24"/>
        </w:rPr>
      </w:pPr>
      <w:r w:rsidRPr="00696898">
        <w:rPr>
          <w:rFonts w:ascii="Times New Roman" w:cs="Times New Roman"/>
          <w:sz w:val="24"/>
          <w:szCs w:val="24"/>
        </w:rPr>
        <w:t>4</w:t>
      </w:r>
      <w:r w:rsidRPr="00696898">
        <w:rPr>
          <w:rFonts w:hAnsi="標楷體" w:cs="Times New Roman"/>
          <w:sz w:val="24"/>
          <w:szCs w:val="24"/>
        </w:rPr>
        <w:t>.</w:t>
      </w:r>
      <w:r w:rsidR="00696898" w:rsidRPr="00696898">
        <w:rPr>
          <w:rFonts w:hAnsi="標楷體" w:cs="Times New Roman"/>
          <w:sz w:val="24"/>
          <w:szCs w:val="24"/>
        </w:rPr>
        <w:t>□</w:t>
      </w:r>
      <w:r w:rsidRPr="00696898">
        <w:rPr>
          <w:rFonts w:hAnsi="標楷體" w:cs="Times New Roman" w:hint="eastAsia"/>
          <w:sz w:val="24"/>
          <w:szCs w:val="24"/>
        </w:rPr>
        <w:t>個案問題行為</w:t>
      </w:r>
      <w:r w:rsidRPr="00696898">
        <w:rPr>
          <w:rFonts w:hAnsi="標楷體" w:cs="Times New Roman"/>
          <w:sz w:val="24"/>
          <w:szCs w:val="24"/>
        </w:rPr>
        <w:tab/>
      </w:r>
      <w:r w:rsidRPr="00696898">
        <w:rPr>
          <w:rFonts w:ascii="Times New Roman" w:cs="Times New Roman"/>
          <w:sz w:val="24"/>
          <w:szCs w:val="24"/>
        </w:rPr>
        <w:t>5</w:t>
      </w:r>
      <w:r w:rsidRPr="00696898">
        <w:rPr>
          <w:rFonts w:hAnsi="標楷體" w:cs="Times New Roman"/>
          <w:sz w:val="24"/>
          <w:szCs w:val="24"/>
        </w:rPr>
        <w:t>.</w:t>
      </w:r>
      <w:r w:rsidR="00696898" w:rsidRPr="00696898">
        <w:rPr>
          <w:rFonts w:hAnsi="標楷體" w:cs="Times New Roman"/>
          <w:sz w:val="24"/>
          <w:szCs w:val="24"/>
        </w:rPr>
        <w:t>□</w:t>
      </w:r>
      <w:r w:rsidRPr="00696898">
        <w:rPr>
          <w:rFonts w:hAnsi="標楷體" w:cs="Times New Roman" w:hint="eastAsia"/>
          <w:sz w:val="24"/>
          <w:szCs w:val="24"/>
        </w:rPr>
        <w:t>遭疏忽受虐</w:t>
      </w:r>
      <w:r w:rsidRPr="00696898">
        <w:rPr>
          <w:rFonts w:hAnsi="標楷體" w:cs="Times New Roman"/>
          <w:sz w:val="24"/>
          <w:szCs w:val="24"/>
        </w:rPr>
        <w:tab/>
      </w:r>
      <w:r w:rsidRPr="00696898">
        <w:rPr>
          <w:rFonts w:ascii="Times New Roman" w:cs="Times New Roman"/>
          <w:sz w:val="24"/>
          <w:szCs w:val="24"/>
        </w:rPr>
        <w:t>6</w:t>
      </w:r>
      <w:r w:rsidRPr="00696898">
        <w:rPr>
          <w:rFonts w:hAnsi="標楷體" w:cs="Times New Roman"/>
          <w:sz w:val="24"/>
          <w:szCs w:val="24"/>
        </w:rPr>
        <w:t>.</w:t>
      </w:r>
      <w:r w:rsidR="00696898" w:rsidRPr="00696898">
        <w:rPr>
          <w:rFonts w:hAnsi="標楷體" w:cs="Times New Roman"/>
          <w:sz w:val="24"/>
          <w:szCs w:val="24"/>
        </w:rPr>
        <w:t>□</w:t>
      </w:r>
      <w:r w:rsidRPr="00696898">
        <w:rPr>
          <w:rFonts w:hAnsi="標楷體" w:cs="Times New Roman" w:hint="eastAsia"/>
          <w:sz w:val="24"/>
          <w:szCs w:val="24"/>
        </w:rPr>
        <w:t>家中無照護人力</w:t>
      </w:r>
    </w:p>
    <w:p w:rsidR="00A35825" w:rsidRPr="00696898" w:rsidRDefault="00A35825">
      <w:pPr>
        <w:pStyle w:val="a4"/>
        <w:tabs>
          <w:tab w:val="left" w:pos="2652"/>
          <w:tab w:val="left" w:pos="7932"/>
        </w:tabs>
        <w:kinsoku w:val="0"/>
        <w:overflowPunct w:val="0"/>
        <w:spacing w:before="46"/>
        <w:ind w:left="372"/>
        <w:rPr>
          <w:rFonts w:hAnsi="標楷體" w:cs="Times New Roman"/>
          <w:sz w:val="24"/>
          <w:szCs w:val="24"/>
        </w:rPr>
      </w:pPr>
      <w:r w:rsidRPr="00696898">
        <w:rPr>
          <w:rFonts w:ascii="Times New Roman" w:cs="Times New Roman"/>
          <w:sz w:val="24"/>
          <w:szCs w:val="24"/>
        </w:rPr>
        <w:t>7</w:t>
      </w:r>
      <w:r w:rsidRPr="00696898">
        <w:rPr>
          <w:rFonts w:hAnsi="標楷體" w:cs="Times New Roman"/>
          <w:sz w:val="24"/>
          <w:szCs w:val="24"/>
        </w:rPr>
        <w:t>.</w:t>
      </w:r>
      <w:r w:rsidR="00696898" w:rsidRPr="00696898">
        <w:rPr>
          <w:rFonts w:hAnsi="標楷體" w:cs="Times New Roman"/>
          <w:sz w:val="24"/>
          <w:szCs w:val="24"/>
        </w:rPr>
        <w:t>□</w:t>
      </w:r>
      <w:r w:rsidRPr="00696898">
        <w:rPr>
          <w:rFonts w:hAnsi="標楷體" w:cs="Times New Roman" w:hint="eastAsia"/>
          <w:sz w:val="24"/>
          <w:szCs w:val="24"/>
        </w:rPr>
        <w:t>以上皆無</w:t>
      </w:r>
      <w:r w:rsidRPr="00696898">
        <w:rPr>
          <w:rFonts w:hAnsi="標楷體" w:cs="Times New Roman"/>
          <w:sz w:val="24"/>
          <w:szCs w:val="24"/>
        </w:rPr>
        <w:tab/>
      </w:r>
      <w:r w:rsidRPr="00696898">
        <w:rPr>
          <w:rFonts w:ascii="Times New Roman" w:cs="Times New Roman"/>
          <w:sz w:val="24"/>
          <w:szCs w:val="24"/>
        </w:rPr>
        <w:t>8</w:t>
      </w:r>
      <w:r w:rsidRPr="00696898">
        <w:rPr>
          <w:rFonts w:hAnsi="標楷體" w:cs="Times New Roman"/>
          <w:sz w:val="24"/>
          <w:szCs w:val="24"/>
        </w:rPr>
        <w:t>.</w:t>
      </w:r>
      <w:r w:rsidR="00696898" w:rsidRPr="00696898">
        <w:rPr>
          <w:rFonts w:hAnsi="標楷體" w:cs="Times New Roman"/>
          <w:sz w:val="24"/>
          <w:szCs w:val="24"/>
        </w:rPr>
        <w:t>□</w:t>
      </w:r>
      <w:r w:rsidRPr="00696898">
        <w:rPr>
          <w:rFonts w:hAnsi="標楷體" w:cs="Times New Roman" w:hint="eastAsia"/>
          <w:sz w:val="24"/>
          <w:szCs w:val="24"/>
        </w:rPr>
        <w:t>其他：</w:t>
      </w:r>
      <w:r w:rsidRPr="00696898">
        <w:rPr>
          <w:rFonts w:hAnsi="標楷體" w:cs="Times New Roman"/>
          <w:sz w:val="24"/>
          <w:szCs w:val="24"/>
          <w:u w:val="single"/>
        </w:rPr>
        <w:t xml:space="preserve"> </w:t>
      </w:r>
      <w:r w:rsidRPr="00696898">
        <w:rPr>
          <w:rFonts w:hAnsi="標楷體" w:cs="Times New Roman"/>
          <w:sz w:val="24"/>
          <w:szCs w:val="24"/>
          <w:u w:val="single"/>
        </w:rPr>
        <w:tab/>
      </w:r>
    </w:p>
    <w:p w:rsidR="00A35825" w:rsidRPr="00696898" w:rsidRDefault="008B532C" w:rsidP="00943D94">
      <w:pPr>
        <w:pStyle w:val="a4"/>
        <w:kinsoku w:val="0"/>
        <w:overflowPunct w:val="0"/>
        <w:spacing w:beforeLines="50" w:before="120" w:afterLines="50" w:after="120"/>
        <w:ind w:left="227"/>
        <w:rPr>
          <w:rFonts w:hAnsi="標楷體" w:cs="Times New Roman"/>
          <w:b/>
          <w:bCs/>
          <w:sz w:val="24"/>
          <w:szCs w:val="24"/>
        </w:rPr>
      </w:pPr>
      <w:r w:rsidRPr="00696898">
        <w:rPr>
          <w:rFonts w:hAnsi="標楷體" w:cs="Times New Roman"/>
          <w:b/>
          <w:bCs/>
          <w:w w:val="95"/>
          <w:sz w:val="24"/>
          <w:szCs w:val="24"/>
        </w:rPr>
        <w:br w:type="page"/>
      </w:r>
      <w:r w:rsidR="00A35825" w:rsidRPr="00696898">
        <w:rPr>
          <w:rFonts w:hAnsi="標楷體" w:cs="Times New Roman" w:hint="eastAsia"/>
          <w:b/>
          <w:bCs/>
          <w:sz w:val="24"/>
          <w:szCs w:val="24"/>
        </w:rPr>
        <w:lastRenderedPageBreak/>
        <w:t>第七部分、</w:t>
      </w:r>
      <w:r w:rsidR="00A35825" w:rsidRPr="00696898">
        <w:rPr>
          <w:rFonts w:hAnsi="標楷體" w:cs="Times New Roman" w:hint="eastAsia"/>
          <w:b/>
          <w:bCs/>
          <w:sz w:val="24"/>
          <w:szCs w:val="24"/>
          <w:shd w:val="pct15" w:color="auto" w:fill="FFFFFF"/>
        </w:rPr>
        <w:t>社會資源使用狀況</w:t>
      </w:r>
      <w:r w:rsidR="00943D94" w:rsidRPr="00696898">
        <w:rPr>
          <w:rFonts w:hAnsi="標楷體" w:cs="Times New Roman" w:hint="eastAsia"/>
          <w:b/>
          <w:bCs/>
          <w:sz w:val="24"/>
          <w:szCs w:val="24"/>
          <w:shd w:val="pct15" w:color="auto" w:fill="FFFFFF"/>
        </w:rPr>
        <w:t>：</w:t>
      </w: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A35825" w:rsidRPr="00696898" w:rsidTr="00EE019F">
        <w:trPr>
          <w:trHeight w:hRule="exact" w:val="4522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D46980">
            <w:pPr>
              <w:pStyle w:val="TableParagraph"/>
              <w:kinsoku w:val="0"/>
              <w:overflowPunct w:val="0"/>
              <w:spacing w:beforeLines="50" w:before="120" w:afterLines="50" w:after="120"/>
              <w:ind w:leftChars="200" w:left="480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一、</w:t>
            </w:r>
            <w:r w:rsidR="00E86D9D" w:rsidRPr="00696898">
              <w:rPr>
                <w:rFonts w:hAnsi="標楷體" w:cs="Times New Roman" w:hint="eastAsia"/>
              </w:rPr>
              <w:t>社</w:t>
            </w:r>
            <w:r w:rsidRPr="00696898">
              <w:rPr>
                <w:rFonts w:hAnsi="標楷體" w:cs="Times New Roman" w:hint="eastAsia"/>
              </w:rPr>
              <w:t>會福利資源</w:t>
            </w:r>
          </w:p>
          <w:p w:rsidR="008E3E7C" w:rsidRPr="00696898" w:rsidRDefault="00DE440A" w:rsidP="00056D3D">
            <w:pPr>
              <w:pStyle w:val="TableParagraph"/>
              <w:tabs>
                <w:tab w:val="left" w:pos="6345"/>
              </w:tabs>
              <w:kinsoku w:val="0"/>
              <w:overflowPunct w:val="0"/>
              <w:ind w:leftChars="250" w:left="1080" w:hangingChars="200" w:hanging="48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居家服務</w:t>
            </w:r>
            <w:r w:rsidR="00A35825" w:rsidRPr="00696898">
              <w:rPr>
                <w:rFonts w:hAnsi="標楷體" w:cs="Times New Roman"/>
              </w:rPr>
              <w:t xml:space="preserve"> ( </w:t>
            </w:r>
            <w:r w:rsidR="00A35825" w:rsidRPr="00696898">
              <w:rPr>
                <w:rFonts w:hAnsi="標楷體" w:cs="Times New Roman" w:hint="eastAsia"/>
              </w:rPr>
              <w:t>提供單位：</w:t>
            </w:r>
            <w:r w:rsidR="00A35825" w:rsidRPr="00696898">
              <w:rPr>
                <w:rFonts w:hAnsi="標楷體" w:cs="Times New Roman"/>
                <w:u w:val="single"/>
              </w:rPr>
              <w:tab/>
            </w:r>
            <w:r w:rsidR="00A35825" w:rsidRPr="00696898">
              <w:rPr>
                <w:rFonts w:hAnsi="標楷體" w:cs="Times New Roman"/>
              </w:rPr>
              <w:t>)</w:t>
            </w:r>
          </w:p>
          <w:p w:rsidR="008E3E7C" w:rsidRPr="00696898" w:rsidRDefault="00696898" w:rsidP="00056D3D">
            <w:pPr>
              <w:pStyle w:val="TableParagraph"/>
              <w:tabs>
                <w:tab w:val="left" w:pos="6345"/>
              </w:tabs>
              <w:kinsoku w:val="0"/>
              <w:overflowPunct w:val="0"/>
              <w:ind w:leftChars="300" w:left="72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8E3E7C" w:rsidRPr="00696898">
              <w:rPr>
                <w:rFonts w:hAnsi="標楷體" w:cs="Times New Roman" w:hint="eastAsia"/>
              </w:rPr>
              <w:t>環境清潔</w:t>
            </w:r>
            <w:r w:rsidR="008E3E7C"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hAnsi="標楷體" w:cs="Times New Roman"/>
              </w:rPr>
              <w:t>□</w:t>
            </w:r>
            <w:r w:rsidR="00E86D9D" w:rsidRPr="00205265">
              <w:rPr>
                <w:rFonts w:ascii="Times New Roman" w:cs="Times New Roman"/>
                <w:i/>
                <w:iCs/>
                <w:w w:val="95"/>
                <w:position w:val="3"/>
                <w:sz w:val="2"/>
                <w:szCs w:val="2"/>
              </w:rPr>
              <w:t>E</w:t>
            </w:r>
            <w:r w:rsidR="00A35825" w:rsidRPr="00696898">
              <w:rPr>
                <w:rFonts w:hAnsi="標楷體" w:cs="Times New Roman" w:hint="eastAsia"/>
              </w:rPr>
              <w:t>餐飲服務</w:t>
            </w:r>
            <w:r w:rsidR="008E3E7C"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hAnsi="標楷體" w:cs="Times New Roman"/>
              </w:rPr>
              <w:t>□</w:t>
            </w:r>
            <w:r w:rsidR="008E3E7C" w:rsidRPr="00696898">
              <w:rPr>
                <w:rFonts w:hAnsi="標楷體" w:cs="Times New Roman" w:hint="eastAsia"/>
              </w:rPr>
              <w:t>衣物洗滌</w:t>
            </w:r>
            <w:r w:rsidR="008E3E7C"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hAnsi="標楷體" w:cs="Times New Roman"/>
              </w:rPr>
              <w:t>□</w:t>
            </w:r>
            <w:r w:rsidR="00A35825" w:rsidRPr="00696898">
              <w:rPr>
                <w:rFonts w:hAnsi="標楷體" w:cs="Times New Roman" w:hint="eastAsia"/>
              </w:rPr>
              <w:t>陪同散步</w:t>
            </w:r>
            <w:r w:rsidR="008E3E7C"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hAnsi="標楷體" w:cs="Times New Roman"/>
              </w:rPr>
              <w:t>□</w:t>
            </w:r>
            <w:r w:rsidR="00E86D9D" w:rsidRPr="00696898">
              <w:rPr>
                <w:rFonts w:hAnsi="標楷體" w:cs="Times New Roman" w:hint="eastAsia"/>
                <w:spacing w:val="-27"/>
                <w:position w:val="3"/>
              </w:rPr>
              <w:t>翻身拍背</w:t>
            </w:r>
            <w:r w:rsidR="008E3E7C"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hAnsi="標楷體" w:cs="Times New Roman"/>
              </w:rPr>
              <w:t>□</w:t>
            </w:r>
            <w:r w:rsidR="00E86D9D" w:rsidRPr="00696898">
              <w:rPr>
                <w:rFonts w:hAnsi="標楷體" w:cs="Times New Roman" w:hint="eastAsia"/>
                <w:spacing w:val="-27"/>
                <w:position w:val="3"/>
              </w:rPr>
              <w:t>協助沐浴</w:t>
            </w:r>
            <w:r w:rsidR="008E3E7C" w:rsidRPr="00696898">
              <w:rPr>
                <w:rFonts w:hAnsi="標楷體" w:cs="Times New Roman"/>
              </w:rPr>
              <w:t xml:space="preserve">   </w:t>
            </w:r>
          </w:p>
          <w:p w:rsidR="00E86D9D" w:rsidRPr="00696898" w:rsidRDefault="00696898" w:rsidP="00056D3D">
            <w:pPr>
              <w:pStyle w:val="TableParagraph"/>
              <w:tabs>
                <w:tab w:val="left" w:pos="6345"/>
              </w:tabs>
              <w:kinsoku w:val="0"/>
              <w:overflowPunct w:val="0"/>
              <w:ind w:leftChars="300" w:left="72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E86D9D" w:rsidRPr="00696898">
              <w:rPr>
                <w:rFonts w:hAnsi="標楷體" w:cs="Times New Roman" w:hint="eastAsia"/>
                <w:position w:val="3"/>
              </w:rPr>
              <w:t>穿換衣服</w:t>
            </w:r>
            <w:r w:rsidR="008E3E7C" w:rsidRPr="00696898">
              <w:rPr>
                <w:rFonts w:hAnsi="標楷體" w:cs="Times New Roman"/>
                <w:position w:val="3"/>
              </w:rPr>
              <w:t xml:space="preserve">   </w:t>
            </w:r>
            <w:r w:rsidRPr="00696898">
              <w:rPr>
                <w:rFonts w:hAnsi="標楷體" w:cs="Times New Roman"/>
              </w:rPr>
              <w:t>□</w:t>
            </w:r>
            <w:r w:rsidR="004A28BD" w:rsidRPr="00696898">
              <w:rPr>
                <w:rFonts w:hAnsi="標楷體" w:cs="Times New Roman" w:hint="eastAsia"/>
                <w:position w:val="3"/>
              </w:rPr>
              <w:t>進食服藥</w:t>
            </w:r>
            <w:r w:rsidR="008E3E7C"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hAnsi="標楷體" w:cs="Times New Roman"/>
              </w:rPr>
              <w:t>□</w:t>
            </w:r>
            <w:r w:rsidR="004A28BD" w:rsidRPr="00696898">
              <w:rPr>
                <w:rFonts w:hAnsi="標楷體" w:cs="Times New Roman" w:hint="eastAsia"/>
                <w:position w:val="3"/>
              </w:rPr>
              <w:t>文書服務</w:t>
            </w:r>
            <w:r w:rsidR="008E3E7C"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hAnsi="標楷體" w:cs="Times New Roman"/>
              </w:rPr>
              <w:t>□</w:t>
            </w:r>
            <w:r w:rsidR="004A28BD" w:rsidRPr="00696898">
              <w:rPr>
                <w:rFonts w:hAnsi="標楷體" w:cs="Times New Roman" w:hint="eastAsia"/>
              </w:rPr>
              <w:t>被動肢體關節活動</w:t>
            </w:r>
            <w:r w:rsidR="008E3E7C"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hAnsi="標楷體" w:cs="Times New Roman"/>
              </w:rPr>
              <w:t>□</w:t>
            </w:r>
            <w:r w:rsidR="004A28BD" w:rsidRPr="00696898">
              <w:rPr>
                <w:rFonts w:hAnsi="標楷體" w:cs="Times New Roman" w:hint="eastAsia"/>
                <w:spacing w:val="-27"/>
                <w:position w:val="3"/>
              </w:rPr>
              <w:t>陪同就醫</w:t>
            </w:r>
            <w:r w:rsidR="008E3E7C" w:rsidRPr="00696898">
              <w:rPr>
                <w:rFonts w:hAnsi="標楷體" w:cs="Times New Roman"/>
              </w:rPr>
              <w:t xml:space="preserve">   </w:t>
            </w:r>
            <w:r w:rsidRPr="00696898">
              <w:rPr>
                <w:rFonts w:hAnsi="標楷體" w:cs="Times New Roman"/>
              </w:rPr>
              <w:t>□</w:t>
            </w:r>
            <w:r w:rsidR="004A28BD" w:rsidRPr="00696898">
              <w:rPr>
                <w:rFonts w:hAnsi="標楷體" w:cs="Times New Roman" w:hint="eastAsia"/>
                <w:spacing w:val="-27"/>
                <w:position w:val="3"/>
              </w:rPr>
              <w:t>其他</w:t>
            </w:r>
            <w:r w:rsidR="008E3E7C" w:rsidRPr="00696898">
              <w:rPr>
                <w:rFonts w:hAnsi="標楷體" w:cs="Times New Roman"/>
                <w:spacing w:val="-27"/>
                <w:position w:val="3"/>
                <w:u w:val="single"/>
              </w:rPr>
              <w:t xml:space="preserve"> </w:t>
            </w:r>
            <w:r w:rsidR="008E3E7C" w:rsidRPr="00696898">
              <w:rPr>
                <w:rFonts w:hAnsi="標楷體" w:cs="Times New Roman"/>
                <w:u w:val="single"/>
              </w:rPr>
              <w:t xml:space="preserve">             </w:t>
            </w:r>
            <w:r w:rsidR="008E3E7C" w:rsidRPr="00696898">
              <w:rPr>
                <w:rFonts w:hAnsi="標楷體" w:cs="Times New Roman"/>
              </w:rPr>
              <w:t xml:space="preserve"> </w:t>
            </w:r>
          </w:p>
          <w:p w:rsidR="00A35825" w:rsidRPr="00696898" w:rsidRDefault="00A35825" w:rsidP="00056D3D">
            <w:pPr>
              <w:pStyle w:val="TableParagraph"/>
              <w:tabs>
                <w:tab w:val="left" w:pos="945"/>
                <w:tab w:val="left" w:pos="2385"/>
                <w:tab w:val="left" w:pos="2625"/>
                <w:tab w:val="left" w:pos="4065"/>
                <w:tab w:val="left" w:pos="4305"/>
                <w:tab w:val="left" w:pos="5745"/>
                <w:tab w:val="left" w:pos="5985"/>
                <w:tab w:val="left" w:pos="7425"/>
                <w:tab w:val="left" w:pos="7665"/>
              </w:tabs>
              <w:kinsoku w:val="0"/>
              <w:overflowPunct w:val="0"/>
              <w:ind w:leftChars="250" w:left="638" w:hangingChars="200" w:hanging="38"/>
              <w:jc w:val="both"/>
              <w:rPr>
                <w:rFonts w:hAnsi="標楷體" w:cs="Times New Roman"/>
                <w:i/>
                <w:iCs/>
                <w:w w:val="95"/>
                <w:sz w:val="2"/>
                <w:szCs w:val="2"/>
              </w:rPr>
            </w:pPr>
            <w:r w:rsidRPr="00205265">
              <w:rPr>
                <w:rFonts w:ascii="Times New Roman" w:cs="Times New Roman"/>
                <w:i/>
                <w:iCs/>
                <w:w w:val="95"/>
                <w:sz w:val="2"/>
                <w:szCs w:val="2"/>
              </w:rPr>
              <w:t>A</w:t>
            </w:r>
            <w:r w:rsidRPr="00696898">
              <w:rPr>
                <w:rFonts w:hAnsi="標楷體" w:cs="Times New Roman"/>
                <w:i/>
                <w:iCs/>
                <w:sz w:val="2"/>
                <w:szCs w:val="2"/>
              </w:rPr>
              <w:tab/>
            </w:r>
            <w:r w:rsidRPr="00205265">
              <w:rPr>
                <w:rFonts w:ascii="Times New Roman" w:cs="Times New Roman"/>
                <w:i/>
                <w:iCs/>
                <w:w w:val="95"/>
                <w:sz w:val="2"/>
                <w:szCs w:val="2"/>
              </w:rPr>
              <w:t>A</w:t>
            </w:r>
            <w:r w:rsidRPr="00696898">
              <w:rPr>
                <w:rFonts w:hAnsi="標楷體" w:cs="Times New Roman"/>
                <w:i/>
                <w:iCs/>
                <w:sz w:val="2"/>
                <w:szCs w:val="2"/>
              </w:rPr>
              <w:tab/>
            </w:r>
            <w:r w:rsidRPr="00205265">
              <w:rPr>
                <w:rFonts w:ascii="Times New Roman" w:cs="Times New Roman"/>
                <w:i/>
                <w:iCs/>
                <w:w w:val="95"/>
                <w:sz w:val="2"/>
                <w:szCs w:val="2"/>
              </w:rPr>
              <w:t>A</w:t>
            </w:r>
            <w:r w:rsidRPr="00696898">
              <w:rPr>
                <w:rFonts w:hAnsi="標楷體" w:cs="Times New Roman"/>
                <w:i/>
                <w:iCs/>
                <w:sz w:val="2"/>
                <w:szCs w:val="2"/>
              </w:rPr>
              <w:tab/>
            </w:r>
            <w:r w:rsidRPr="00205265">
              <w:rPr>
                <w:rFonts w:ascii="Times New Roman" w:cs="Times New Roman"/>
                <w:i/>
                <w:iCs/>
                <w:w w:val="95"/>
                <w:sz w:val="2"/>
                <w:szCs w:val="2"/>
              </w:rPr>
              <w:t>A</w:t>
            </w:r>
            <w:r w:rsidRPr="00696898">
              <w:rPr>
                <w:rFonts w:hAnsi="標楷體" w:cs="Times New Roman"/>
                <w:i/>
                <w:iCs/>
                <w:sz w:val="2"/>
                <w:szCs w:val="2"/>
              </w:rPr>
              <w:tab/>
            </w:r>
            <w:r w:rsidRPr="00205265">
              <w:rPr>
                <w:rFonts w:ascii="Times New Roman" w:cs="Times New Roman"/>
                <w:i/>
                <w:iCs/>
                <w:w w:val="95"/>
                <w:sz w:val="2"/>
                <w:szCs w:val="2"/>
              </w:rPr>
              <w:t>A</w:t>
            </w:r>
            <w:r w:rsidRPr="00696898">
              <w:rPr>
                <w:rFonts w:hAnsi="標楷體" w:cs="Times New Roman"/>
                <w:i/>
                <w:iCs/>
                <w:sz w:val="2"/>
                <w:szCs w:val="2"/>
              </w:rPr>
              <w:tab/>
            </w:r>
            <w:r w:rsidRPr="00205265">
              <w:rPr>
                <w:rFonts w:ascii="Times New Roman" w:cs="Times New Roman"/>
                <w:i/>
                <w:iCs/>
                <w:w w:val="95"/>
                <w:sz w:val="2"/>
                <w:szCs w:val="2"/>
              </w:rPr>
              <w:t>A</w:t>
            </w:r>
            <w:r w:rsidRPr="00696898">
              <w:rPr>
                <w:rFonts w:hAnsi="標楷體" w:cs="Times New Roman"/>
                <w:i/>
                <w:iCs/>
                <w:sz w:val="2"/>
                <w:szCs w:val="2"/>
              </w:rPr>
              <w:tab/>
            </w:r>
            <w:r w:rsidRPr="00205265">
              <w:rPr>
                <w:rFonts w:ascii="Times New Roman" w:cs="Times New Roman"/>
                <w:i/>
                <w:iCs/>
                <w:w w:val="95"/>
                <w:sz w:val="2"/>
                <w:szCs w:val="2"/>
              </w:rPr>
              <w:t>A</w:t>
            </w:r>
            <w:r w:rsidRPr="00696898">
              <w:rPr>
                <w:rFonts w:hAnsi="標楷體" w:cs="Times New Roman"/>
                <w:i/>
                <w:iCs/>
                <w:sz w:val="2"/>
                <w:szCs w:val="2"/>
              </w:rPr>
              <w:tab/>
            </w:r>
            <w:r w:rsidRPr="00205265">
              <w:rPr>
                <w:rFonts w:ascii="Times New Roman" w:cs="Times New Roman"/>
                <w:i/>
                <w:iCs/>
                <w:w w:val="95"/>
                <w:sz w:val="2"/>
                <w:szCs w:val="2"/>
              </w:rPr>
              <w:t>A</w:t>
            </w:r>
            <w:r w:rsidRPr="00696898">
              <w:rPr>
                <w:rFonts w:hAnsi="標楷體" w:cs="Times New Roman"/>
                <w:i/>
                <w:iCs/>
                <w:sz w:val="2"/>
                <w:szCs w:val="2"/>
              </w:rPr>
              <w:tab/>
            </w:r>
            <w:r w:rsidRPr="00205265">
              <w:rPr>
                <w:rFonts w:ascii="Times New Roman" w:cs="Times New Roman"/>
                <w:i/>
                <w:iCs/>
                <w:w w:val="95"/>
                <w:sz w:val="2"/>
                <w:szCs w:val="2"/>
              </w:rPr>
              <w:t>A</w:t>
            </w:r>
            <w:r w:rsidRPr="00696898">
              <w:rPr>
                <w:rFonts w:hAnsi="標楷體" w:cs="Times New Roman"/>
                <w:i/>
                <w:iCs/>
                <w:sz w:val="2"/>
                <w:szCs w:val="2"/>
              </w:rPr>
              <w:tab/>
            </w:r>
            <w:r w:rsidRPr="00205265">
              <w:rPr>
                <w:rFonts w:ascii="Times New Roman" w:cs="Times New Roman"/>
                <w:i/>
                <w:iCs/>
                <w:w w:val="95"/>
                <w:sz w:val="2"/>
                <w:szCs w:val="2"/>
              </w:rPr>
              <w:t>A</w:t>
            </w:r>
          </w:p>
          <w:p w:rsidR="00A35825" w:rsidRPr="00696898" w:rsidRDefault="00A35825" w:rsidP="00056D3D">
            <w:pPr>
              <w:pStyle w:val="TableParagraph"/>
              <w:tabs>
                <w:tab w:val="left" w:pos="5745"/>
              </w:tabs>
              <w:kinsoku w:val="0"/>
              <w:overflowPunct w:val="0"/>
              <w:ind w:leftChars="250" w:left="1080" w:hangingChars="200" w:hanging="48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居家喘息服務</w:t>
            </w:r>
            <w:r w:rsidRPr="00696898">
              <w:rPr>
                <w:rFonts w:hAnsi="標楷體" w:cs="Times New Roman"/>
              </w:rPr>
              <w:t xml:space="preserve"> (</w:t>
            </w:r>
            <w:r w:rsidRPr="00696898">
              <w:rPr>
                <w:rFonts w:hAnsi="標楷體" w:cs="Times New Roman" w:hint="eastAsia"/>
              </w:rPr>
              <w:t>提供單位：</w:t>
            </w:r>
            <w:r w:rsidRPr="00696898">
              <w:rPr>
                <w:rFonts w:hAnsi="標楷體" w:cs="Times New Roman"/>
                <w:u w:val="single"/>
              </w:rPr>
              <w:tab/>
            </w:r>
            <w:r w:rsidRPr="00696898">
              <w:rPr>
                <w:rFonts w:hAnsi="標楷體" w:cs="Times New Roman"/>
              </w:rPr>
              <w:t>)</w:t>
            </w:r>
          </w:p>
          <w:p w:rsidR="00A35825" w:rsidRPr="00696898" w:rsidRDefault="00A35825" w:rsidP="00056D3D">
            <w:pPr>
              <w:pStyle w:val="TableParagraph"/>
              <w:tabs>
                <w:tab w:val="left" w:pos="5625"/>
              </w:tabs>
              <w:kinsoku w:val="0"/>
              <w:overflowPunct w:val="0"/>
              <w:ind w:leftChars="250" w:left="1080" w:hangingChars="200" w:hanging="48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機構喘息服務</w:t>
            </w:r>
            <w:r w:rsidRPr="00696898">
              <w:rPr>
                <w:rFonts w:hAnsi="標楷體" w:cs="Times New Roman"/>
              </w:rPr>
              <w:t xml:space="preserve"> (</w:t>
            </w:r>
            <w:r w:rsidRPr="00696898">
              <w:rPr>
                <w:rFonts w:hAnsi="標楷體" w:cs="Times New Roman" w:hint="eastAsia"/>
              </w:rPr>
              <w:t>提供單位：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  <w:r w:rsidRPr="00696898">
              <w:rPr>
                <w:rFonts w:hAnsi="標楷體" w:cs="Times New Roman"/>
              </w:rPr>
              <w:t>)</w:t>
            </w:r>
          </w:p>
          <w:p w:rsidR="00A35825" w:rsidRPr="00696898" w:rsidRDefault="00A35825" w:rsidP="00056D3D">
            <w:pPr>
              <w:pStyle w:val="TableParagraph"/>
              <w:tabs>
                <w:tab w:val="left" w:pos="8145"/>
              </w:tabs>
              <w:kinsoku w:val="0"/>
              <w:overflowPunct w:val="0"/>
              <w:ind w:leftChars="250" w:left="1080" w:hangingChars="200" w:hanging="48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輔具購買、租借及居家無障礙環境改善</w:t>
            </w:r>
            <w:r w:rsidRPr="00696898">
              <w:rPr>
                <w:rFonts w:hAnsi="標楷體" w:cs="Times New Roman"/>
              </w:rPr>
              <w:t xml:space="preserve"> (</w:t>
            </w:r>
            <w:r w:rsidRPr="00696898">
              <w:rPr>
                <w:rFonts w:hAnsi="標楷體" w:cs="Times New Roman" w:hint="eastAsia"/>
              </w:rPr>
              <w:t>提供單位：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  <w:r w:rsidRPr="00696898">
              <w:rPr>
                <w:rFonts w:hAnsi="標楷體" w:cs="Times New Roman"/>
              </w:rPr>
              <w:t>)</w:t>
            </w:r>
          </w:p>
          <w:p w:rsidR="00A35825" w:rsidRPr="00696898" w:rsidRDefault="00A35825" w:rsidP="00056D3D">
            <w:pPr>
              <w:pStyle w:val="TableParagraph"/>
              <w:tabs>
                <w:tab w:val="left" w:pos="6225"/>
              </w:tabs>
              <w:kinsoku w:val="0"/>
              <w:overflowPunct w:val="0"/>
              <w:ind w:leftChars="250" w:left="1080" w:hangingChars="200" w:hanging="48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日間照護</w:t>
            </w:r>
            <w:r w:rsidRPr="00696898">
              <w:rPr>
                <w:rFonts w:hAnsi="標楷體" w:cs="Times New Roman"/>
              </w:rPr>
              <w:t>(</w:t>
            </w:r>
            <w:r w:rsidRPr="00696898">
              <w:rPr>
                <w:rFonts w:hAnsi="標楷體" w:cs="Times New Roman" w:hint="eastAsia"/>
              </w:rPr>
              <w:t>顧</w:t>
            </w:r>
            <w:r w:rsidRPr="00696898">
              <w:rPr>
                <w:rFonts w:hAnsi="標楷體" w:cs="Times New Roman"/>
              </w:rPr>
              <w:t>)</w:t>
            </w:r>
            <w:r w:rsidRPr="00696898">
              <w:rPr>
                <w:rFonts w:hAnsi="標楷體" w:cs="Times New Roman" w:hint="eastAsia"/>
              </w:rPr>
              <w:t>中心</w:t>
            </w:r>
            <w:r w:rsidRPr="00696898">
              <w:rPr>
                <w:rFonts w:hAnsi="標楷體" w:cs="Times New Roman"/>
              </w:rPr>
              <w:t xml:space="preserve"> (</w:t>
            </w:r>
            <w:r w:rsidRPr="00696898">
              <w:rPr>
                <w:rFonts w:hAnsi="標楷體" w:cs="Times New Roman" w:hint="eastAsia"/>
              </w:rPr>
              <w:t>提供單位：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  <w:r w:rsidRPr="00696898">
              <w:rPr>
                <w:rFonts w:hAnsi="標楷體" w:cs="Times New Roman"/>
              </w:rPr>
              <w:t>)</w:t>
            </w:r>
          </w:p>
          <w:p w:rsidR="00A35825" w:rsidRPr="00696898" w:rsidRDefault="00A35825" w:rsidP="00056D3D">
            <w:pPr>
              <w:pStyle w:val="TableParagraph"/>
              <w:tabs>
                <w:tab w:val="left" w:pos="5265"/>
              </w:tabs>
              <w:kinsoku w:val="0"/>
              <w:overflowPunct w:val="0"/>
              <w:ind w:leftChars="250" w:left="1080" w:hangingChars="200" w:hanging="48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6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家庭托顧</w:t>
            </w:r>
            <w:r w:rsidRPr="00696898">
              <w:rPr>
                <w:rFonts w:hAnsi="標楷體" w:cs="Times New Roman"/>
              </w:rPr>
              <w:t xml:space="preserve"> (</w:t>
            </w:r>
            <w:r w:rsidRPr="00696898">
              <w:rPr>
                <w:rFonts w:hAnsi="標楷體" w:cs="Times New Roman" w:hint="eastAsia"/>
              </w:rPr>
              <w:t>提供單位：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  <w:r w:rsidRPr="00696898">
              <w:rPr>
                <w:rFonts w:hAnsi="標楷體" w:cs="Times New Roman"/>
              </w:rPr>
              <w:t>)</w:t>
            </w:r>
          </w:p>
          <w:p w:rsidR="00A35825" w:rsidRPr="00696898" w:rsidRDefault="00A35825" w:rsidP="00056D3D">
            <w:pPr>
              <w:pStyle w:val="TableParagraph"/>
              <w:tabs>
                <w:tab w:val="left" w:pos="6105"/>
              </w:tabs>
              <w:kinsoku w:val="0"/>
              <w:overflowPunct w:val="0"/>
              <w:ind w:leftChars="250" w:left="1080" w:hangingChars="200" w:hanging="48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7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居家營養服務</w:t>
            </w:r>
            <w:r w:rsidRPr="00696898">
              <w:rPr>
                <w:rFonts w:hAnsi="標楷體" w:cs="Times New Roman"/>
              </w:rPr>
              <w:t xml:space="preserve"> (</w:t>
            </w:r>
            <w:r w:rsidRPr="00696898">
              <w:rPr>
                <w:rFonts w:hAnsi="標楷體" w:cs="Times New Roman" w:hint="eastAsia"/>
              </w:rPr>
              <w:t>提供單位：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  <w:r w:rsidRPr="00696898">
              <w:rPr>
                <w:rFonts w:hAnsi="標楷體" w:cs="Times New Roman"/>
              </w:rPr>
              <w:t>)</w:t>
            </w:r>
          </w:p>
          <w:p w:rsidR="00A35825" w:rsidRPr="00696898" w:rsidRDefault="00A35825" w:rsidP="00056D3D">
            <w:pPr>
              <w:pStyle w:val="TableParagraph"/>
              <w:tabs>
                <w:tab w:val="left" w:pos="6105"/>
              </w:tabs>
              <w:kinsoku w:val="0"/>
              <w:overflowPunct w:val="0"/>
              <w:ind w:leftChars="250" w:left="1080" w:hangingChars="200" w:hanging="48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8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交通接送服務</w:t>
            </w:r>
            <w:r w:rsidRPr="00696898">
              <w:rPr>
                <w:rFonts w:hAnsi="標楷體" w:cs="Times New Roman"/>
              </w:rPr>
              <w:t xml:space="preserve"> (</w:t>
            </w:r>
            <w:r w:rsidRPr="00696898">
              <w:rPr>
                <w:rFonts w:hAnsi="標楷體" w:cs="Times New Roman" w:hint="eastAsia"/>
              </w:rPr>
              <w:t>提供單位：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  <w:r w:rsidRPr="00696898">
              <w:rPr>
                <w:rFonts w:hAnsi="標楷體" w:cs="Times New Roman"/>
              </w:rPr>
              <w:t>)</w:t>
            </w:r>
          </w:p>
          <w:p w:rsidR="00A35825" w:rsidRPr="00696898" w:rsidRDefault="00A35825" w:rsidP="00056D3D">
            <w:pPr>
              <w:pStyle w:val="TableParagraph"/>
              <w:tabs>
                <w:tab w:val="left" w:pos="9945"/>
              </w:tabs>
              <w:kinsoku w:val="0"/>
              <w:overflowPunct w:val="0"/>
              <w:ind w:leftChars="250" w:left="1080" w:hangingChars="200" w:hanging="48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9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其他機構</w:t>
            </w:r>
            <w:r w:rsidR="00056D3D" w:rsidRPr="00696898">
              <w:rPr>
                <w:rFonts w:hAnsi="標楷體" w:cs="Times New Roman"/>
              </w:rPr>
              <w:t>/</w:t>
            </w:r>
            <w:r w:rsidRPr="00696898">
              <w:rPr>
                <w:rFonts w:hAnsi="標楷體" w:cs="Times New Roman" w:hint="eastAsia"/>
              </w:rPr>
              <w:t>團體：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</w:p>
        </w:tc>
      </w:tr>
      <w:tr w:rsidR="00A35825" w:rsidRPr="00696898" w:rsidTr="00EE019F">
        <w:trPr>
          <w:trHeight w:hRule="exact" w:val="2955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D46980">
            <w:pPr>
              <w:pStyle w:val="TableParagraph"/>
              <w:kinsoku w:val="0"/>
              <w:overflowPunct w:val="0"/>
              <w:spacing w:beforeLines="50" w:before="120" w:afterLines="50" w:after="120"/>
              <w:ind w:leftChars="200" w:left="480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二、醫療資源</w:t>
            </w:r>
          </w:p>
          <w:p w:rsidR="00A35825" w:rsidRPr="00696898" w:rsidRDefault="00A35825" w:rsidP="008E3E7C">
            <w:pPr>
              <w:pStyle w:val="TableParagraph"/>
              <w:tabs>
                <w:tab w:val="left" w:pos="4905"/>
              </w:tabs>
              <w:kinsoku w:val="0"/>
              <w:overflowPunct w:val="0"/>
              <w:spacing w:line="312" w:lineRule="exact"/>
              <w:ind w:leftChars="250" w:left="60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1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居家護理</w:t>
            </w:r>
            <w:r w:rsidRPr="00696898">
              <w:rPr>
                <w:rFonts w:hAnsi="標楷體" w:cs="Times New Roman"/>
              </w:rPr>
              <w:t xml:space="preserve"> (</w:t>
            </w:r>
            <w:r w:rsidRPr="00696898">
              <w:rPr>
                <w:rFonts w:hAnsi="標楷體" w:cs="Times New Roman" w:hint="eastAsia"/>
              </w:rPr>
              <w:t>提供單位：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  <w:t>_</w:t>
            </w:r>
            <w:r w:rsidRPr="00696898">
              <w:rPr>
                <w:rFonts w:hAnsi="標楷體" w:cs="Times New Roman"/>
              </w:rPr>
              <w:t>)</w:t>
            </w:r>
          </w:p>
          <w:p w:rsidR="00A35825" w:rsidRPr="00696898" w:rsidRDefault="00A35825" w:rsidP="008E3E7C">
            <w:pPr>
              <w:pStyle w:val="TableParagraph"/>
              <w:tabs>
                <w:tab w:val="left" w:pos="5385"/>
              </w:tabs>
              <w:kinsoku w:val="0"/>
              <w:overflowPunct w:val="0"/>
              <w:spacing w:line="312" w:lineRule="exact"/>
              <w:ind w:leftChars="250" w:left="60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2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居家職能治療</w:t>
            </w:r>
            <w:r w:rsidRPr="00696898">
              <w:rPr>
                <w:rFonts w:hAnsi="標楷體" w:cs="Times New Roman"/>
              </w:rPr>
              <w:t xml:space="preserve"> (</w:t>
            </w:r>
            <w:r w:rsidRPr="00696898">
              <w:rPr>
                <w:rFonts w:hAnsi="標楷體" w:cs="Times New Roman" w:hint="eastAsia"/>
              </w:rPr>
              <w:t>提供單位：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  <w:t>_</w:t>
            </w:r>
            <w:r w:rsidRPr="00696898">
              <w:rPr>
                <w:rFonts w:hAnsi="標楷體" w:cs="Times New Roman"/>
              </w:rPr>
              <w:t>)</w:t>
            </w:r>
          </w:p>
          <w:p w:rsidR="00A35825" w:rsidRPr="00696898" w:rsidRDefault="00A35825" w:rsidP="008E3E7C">
            <w:pPr>
              <w:pStyle w:val="TableParagraph"/>
              <w:tabs>
                <w:tab w:val="left" w:pos="5385"/>
              </w:tabs>
              <w:kinsoku w:val="0"/>
              <w:overflowPunct w:val="0"/>
              <w:spacing w:line="312" w:lineRule="exact"/>
              <w:ind w:leftChars="250" w:left="60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3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社區職能治療</w:t>
            </w:r>
            <w:r w:rsidRPr="00696898">
              <w:rPr>
                <w:rFonts w:hAnsi="標楷體" w:cs="Times New Roman"/>
              </w:rPr>
              <w:t xml:space="preserve"> (</w:t>
            </w:r>
            <w:r w:rsidRPr="00696898">
              <w:rPr>
                <w:rFonts w:hAnsi="標楷體" w:cs="Times New Roman" w:hint="eastAsia"/>
              </w:rPr>
              <w:t>提供單位：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  <w:t>_</w:t>
            </w:r>
            <w:r w:rsidRPr="00696898">
              <w:rPr>
                <w:rFonts w:hAnsi="標楷體" w:cs="Times New Roman"/>
              </w:rPr>
              <w:t>)</w:t>
            </w:r>
          </w:p>
          <w:p w:rsidR="00A35825" w:rsidRPr="00696898" w:rsidRDefault="00A35825" w:rsidP="008E3E7C">
            <w:pPr>
              <w:pStyle w:val="TableParagraph"/>
              <w:tabs>
                <w:tab w:val="left" w:pos="3679"/>
                <w:tab w:val="left" w:pos="5812"/>
                <w:tab w:val="left" w:pos="7466"/>
                <w:tab w:val="left" w:pos="9959"/>
              </w:tabs>
              <w:kinsoku w:val="0"/>
              <w:overflowPunct w:val="0"/>
              <w:spacing w:line="313" w:lineRule="exact"/>
              <w:ind w:leftChars="250" w:left="60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4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精神醫療：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日間留院</w:t>
            </w:r>
            <w:r w:rsidR="00056D3D" w:rsidRPr="00696898">
              <w:rPr>
                <w:rFonts w:hAnsi="標楷體" w:cs="Times New Roman"/>
              </w:rPr>
              <w:t xml:space="preserve">  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社區復健中心</w:t>
            </w:r>
            <w:r w:rsidR="00056D3D" w:rsidRPr="00696898">
              <w:rPr>
                <w:rFonts w:hAnsi="標楷體" w:cs="Times New Roman"/>
              </w:rPr>
              <w:t xml:space="preserve">  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康復之家</w:t>
            </w:r>
            <w:r w:rsidR="00056D3D" w:rsidRPr="00696898">
              <w:rPr>
                <w:rFonts w:hAnsi="標楷體" w:cs="Times New Roman"/>
              </w:rPr>
              <w:t xml:space="preserve">   </w:t>
            </w:r>
            <w:r w:rsidR="00696898" w:rsidRPr="00696898">
              <w:rPr>
                <w:rFonts w:hAnsi="標楷體" w:cs="Times New Roman"/>
                <w:spacing w:val="-1"/>
              </w:rPr>
              <w:t>□</w:t>
            </w:r>
            <w:r w:rsidRPr="00696898">
              <w:rPr>
                <w:rFonts w:hAnsi="標楷體" w:cs="Times New Roman" w:hint="eastAsia"/>
              </w:rPr>
              <w:t>其他：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</w:p>
          <w:p w:rsidR="00A35825" w:rsidRPr="00696898" w:rsidRDefault="00A35825" w:rsidP="008E3E7C">
            <w:pPr>
              <w:pStyle w:val="TableParagraph"/>
              <w:tabs>
                <w:tab w:val="left" w:pos="5025"/>
              </w:tabs>
              <w:kinsoku w:val="0"/>
              <w:overflowPunct w:val="0"/>
              <w:spacing w:line="311" w:lineRule="exact"/>
              <w:ind w:leftChars="250" w:left="60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5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機構照護</w:t>
            </w:r>
            <w:r w:rsidRPr="00696898">
              <w:rPr>
                <w:rFonts w:hAnsi="標楷體" w:cs="Times New Roman"/>
              </w:rPr>
              <w:t xml:space="preserve"> (</w:t>
            </w:r>
            <w:r w:rsidRPr="00696898">
              <w:rPr>
                <w:rFonts w:hAnsi="標楷體" w:cs="Times New Roman" w:hint="eastAsia"/>
              </w:rPr>
              <w:t>提供單位：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  <w:r w:rsidRPr="00696898">
              <w:rPr>
                <w:rFonts w:hAnsi="標楷體" w:cs="Times New Roman"/>
              </w:rPr>
              <w:t>)</w:t>
            </w:r>
          </w:p>
          <w:p w:rsidR="00A35825" w:rsidRPr="00696898" w:rsidRDefault="00A35825" w:rsidP="008E3E7C">
            <w:pPr>
              <w:pStyle w:val="TableParagraph"/>
              <w:tabs>
                <w:tab w:val="left" w:pos="9945"/>
              </w:tabs>
              <w:kinsoku w:val="0"/>
              <w:overflowPunct w:val="0"/>
              <w:spacing w:line="313" w:lineRule="exact"/>
              <w:ind w:leftChars="250" w:left="600"/>
              <w:jc w:val="both"/>
              <w:rPr>
                <w:rFonts w:hAnsi="標楷體" w:cs="Times New Roman"/>
              </w:rPr>
            </w:pPr>
            <w:r w:rsidRPr="00696898">
              <w:rPr>
                <w:rFonts w:ascii="Times New Roman" w:cs="Times New Roman"/>
              </w:rPr>
              <w:t>6</w:t>
            </w:r>
            <w:r w:rsidRPr="00696898">
              <w:rPr>
                <w:rFonts w:hAnsi="標楷體" w:cs="Times New Roman"/>
              </w:rPr>
              <w:t>.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其他機構</w:t>
            </w:r>
            <w:r w:rsidRPr="00696898">
              <w:rPr>
                <w:rFonts w:hAnsi="標楷體" w:cs="Times New Roman"/>
              </w:rPr>
              <w:t xml:space="preserve"> / </w:t>
            </w:r>
            <w:r w:rsidRPr="00696898">
              <w:rPr>
                <w:rFonts w:hAnsi="標楷體" w:cs="Times New Roman" w:hint="eastAsia"/>
              </w:rPr>
              <w:t>團體：</w:t>
            </w:r>
            <w:r w:rsidRPr="00696898">
              <w:rPr>
                <w:rFonts w:hAnsi="標楷體" w:cs="Times New Roman"/>
                <w:u w:val="single"/>
              </w:rPr>
              <w:t xml:space="preserve"> </w:t>
            </w:r>
            <w:r w:rsidRPr="00696898">
              <w:rPr>
                <w:rFonts w:hAnsi="標楷體" w:cs="Times New Roman"/>
                <w:u w:val="single"/>
              </w:rPr>
              <w:tab/>
            </w:r>
          </w:p>
        </w:tc>
      </w:tr>
      <w:tr w:rsidR="00A35825" w:rsidRPr="00696898" w:rsidTr="00EE019F">
        <w:trPr>
          <w:trHeight w:hRule="exact" w:val="641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A35825" w:rsidP="00D46980">
            <w:pPr>
              <w:pStyle w:val="TableParagraph"/>
              <w:kinsoku w:val="0"/>
              <w:overflowPunct w:val="0"/>
              <w:spacing w:beforeLines="50" w:before="120" w:afterLines="50" w:after="120"/>
              <w:ind w:leftChars="200" w:left="480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三、志願服務：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無</w:t>
            </w:r>
            <w:r w:rsidRPr="00696898">
              <w:rPr>
                <w:rFonts w:hAnsi="標楷體" w:cs="Times New Roman"/>
              </w:rPr>
              <w:t xml:space="preserve"> </w:t>
            </w:r>
            <w:r w:rsidR="008E3E7C" w:rsidRPr="00696898">
              <w:rPr>
                <w:rFonts w:hAnsi="標楷體" w:cs="Times New Roman"/>
              </w:rPr>
              <w:t xml:space="preserve">  </w:t>
            </w:r>
            <w:r w:rsidR="00696898" w:rsidRPr="00696898">
              <w:rPr>
                <w:rFonts w:hAnsi="標楷體" w:cs="Times New Roman"/>
              </w:rPr>
              <w:t>□</w:t>
            </w:r>
            <w:r w:rsidRPr="00696898">
              <w:rPr>
                <w:rFonts w:hAnsi="標楷體" w:cs="Times New Roman" w:hint="eastAsia"/>
              </w:rPr>
              <w:t>有</w:t>
            </w:r>
            <w:r w:rsidR="008E3E7C" w:rsidRPr="00696898">
              <w:rPr>
                <w:rFonts w:hAnsi="標楷體" w:cs="Times New Roman"/>
              </w:rPr>
              <w:t xml:space="preserve">     </w:t>
            </w:r>
            <w:r w:rsidRPr="00696898">
              <w:rPr>
                <w:rFonts w:hAnsi="標楷體" w:cs="Times New Roman" w:hint="eastAsia"/>
              </w:rPr>
              <w:t>使用項目：</w:t>
            </w:r>
            <w:r w:rsidR="008E3E7C" w:rsidRPr="00696898">
              <w:rPr>
                <w:rFonts w:hAnsi="標楷體" w:cs="Times New Roman"/>
                <w:u w:val="single"/>
              </w:rPr>
              <w:t xml:space="preserve">                     </w:t>
            </w:r>
            <w:r w:rsidR="008E3E7C" w:rsidRPr="00696898">
              <w:rPr>
                <w:rFonts w:hAnsi="標楷體" w:cs="Times New Roman"/>
              </w:rPr>
              <w:t xml:space="preserve">    </w:t>
            </w:r>
            <w:r w:rsidRPr="00696898">
              <w:rPr>
                <w:rFonts w:hAnsi="標楷體" w:cs="Times New Roman" w:hint="eastAsia"/>
              </w:rPr>
              <w:t>提供單位：</w:t>
            </w:r>
            <w:r w:rsidR="008E3E7C" w:rsidRPr="00696898">
              <w:rPr>
                <w:rFonts w:hAnsi="標楷體" w:cs="Times New Roman"/>
                <w:u w:val="single"/>
              </w:rPr>
              <w:t xml:space="preserve">                     </w:t>
            </w:r>
          </w:p>
        </w:tc>
      </w:tr>
      <w:tr w:rsidR="00A35825" w:rsidRPr="00696898" w:rsidTr="00EE019F">
        <w:trPr>
          <w:trHeight w:hRule="exact" w:val="5734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25" w:rsidRPr="00696898" w:rsidRDefault="008E3E7C" w:rsidP="008E3E7C">
            <w:pPr>
              <w:pStyle w:val="TableParagraph"/>
              <w:kinsoku w:val="0"/>
              <w:overflowPunct w:val="0"/>
              <w:spacing w:beforeLines="50" w:before="120" w:afterLines="50" w:after="120"/>
              <w:ind w:leftChars="200" w:left="480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四、</w:t>
            </w:r>
            <w:r w:rsidR="00A35825" w:rsidRPr="00696898">
              <w:rPr>
                <w:rFonts w:hAnsi="標楷體" w:cs="Times New Roman" w:hint="eastAsia"/>
              </w:rPr>
              <w:t>資源使用狀況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3663"/>
              <w:gridCol w:w="4412"/>
            </w:tblGrid>
            <w:tr w:rsidR="00D46980" w:rsidRPr="00696898" w:rsidTr="008E3E7C">
              <w:trPr>
                <w:trHeight w:val="2268"/>
                <w:jc w:val="center"/>
              </w:trPr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6980" w:rsidRPr="00696898" w:rsidRDefault="00D46980" w:rsidP="008E3E7C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</w:rPr>
                  </w:pPr>
                  <w:r w:rsidRPr="00696898">
                    <w:rPr>
                      <w:rFonts w:hAnsi="標楷體" w:cs="Times New Roman" w:hint="eastAsia"/>
                    </w:rPr>
                    <w:t>正</w:t>
                  </w:r>
                </w:p>
                <w:p w:rsidR="00D46980" w:rsidRPr="00696898" w:rsidRDefault="00D46980" w:rsidP="008E3E7C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</w:rPr>
                  </w:pPr>
                  <w:r w:rsidRPr="00696898">
                    <w:rPr>
                      <w:rFonts w:hAnsi="標楷體" w:cs="Times New Roman" w:hint="eastAsia"/>
                    </w:rPr>
                    <w:t>式</w:t>
                  </w:r>
                </w:p>
                <w:p w:rsidR="00D46980" w:rsidRPr="00696898" w:rsidRDefault="00D46980" w:rsidP="008E3E7C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</w:rPr>
                  </w:pPr>
                  <w:r w:rsidRPr="00696898">
                    <w:rPr>
                      <w:rFonts w:hAnsi="標楷體" w:cs="Times New Roman" w:hint="eastAsia"/>
                    </w:rPr>
                    <w:t>資</w:t>
                  </w:r>
                </w:p>
                <w:p w:rsidR="00D46980" w:rsidRPr="00696898" w:rsidRDefault="00D46980" w:rsidP="008E3E7C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</w:rPr>
                  </w:pPr>
                  <w:r w:rsidRPr="00696898">
                    <w:rPr>
                      <w:rFonts w:hAnsi="標楷體" w:cs="Times New Roman" w:hint="eastAsia"/>
                    </w:rPr>
                    <w:t>源</w:t>
                  </w:r>
                </w:p>
              </w:tc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6980" w:rsidRPr="00696898" w:rsidRDefault="00D46980" w:rsidP="008E3E7C">
                  <w:pPr>
                    <w:jc w:val="center"/>
                    <w:rPr>
                      <w:rFonts w:hAnsi="標楷體" w:cs="Times New Roman"/>
                    </w:rPr>
                  </w:pPr>
                </w:p>
              </w:tc>
              <w:tc>
                <w:tcPr>
                  <w:tcW w:w="4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6980" w:rsidRPr="00696898" w:rsidRDefault="00D46980" w:rsidP="008E3E7C">
                  <w:pPr>
                    <w:jc w:val="center"/>
                    <w:rPr>
                      <w:rFonts w:hAnsi="標楷體" w:cs="Times New Roman"/>
                    </w:rPr>
                  </w:pPr>
                </w:p>
              </w:tc>
            </w:tr>
            <w:tr w:rsidR="00D46980" w:rsidRPr="00696898" w:rsidTr="008E3E7C">
              <w:trPr>
                <w:trHeight w:val="2268"/>
                <w:jc w:val="center"/>
              </w:trPr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6980" w:rsidRPr="00696898" w:rsidRDefault="00D46980" w:rsidP="008E3E7C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</w:rPr>
                  </w:pPr>
                  <w:r w:rsidRPr="00696898">
                    <w:rPr>
                      <w:rFonts w:hAnsi="標楷體" w:cs="Times New Roman" w:hint="eastAsia"/>
                    </w:rPr>
                    <w:t>非</w:t>
                  </w:r>
                </w:p>
                <w:p w:rsidR="00D46980" w:rsidRPr="00696898" w:rsidRDefault="00D46980" w:rsidP="008E3E7C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</w:rPr>
                  </w:pPr>
                  <w:r w:rsidRPr="00696898">
                    <w:rPr>
                      <w:rFonts w:hAnsi="標楷體" w:cs="Times New Roman" w:hint="eastAsia"/>
                    </w:rPr>
                    <w:t>正</w:t>
                  </w:r>
                </w:p>
                <w:p w:rsidR="00D46980" w:rsidRPr="00696898" w:rsidRDefault="00D46980" w:rsidP="008E3E7C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</w:rPr>
                  </w:pPr>
                  <w:r w:rsidRPr="00696898">
                    <w:rPr>
                      <w:rFonts w:hAnsi="標楷體" w:cs="Times New Roman" w:hint="eastAsia"/>
                    </w:rPr>
                    <w:t>式</w:t>
                  </w:r>
                </w:p>
                <w:p w:rsidR="00D46980" w:rsidRPr="00696898" w:rsidRDefault="00D46980" w:rsidP="008E3E7C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</w:rPr>
                  </w:pPr>
                  <w:r w:rsidRPr="00696898">
                    <w:rPr>
                      <w:rFonts w:hAnsi="標楷體" w:cs="Times New Roman" w:hint="eastAsia"/>
                    </w:rPr>
                    <w:t>資</w:t>
                  </w:r>
                </w:p>
                <w:p w:rsidR="00D46980" w:rsidRPr="00696898" w:rsidRDefault="00D46980" w:rsidP="008E3E7C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hAnsi="標楷體" w:cs="Times New Roman"/>
                    </w:rPr>
                  </w:pPr>
                  <w:r w:rsidRPr="00696898">
                    <w:rPr>
                      <w:rFonts w:hAnsi="標楷體" w:cs="Times New Roman" w:hint="eastAsia"/>
                    </w:rPr>
                    <w:t>源</w:t>
                  </w:r>
                </w:p>
              </w:tc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6980" w:rsidRPr="00696898" w:rsidRDefault="00D46980" w:rsidP="008E3E7C">
                  <w:pPr>
                    <w:jc w:val="center"/>
                    <w:rPr>
                      <w:rFonts w:hAnsi="標楷體" w:cs="Times New Roman"/>
                    </w:rPr>
                  </w:pPr>
                </w:p>
              </w:tc>
              <w:tc>
                <w:tcPr>
                  <w:tcW w:w="4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6980" w:rsidRPr="00696898" w:rsidRDefault="00D46980" w:rsidP="008E3E7C">
                  <w:pPr>
                    <w:jc w:val="center"/>
                    <w:rPr>
                      <w:rFonts w:hAnsi="標楷體" w:cs="Times New Roman"/>
                    </w:rPr>
                  </w:pPr>
                </w:p>
              </w:tc>
            </w:tr>
          </w:tbl>
          <w:p w:rsidR="00A35825" w:rsidRPr="00696898" w:rsidRDefault="00A35825">
            <w:pPr>
              <w:pStyle w:val="TableParagraph"/>
              <w:tabs>
                <w:tab w:val="left" w:pos="6962"/>
              </w:tabs>
              <w:kinsoku w:val="0"/>
              <w:overflowPunct w:val="0"/>
              <w:ind w:left="2203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b/>
                <w:bCs/>
              </w:rPr>
              <w:t>案主原有資源</w:t>
            </w:r>
            <w:r w:rsidRPr="00696898">
              <w:rPr>
                <w:rFonts w:hAnsi="標楷體" w:cs="Times New Roman"/>
                <w:b/>
                <w:bCs/>
              </w:rPr>
              <w:tab/>
            </w:r>
            <w:r w:rsidRPr="00696898">
              <w:rPr>
                <w:rFonts w:hAnsi="標楷體" w:cs="Times New Roman" w:hint="eastAsia"/>
                <w:b/>
                <w:bCs/>
              </w:rPr>
              <w:t>本會引進資源</w:t>
            </w:r>
          </w:p>
        </w:tc>
      </w:tr>
    </w:tbl>
    <w:p w:rsidR="00A35825" w:rsidRPr="007C2291" w:rsidRDefault="008B532C" w:rsidP="00943D94">
      <w:pPr>
        <w:pStyle w:val="a4"/>
        <w:tabs>
          <w:tab w:val="left" w:pos="7440"/>
          <w:tab w:val="left" w:pos="8518"/>
          <w:tab w:val="left" w:pos="9000"/>
          <w:tab w:val="left" w:pos="9600"/>
        </w:tabs>
        <w:kinsoku w:val="0"/>
        <w:overflowPunct w:val="0"/>
        <w:spacing w:beforeLines="50" w:before="120" w:afterLines="50" w:after="120"/>
        <w:ind w:leftChars="200" w:left="480"/>
        <w:jc w:val="both"/>
        <w:rPr>
          <w:rFonts w:ascii="Times New Roman" w:cs="Times New Roman"/>
          <w:b/>
          <w:bCs/>
          <w:sz w:val="24"/>
          <w:szCs w:val="24"/>
          <w:u w:val="single"/>
        </w:rPr>
      </w:pPr>
      <w:r w:rsidRPr="00696898">
        <w:rPr>
          <w:rFonts w:hAnsi="標楷體" w:cs="Times New Roman"/>
          <w:b/>
          <w:bCs/>
          <w:sz w:val="24"/>
          <w:szCs w:val="24"/>
        </w:rPr>
        <w:br w:type="page"/>
      </w:r>
      <w:r w:rsidR="00A35825" w:rsidRPr="007C2291">
        <w:rPr>
          <w:rFonts w:ascii="Times New Roman" w:cs="Times New Roman" w:hint="eastAsia"/>
          <w:b/>
          <w:bCs/>
          <w:sz w:val="24"/>
          <w:szCs w:val="24"/>
        </w:rPr>
        <w:lastRenderedPageBreak/>
        <w:t>第八部分、</w:t>
      </w:r>
      <w:r w:rsidR="00165BDC" w:rsidRPr="007C2291">
        <w:rPr>
          <w:rFonts w:ascii="Times New Roman" w:cs="Times New Roman" w:hint="eastAsia"/>
          <w:b/>
          <w:bCs/>
          <w:w w:val="95"/>
          <w:sz w:val="24"/>
          <w:shd w:val="pct15" w:color="auto" w:fill="FFFFFF"/>
        </w:rPr>
        <w:t>簡述個案情況及照顧計畫</w:t>
      </w:r>
      <w:r w:rsidR="00943D94" w:rsidRPr="007C2291">
        <w:rPr>
          <w:rFonts w:ascii="Times New Roman" w:cs="Times New Roman" w:hint="eastAsia"/>
          <w:b/>
          <w:bCs/>
          <w:w w:val="95"/>
          <w:sz w:val="24"/>
          <w:shd w:val="pct15" w:color="auto" w:fill="FFFFFF"/>
        </w:rPr>
        <w:t>：</w:t>
      </w:r>
      <w:r w:rsidR="00165BDC" w:rsidRPr="007C2291">
        <w:rPr>
          <w:rFonts w:asci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A35825" w:rsidRPr="007C2291">
        <w:rPr>
          <w:rFonts w:ascii="Times New Roman" w:cs="Times New Roman" w:hint="eastAsia"/>
          <w:sz w:val="24"/>
          <w:szCs w:val="24"/>
        </w:rPr>
        <w:t>日期</w:t>
      </w:r>
      <w:r w:rsidR="00A35825" w:rsidRPr="007C2291">
        <w:rPr>
          <w:rFonts w:ascii="Times New Roman" w:cs="Times New Roman" w:hint="eastAsia"/>
          <w:spacing w:val="-3"/>
          <w:sz w:val="24"/>
          <w:szCs w:val="24"/>
        </w:rPr>
        <w:t>：</w:t>
      </w:r>
      <w:r w:rsidR="00165BDC" w:rsidRPr="007C2291">
        <w:rPr>
          <w:rFonts w:ascii="Times New Roman" w:cs="Times New Roman"/>
          <w:b/>
          <w:bCs/>
          <w:spacing w:val="-3"/>
          <w:sz w:val="24"/>
          <w:szCs w:val="24"/>
          <w:u w:val="single"/>
        </w:rPr>
        <w:t xml:space="preserve">          </w:t>
      </w:r>
      <w:r w:rsidR="00A35825" w:rsidRPr="007C2291">
        <w:rPr>
          <w:rFonts w:ascii="Times New Roman" w:cs="Times New Roman"/>
          <w:b/>
          <w:bCs/>
          <w:sz w:val="24"/>
          <w:szCs w:val="24"/>
          <w:u w:val="single"/>
        </w:rPr>
        <w:t>/</w:t>
      </w:r>
      <w:r w:rsidR="00165BDC" w:rsidRPr="007C2291">
        <w:rPr>
          <w:rFonts w:ascii="Times New Roman" w:cs="Times New Roman"/>
          <w:b/>
          <w:bCs/>
          <w:sz w:val="24"/>
          <w:szCs w:val="24"/>
          <w:u w:val="single"/>
        </w:rPr>
        <w:t xml:space="preserve">          </w:t>
      </w:r>
      <w:r w:rsidR="00A35825" w:rsidRPr="007C2291">
        <w:rPr>
          <w:rFonts w:ascii="Times New Roman" w:cs="Times New Roman"/>
          <w:b/>
          <w:bCs/>
          <w:sz w:val="24"/>
          <w:szCs w:val="24"/>
          <w:u w:val="single"/>
        </w:rPr>
        <w:t>/</w:t>
      </w:r>
      <w:r w:rsidR="00165BDC" w:rsidRPr="007C2291">
        <w:rPr>
          <w:rFonts w:ascii="Times New Roman" w:cs="Times New Roman"/>
          <w:b/>
          <w:bCs/>
          <w:sz w:val="24"/>
          <w:szCs w:val="24"/>
          <w:u w:val="single"/>
        </w:rPr>
        <w:t xml:space="preserve">          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12F63" w:rsidRPr="007C2291" w:rsidTr="00E97679">
        <w:trPr>
          <w:trHeight w:val="13509"/>
        </w:trPr>
        <w:tc>
          <w:tcPr>
            <w:tcW w:w="10205" w:type="dxa"/>
          </w:tcPr>
          <w:p w:rsidR="00012F63" w:rsidRPr="007C2291" w:rsidRDefault="00012F63" w:rsidP="00E97679">
            <w:pPr>
              <w:pStyle w:val="TableParagraph"/>
              <w:kinsoku w:val="0"/>
              <w:overflowPunct w:val="0"/>
              <w:spacing w:beforeLines="50" w:before="120" w:afterLines="50" w:after="120"/>
              <w:jc w:val="both"/>
              <w:rPr>
                <w:rFonts w:ascii="Times New Roman" w:cs="Times New Roman"/>
                <w:kern w:val="2"/>
                <w:szCs w:val="22"/>
              </w:rPr>
            </w:pPr>
            <w:r w:rsidRPr="007C2291">
              <w:rPr>
                <w:rFonts w:ascii="Times New Roman" w:cs="Times New Roman" w:hint="eastAsia"/>
                <w:kern w:val="2"/>
                <w:szCs w:val="22"/>
              </w:rPr>
              <w:t>一</w:t>
            </w:r>
            <w:r w:rsidRPr="007C2291">
              <w:rPr>
                <w:rFonts w:ascii="Times New Roman" w:cs="Times New Roman"/>
                <w:kern w:val="2"/>
                <w:szCs w:val="22"/>
              </w:rPr>
              <w:t>.</w:t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個案狀況摘要</w:t>
            </w:r>
          </w:p>
          <w:p w:rsidR="00012F63" w:rsidRPr="007C2291" w:rsidRDefault="00012F63" w:rsidP="00E97679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kern w:val="2"/>
                <w:szCs w:val="22"/>
              </w:rPr>
            </w:pPr>
            <w:r w:rsidRPr="007C2291">
              <w:rPr>
                <w:rFonts w:ascii="Times New Roman" w:cs="Times New Roman"/>
                <w:kern w:val="2"/>
                <w:szCs w:val="22"/>
              </w:rPr>
              <w:t>1.</w:t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身體狀況</w:t>
            </w:r>
            <w:r w:rsidRPr="007C2291">
              <w:rPr>
                <w:rFonts w:ascii="Times New Roman" w:cs="Times New Roman"/>
                <w:kern w:val="2"/>
                <w:szCs w:val="22"/>
              </w:rPr>
              <w:t>-</w:t>
            </w:r>
          </w:p>
          <w:p w:rsidR="00012F63" w:rsidRPr="007C2291" w:rsidRDefault="00012F63" w:rsidP="00E97679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kern w:val="2"/>
                <w:szCs w:val="22"/>
              </w:rPr>
            </w:pPr>
            <w:r w:rsidRPr="007C2291">
              <w:rPr>
                <w:rFonts w:ascii="Times New Roman" w:cs="Times New Roman"/>
                <w:kern w:val="2"/>
                <w:szCs w:val="22"/>
              </w:rPr>
              <w:t>2.</w:t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家庭狀況</w:t>
            </w:r>
            <w:r w:rsidRPr="007C2291">
              <w:rPr>
                <w:rFonts w:ascii="Times New Roman" w:cs="Times New Roman"/>
                <w:kern w:val="2"/>
                <w:szCs w:val="22"/>
              </w:rPr>
              <w:t>-</w:t>
            </w:r>
          </w:p>
          <w:p w:rsidR="00012F63" w:rsidRPr="007C2291" w:rsidRDefault="00012F63" w:rsidP="00E97679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kern w:val="2"/>
                <w:szCs w:val="22"/>
              </w:rPr>
            </w:pPr>
            <w:r w:rsidRPr="007C2291">
              <w:rPr>
                <w:rFonts w:ascii="Times New Roman" w:cs="Times New Roman"/>
                <w:kern w:val="2"/>
                <w:szCs w:val="22"/>
              </w:rPr>
              <w:t>3.</w:t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環境評估</w:t>
            </w:r>
            <w:r w:rsidRPr="007C2291">
              <w:rPr>
                <w:rFonts w:ascii="Times New Roman" w:cs="Times New Roman"/>
                <w:kern w:val="2"/>
                <w:szCs w:val="22"/>
              </w:rPr>
              <w:t>-</w:t>
            </w:r>
          </w:p>
          <w:p w:rsidR="00012F63" w:rsidRPr="007C2291" w:rsidRDefault="00012F63" w:rsidP="00E97679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kern w:val="2"/>
                <w:szCs w:val="22"/>
              </w:rPr>
            </w:pPr>
            <w:r w:rsidRPr="007C2291">
              <w:rPr>
                <w:rFonts w:ascii="Times New Roman" w:cs="Times New Roman"/>
                <w:kern w:val="2"/>
                <w:szCs w:val="22"/>
              </w:rPr>
              <w:t>4.</w:t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經濟狀況</w:t>
            </w:r>
            <w:r w:rsidRPr="007C2291">
              <w:rPr>
                <w:rFonts w:ascii="Times New Roman" w:cs="Times New Roman"/>
                <w:kern w:val="2"/>
                <w:szCs w:val="22"/>
              </w:rPr>
              <w:t>-</w:t>
            </w:r>
          </w:p>
          <w:p w:rsidR="00012F63" w:rsidRPr="007C2291" w:rsidRDefault="00012F63" w:rsidP="00E97679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kern w:val="2"/>
                <w:szCs w:val="22"/>
              </w:rPr>
            </w:pPr>
            <w:r w:rsidRPr="007C2291">
              <w:rPr>
                <w:rFonts w:ascii="Times New Roman" w:cs="Times New Roman"/>
                <w:kern w:val="2"/>
                <w:szCs w:val="22"/>
              </w:rPr>
              <w:t>5.</w:t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社會參與</w:t>
            </w:r>
            <w:r w:rsidRPr="007C2291">
              <w:rPr>
                <w:rFonts w:ascii="Times New Roman" w:cs="Times New Roman"/>
                <w:kern w:val="2"/>
                <w:szCs w:val="22"/>
              </w:rPr>
              <w:t>-</w:t>
            </w:r>
          </w:p>
          <w:p w:rsidR="00012F63" w:rsidRPr="007C2291" w:rsidRDefault="00012F63" w:rsidP="00E97679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  <w:kern w:val="2"/>
                <w:szCs w:val="22"/>
              </w:rPr>
            </w:pPr>
          </w:p>
          <w:p w:rsidR="00012F63" w:rsidRPr="007C2291" w:rsidRDefault="00012F63" w:rsidP="00E97679">
            <w:pPr>
              <w:pStyle w:val="TableParagraph"/>
              <w:kinsoku w:val="0"/>
              <w:overflowPunct w:val="0"/>
              <w:spacing w:beforeLines="50" w:before="120" w:afterLines="50" w:after="120"/>
              <w:ind w:left="23"/>
              <w:rPr>
                <w:rFonts w:ascii="Times New Roman" w:cs="Times New Roman"/>
                <w:kern w:val="2"/>
                <w:szCs w:val="22"/>
              </w:rPr>
            </w:pPr>
            <w:r w:rsidRPr="007C2291">
              <w:rPr>
                <w:rFonts w:ascii="Times New Roman" w:cs="Times New Roman" w:hint="eastAsia"/>
                <w:kern w:val="2"/>
                <w:szCs w:val="22"/>
              </w:rPr>
              <w:t>二</w:t>
            </w:r>
            <w:r w:rsidRPr="007C2291">
              <w:rPr>
                <w:rFonts w:ascii="Times New Roman" w:cs="Times New Roman"/>
                <w:kern w:val="2"/>
                <w:szCs w:val="22"/>
              </w:rPr>
              <w:t>.</w:t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問題分析</w:t>
            </w:r>
          </w:p>
          <w:p w:rsidR="00012F63" w:rsidRPr="007C2291" w:rsidRDefault="00012F63" w:rsidP="00E97679">
            <w:pPr>
              <w:pStyle w:val="TableParagraph"/>
              <w:kinsoku w:val="0"/>
              <w:overflowPunct w:val="0"/>
              <w:ind w:left="23"/>
              <w:rPr>
                <w:rFonts w:ascii="Times New Roman" w:cs="Times New Roman"/>
                <w:kern w:val="2"/>
                <w:szCs w:val="22"/>
              </w:rPr>
            </w:pPr>
            <w:r w:rsidRPr="007C2291">
              <w:rPr>
                <w:rFonts w:ascii="Times New Roman" w:cs="Times New Roman"/>
                <w:kern w:val="2"/>
                <w:szCs w:val="22"/>
              </w:rPr>
              <w:t>ADL</w:t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：</w:t>
            </w:r>
            <w:r w:rsidRPr="007C2291">
              <w:rPr>
                <w:rFonts w:ascii="Times New Roman" w:cs="Times New Roman"/>
                <w:kern w:val="2"/>
                <w:szCs w:val="22"/>
              </w:rPr>
              <w:tab/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（總分：</w:t>
            </w:r>
            <w:r w:rsidRPr="007C2291">
              <w:rPr>
                <w:rFonts w:ascii="Times New Roman" w:cs="Times New Roman"/>
                <w:kern w:val="2"/>
                <w:szCs w:val="22"/>
              </w:rPr>
              <w:t xml:space="preserve"> </w:t>
            </w:r>
            <w:r w:rsidRPr="007C2291">
              <w:rPr>
                <w:rFonts w:ascii="Times New Roman" w:cs="Times New Roman"/>
                <w:kern w:val="2"/>
                <w:szCs w:val="22"/>
              </w:rPr>
              <w:tab/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分）。</w:t>
            </w:r>
          </w:p>
          <w:p w:rsidR="00012F63" w:rsidRPr="007C2291" w:rsidRDefault="00012F63" w:rsidP="00E97679">
            <w:pPr>
              <w:pStyle w:val="TableParagraph"/>
              <w:kinsoku w:val="0"/>
              <w:overflowPunct w:val="0"/>
              <w:ind w:left="23"/>
              <w:rPr>
                <w:rFonts w:ascii="Times New Roman" w:cs="Times New Roman"/>
                <w:kern w:val="2"/>
                <w:szCs w:val="22"/>
              </w:rPr>
            </w:pPr>
            <w:r w:rsidRPr="007C2291">
              <w:rPr>
                <w:rFonts w:ascii="Times New Roman" w:cs="Times New Roman"/>
                <w:kern w:val="2"/>
                <w:szCs w:val="22"/>
              </w:rPr>
              <w:t>IADL</w:t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：</w:t>
            </w:r>
            <w:r w:rsidRPr="007C2291">
              <w:rPr>
                <w:rFonts w:ascii="Times New Roman" w:cs="Times New Roman"/>
                <w:kern w:val="2"/>
                <w:szCs w:val="22"/>
              </w:rPr>
              <w:tab/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（總分：</w:t>
            </w:r>
            <w:r w:rsidRPr="007C2291">
              <w:rPr>
                <w:rFonts w:ascii="Times New Roman" w:cs="Times New Roman"/>
                <w:kern w:val="2"/>
                <w:szCs w:val="22"/>
              </w:rPr>
              <w:t xml:space="preserve"> </w:t>
            </w:r>
            <w:r w:rsidRPr="007C2291">
              <w:rPr>
                <w:rFonts w:ascii="Times New Roman" w:cs="Times New Roman"/>
                <w:kern w:val="2"/>
                <w:szCs w:val="22"/>
              </w:rPr>
              <w:tab/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分）。</w:t>
            </w:r>
          </w:p>
          <w:p w:rsidR="00012F63" w:rsidRPr="007C2291" w:rsidRDefault="00012F63" w:rsidP="00E97679">
            <w:pPr>
              <w:pStyle w:val="TableParagraph"/>
              <w:kinsoku w:val="0"/>
              <w:overflowPunct w:val="0"/>
              <w:ind w:left="23"/>
              <w:rPr>
                <w:rFonts w:ascii="Times New Roman" w:cs="Times New Roman"/>
                <w:kern w:val="2"/>
                <w:szCs w:val="22"/>
              </w:rPr>
            </w:pPr>
            <w:r w:rsidRPr="007C2291">
              <w:rPr>
                <w:rFonts w:ascii="Times New Roman" w:cs="Times New Roman" w:hint="eastAsia"/>
                <w:kern w:val="2"/>
                <w:szCs w:val="22"/>
              </w:rPr>
              <w:t>心智功能</w:t>
            </w:r>
            <w:r w:rsidRPr="007C2291">
              <w:rPr>
                <w:rFonts w:ascii="Times New Roman" w:cs="Times New Roman"/>
                <w:kern w:val="2"/>
                <w:szCs w:val="22"/>
              </w:rPr>
              <w:t xml:space="preserve">- </w:t>
            </w:r>
            <w:r w:rsidRPr="007C2291">
              <w:rPr>
                <w:rFonts w:ascii="Times New Roman" w:cs="Times New Roman"/>
                <w:kern w:val="2"/>
                <w:szCs w:val="22"/>
              </w:rPr>
              <w:tab/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，行為</w:t>
            </w:r>
            <w:r w:rsidRPr="007C2291">
              <w:rPr>
                <w:rFonts w:ascii="Times New Roman" w:cs="Times New Roman"/>
                <w:kern w:val="2"/>
                <w:szCs w:val="22"/>
              </w:rPr>
              <w:t xml:space="preserve">- </w:t>
            </w:r>
            <w:r w:rsidRPr="007C2291">
              <w:rPr>
                <w:rFonts w:ascii="Times New Roman" w:cs="Times New Roman"/>
                <w:kern w:val="2"/>
                <w:szCs w:val="22"/>
              </w:rPr>
              <w:tab/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，情緒</w:t>
            </w:r>
            <w:r w:rsidRPr="007C2291">
              <w:rPr>
                <w:rFonts w:ascii="Times New Roman" w:cs="Times New Roman"/>
                <w:kern w:val="2"/>
                <w:szCs w:val="22"/>
              </w:rPr>
              <w:t xml:space="preserve">- </w:t>
            </w:r>
            <w:r w:rsidRPr="007C2291">
              <w:rPr>
                <w:rFonts w:ascii="Times New Roman" w:cs="Times New Roman"/>
                <w:kern w:val="2"/>
                <w:szCs w:val="22"/>
              </w:rPr>
              <w:tab/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，憂鬱評估為</w:t>
            </w:r>
            <w:r w:rsidRPr="007C2291">
              <w:rPr>
                <w:rFonts w:ascii="Times New Roman" w:cs="Times New Roman"/>
                <w:kern w:val="2"/>
                <w:szCs w:val="22"/>
              </w:rPr>
              <w:t xml:space="preserve"> </w:t>
            </w:r>
            <w:r w:rsidRPr="007C2291">
              <w:rPr>
                <w:rFonts w:ascii="Times New Roman" w:cs="Times New Roman"/>
                <w:kern w:val="2"/>
                <w:szCs w:val="22"/>
              </w:rPr>
              <w:tab/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分。</w:t>
            </w:r>
          </w:p>
          <w:p w:rsidR="00012F63" w:rsidRPr="007C2291" w:rsidRDefault="00012F63" w:rsidP="00E97679">
            <w:pPr>
              <w:pStyle w:val="TableParagraph"/>
              <w:kinsoku w:val="0"/>
              <w:overflowPunct w:val="0"/>
              <w:ind w:left="23"/>
              <w:rPr>
                <w:rFonts w:ascii="Times New Roman" w:cs="Times New Roman"/>
                <w:kern w:val="2"/>
                <w:szCs w:val="22"/>
              </w:rPr>
            </w:pPr>
          </w:p>
          <w:p w:rsidR="00012F63" w:rsidRPr="007C2291" w:rsidRDefault="00012F63" w:rsidP="00E97679">
            <w:pPr>
              <w:pStyle w:val="TableParagraph"/>
              <w:kinsoku w:val="0"/>
              <w:overflowPunct w:val="0"/>
              <w:spacing w:beforeLines="50" w:before="120" w:afterLines="50" w:after="120"/>
              <w:ind w:left="23"/>
              <w:rPr>
                <w:rFonts w:ascii="Times New Roman" w:cs="Times New Roman"/>
                <w:kern w:val="2"/>
                <w:szCs w:val="22"/>
              </w:rPr>
            </w:pPr>
            <w:r w:rsidRPr="007C2291">
              <w:rPr>
                <w:rFonts w:ascii="Times New Roman" w:cs="Times New Roman" w:hint="eastAsia"/>
                <w:kern w:val="2"/>
                <w:szCs w:val="22"/>
              </w:rPr>
              <w:t>三</w:t>
            </w:r>
            <w:r w:rsidRPr="007C2291">
              <w:rPr>
                <w:rFonts w:ascii="Times New Roman" w:cs="Times New Roman"/>
                <w:kern w:val="2"/>
                <w:szCs w:val="22"/>
              </w:rPr>
              <w:t>.</w:t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案主或案家屬期待</w:t>
            </w:r>
          </w:p>
          <w:p w:rsidR="00012F63" w:rsidRPr="007C2291" w:rsidRDefault="00012F63" w:rsidP="00E97679">
            <w:pPr>
              <w:pStyle w:val="TableParagraph"/>
              <w:kinsoku w:val="0"/>
              <w:overflowPunct w:val="0"/>
              <w:spacing w:beforeLines="50" w:before="120" w:afterLines="50" w:after="120"/>
              <w:ind w:left="23"/>
              <w:rPr>
                <w:rFonts w:ascii="Times New Roman" w:cs="Times New Roman"/>
                <w:kern w:val="2"/>
                <w:szCs w:val="22"/>
              </w:rPr>
            </w:pPr>
          </w:p>
          <w:p w:rsidR="00012F63" w:rsidRPr="007C2291" w:rsidRDefault="00012F63" w:rsidP="00E97679">
            <w:pPr>
              <w:pStyle w:val="TableParagraph"/>
              <w:kinsoku w:val="0"/>
              <w:overflowPunct w:val="0"/>
              <w:spacing w:beforeLines="50" w:before="120" w:afterLines="50" w:after="120"/>
              <w:ind w:left="23"/>
              <w:rPr>
                <w:rFonts w:ascii="Times New Roman" w:cs="Times New Roman"/>
                <w:kern w:val="2"/>
                <w:szCs w:val="22"/>
              </w:rPr>
            </w:pPr>
          </w:p>
          <w:p w:rsidR="00012F63" w:rsidRPr="007C2291" w:rsidRDefault="00012F63" w:rsidP="00E97679">
            <w:pPr>
              <w:pStyle w:val="TableParagraph"/>
              <w:kinsoku w:val="0"/>
              <w:overflowPunct w:val="0"/>
              <w:spacing w:beforeLines="50" w:before="120" w:afterLines="50" w:after="120"/>
              <w:ind w:left="23"/>
              <w:rPr>
                <w:rFonts w:ascii="Times New Roman" w:cs="Times New Roman"/>
                <w:kern w:val="2"/>
                <w:szCs w:val="22"/>
              </w:rPr>
            </w:pPr>
          </w:p>
          <w:p w:rsidR="00012F63" w:rsidRPr="007C2291" w:rsidRDefault="00012F63" w:rsidP="00E97679">
            <w:pPr>
              <w:pStyle w:val="TableParagraph"/>
              <w:kinsoku w:val="0"/>
              <w:overflowPunct w:val="0"/>
              <w:spacing w:beforeLines="50" w:before="120" w:afterLines="50" w:after="120"/>
              <w:ind w:left="23"/>
              <w:rPr>
                <w:rFonts w:ascii="Times New Roman" w:cs="Times New Roman"/>
                <w:kern w:val="2"/>
                <w:szCs w:val="22"/>
              </w:rPr>
            </w:pPr>
            <w:r w:rsidRPr="007C2291">
              <w:rPr>
                <w:rFonts w:ascii="Times New Roman" w:cs="Times New Roman" w:hint="eastAsia"/>
                <w:kern w:val="2"/>
                <w:szCs w:val="22"/>
              </w:rPr>
              <w:t>四</w:t>
            </w:r>
            <w:r w:rsidRPr="007C2291">
              <w:rPr>
                <w:rFonts w:ascii="Times New Roman" w:cs="Times New Roman"/>
                <w:kern w:val="2"/>
                <w:szCs w:val="22"/>
              </w:rPr>
              <w:t>.</w:t>
            </w:r>
            <w:r w:rsidRPr="007C2291">
              <w:rPr>
                <w:rFonts w:ascii="Times New Roman" w:cs="Times New Roman" w:hint="eastAsia"/>
                <w:kern w:val="2"/>
                <w:szCs w:val="22"/>
              </w:rPr>
              <w:t>照顧計畫說明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1"/>
              <w:gridCol w:w="5812"/>
              <w:gridCol w:w="2044"/>
            </w:tblGrid>
            <w:tr w:rsidR="00012F63" w:rsidRPr="007C2291" w:rsidTr="00E97679">
              <w:trPr>
                <w:trHeight w:val="454"/>
                <w:jc w:val="center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7C2291">
                    <w:rPr>
                      <w:rFonts w:ascii="Times New Roman" w:cs="Times New Roman" w:hint="eastAsia"/>
                      <w:kern w:val="2"/>
                      <w:szCs w:val="22"/>
                    </w:rPr>
                    <w:t>需求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7C2291">
                    <w:rPr>
                      <w:rFonts w:ascii="Times New Roman" w:cs="Times New Roman" w:hint="eastAsia"/>
                      <w:kern w:val="2"/>
                      <w:szCs w:val="22"/>
                    </w:rPr>
                    <w:t>服務計畫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  <w:r w:rsidRPr="007C2291">
                    <w:rPr>
                      <w:rFonts w:ascii="Times New Roman" w:cs="Times New Roman" w:hint="eastAsia"/>
                      <w:kern w:val="2"/>
                      <w:szCs w:val="22"/>
                    </w:rPr>
                    <w:t>工作目標</w:t>
                  </w:r>
                </w:p>
              </w:tc>
            </w:tr>
            <w:tr w:rsidR="00012F63" w:rsidRPr="007C2291" w:rsidTr="00E97679">
              <w:trPr>
                <w:trHeight w:val="850"/>
                <w:jc w:val="center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</w:tr>
            <w:tr w:rsidR="00012F63" w:rsidRPr="007C2291" w:rsidTr="00E97679">
              <w:trPr>
                <w:trHeight w:val="850"/>
                <w:jc w:val="center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</w:tr>
            <w:tr w:rsidR="00012F63" w:rsidRPr="007C2291" w:rsidTr="00E97679">
              <w:trPr>
                <w:trHeight w:val="850"/>
                <w:jc w:val="center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</w:tr>
            <w:tr w:rsidR="00012F63" w:rsidRPr="007C2291" w:rsidTr="00E97679">
              <w:trPr>
                <w:trHeight w:val="850"/>
                <w:jc w:val="center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</w:tr>
            <w:tr w:rsidR="00012F63" w:rsidRPr="007C2291" w:rsidTr="00E97679">
              <w:trPr>
                <w:trHeight w:val="850"/>
                <w:jc w:val="center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</w:tr>
            <w:tr w:rsidR="00012F63" w:rsidRPr="007C2291" w:rsidTr="00E97679">
              <w:trPr>
                <w:trHeight w:val="850"/>
                <w:jc w:val="center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</w:tr>
            <w:tr w:rsidR="00012F63" w:rsidRPr="007C2291" w:rsidTr="00E97679">
              <w:trPr>
                <w:trHeight w:val="850"/>
                <w:jc w:val="center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F63" w:rsidRPr="007C2291" w:rsidRDefault="00012F63" w:rsidP="00E97679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cs="Times New Roman"/>
                      <w:kern w:val="2"/>
                      <w:szCs w:val="22"/>
                    </w:rPr>
                  </w:pPr>
                </w:p>
              </w:tc>
            </w:tr>
          </w:tbl>
          <w:p w:rsidR="00012F63" w:rsidRPr="007C2291" w:rsidRDefault="00012F63" w:rsidP="00E97679">
            <w:pPr>
              <w:pStyle w:val="a4"/>
              <w:tabs>
                <w:tab w:val="left" w:pos="7440"/>
                <w:tab w:val="left" w:pos="8518"/>
                <w:tab w:val="left" w:pos="9000"/>
                <w:tab w:val="left" w:pos="9600"/>
              </w:tabs>
              <w:kinsoku w:val="0"/>
              <w:overflowPunct w:val="0"/>
              <w:spacing w:beforeLines="50" w:before="120" w:afterLines="50" w:after="120"/>
              <w:jc w:val="both"/>
              <w:rPr>
                <w:rFonts w:asci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</w:p>
        </w:tc>
      </w:tr>
    </w:tbl>
    <w:p w:rsidR="00012F63" w:rsidRPr="007C2291" w:rsidRDefault="00012F63" w:rsidP="00165BDC">
      <w:pPr>
        <w:pStyle w:val="a4"/>
        <w:tabs>
          <w:tab w:val="left" w:pos="7440"/>
          <w:tab w:val="left" w:pos="8518"/>
          <w:tab w:val="left" w:pos="9000"/>
          <w:tab w:val="left" w:pos="9600"/>
        </w:tabs>
        <w:kinsoku w:val="0"/>
        <w:overflowPunct w:val="0"/>
        <w:spacing w:beforeLines="50" w:before="120" w:afterLines="50" w:after="120"/>
        <w:ind w:leftChars="200" w:left="480"/>
        <w:jc w:val="both"/>
        <w:rPr>
          <w:rFonts w:ascii="Times New Roman" w:cs="Times New Roman"/>
          <w:b/>
          <w:bCs/>
          <w:sz w:val="24"/>
          <w:szCs w:val="24"/>
          <w:u w:val="single"/>
        </w:rPr>
      </w:pPr>
      <w:r w:rsidRPr="007C2291">
        <w:rPr>
          <w:rFonts w:ascii="Times New Roman" w:cs="Times New Roman" w:hint="eastAsia"/>
          <w:sz w:val="24"/>
          <w:szCs w:val="24"/>
        </w:rPr>
        <w:t>督導：</w:t>
      </w:r>
      <w:r w:rsidRPr="007C2291">
        <w:rPr>
          <w:rFonts w:ascii="Times New Roman" w:cs="Times New Roman"/>
          <w:sz w:val="24"/>
          <w:szCs w:val="24"/>
        </w:rPr>
        <w:tab/>
      </w:r>
      <w:r w:rsidRPr="007C2291">
        <w:rPr>
          <w:rFonts w:ascii="Times New Roman" w:cs="Times New Roman" w:hint="eastAsia"/>
          <w:sz w:val="24"/>
          <w:szCs w:val="24"/>
        </w:rPr>
        <w:t>督導員：</w:t>
      </w:r>
    </w:p>
    <w:p w:rsidR="00A35825" w:rsidRPr="00772567" w:rsidRDefault="00F66E82" w:rsidP="00F66E82">
      <w:pPr>
        <w:pStyle w:val="a4"/>
        <w:tabs>
          <w:tab w:val="left" w:pos="7470"/>
        </w:tabs>
        <w:kinsoku w:val="0"/>
        <w:overflowPunct w:val="0"/>
        <w:jc w:val="center"/>
        <w:rPr>
          <w:rFonts w:ascii="Times New Roman" w:cs="Times New Roman"/>
          <w:b/>
          <w:bCs/>
          <w:position w:val="1"/>
          <w:sz w:val="32"/>
          <w:szCs w:val="26"/>
        </w:rPr>
      </w:pPr>
      <w:r w:rsidRPr="007C2291">
        <w:rPr>
          <w:rFonts w:ascii="Times New Roman" w:cs="Times New Roman"/>
          <w:b/>
          <w:bCs/>
          <w:position w:val="1"/>
          <w:sz w:val="26"/>
          <w:szCs w:val="26"/>
        </w:rPr>
        <w:br w:type="page"/>
      </w:r>
      <w:r w:rsidR="00A35825" w:rsidRPr="00772567">
        <w:rPr>
          <w:rFonts w:ascii="Times New Roman" w:cs="Times New Roman" w:hint="eastAsia"/>
          <w:b/>
          <w:bCs/>
          <w:position w:val="1"/>
          <w:sz w:val="32"/>
          <w:szCs w:val="26"/>
        </w:rPr>
        <w:lastRenderedPageBreak/>
        <w:t>居</w:t>
      </w:r>
      <w:r w:rsidR="00563DAB" w:rsidRPr="00772567">
        <w:rPr>
          <w:rFonts w:ascii="Times New Roman" w:cs="Times New Roman"/>
          <w:b/>
          <w:bCs/>
          <w:position w:val="1"/>
          <w:sz w:val="32"/>
          <w:szCs w:val="26"/>
        </w:rPr>
        <w:t xml:space="preserve"> </w:t>
      </w:r>
      <w:r w:rsidR="00A35825" w:rsidRPr="00772567">
        <w:rPr>
          <w:rFonts w:ascii="Times New Roman" w:cs="Times New Roman" w:hint="eastAsia"/>
          <w:b/>
          <w:bCs/>
          <w:position w:val="1"/>
          <w:sz w:val="32"/>
          <w:szCs w:val="26"/>
        </w:rPr>
        <w:t>家</w:t>
      </w:r>
      <w:r w:rsidR="00563DAB" w:rsidRPr="00772567">
        <w:rPr>
          <w:rFonts w:ascii="Times New Roman" w:cs="Times New Roman"/>
          <w:b/>
          <w:bCs/>
          <w:position w:val="1"/>
          <w:sz w:val="32"/>
          <w:szCs w:val="26"/>
        </w:rPr>
        <w:t xml:space="preserve"> </w:t>
      </w:r>
      <w:r w:rsidR="00A35825" w:rsidRPr="00772567">
        <w:rPr>
          <w:rFonts w:ascii="Times New Roman" w:cs="Times New Roman" w:hint="eastAsia"/>
          <w:b/>
          <w:bCs/>
          <w:position w:val="1"/>
          <w:sz w:val="32"/>
          <w:szCs w:val="26"/>
        </w:rPr>
        <w:t>服</w:t>
      </w:r>
      <w:r w:rsidR="00563DAB" w:rsidRPr="00772567">
        <w:rPr>
          <w:rFonts w:ascii="Times New Roman" w:cs="Times New Roman"/>
          <w:b/>
          <w:bCs/>
          <w:position w:val="1"/>
          <w:sz w:val="32"/>
          <w:szCs w:val="26"/>
        </w:rPr>
        <w:t xml:space="preserve"> </w:t>
      </w:r>
      <w:r w:rsidR="00A35825" w:rsidRPr="00772567">
        <w:rPr>
          <w:rFonts w:ascii="Times New Roman" w:cs="Times New Roman" w:hint="eastAsia"/>
          <w:b/>
          <w:bCs/>
          <w:position w:val="1"/>
          <w:sz w:val="32"/>
          <w:szCs w:val="26"/>
        </w:rPr>
        <w:t>務</w:t>
      </w:r>
      <w:r w:rsidR="00563DAB" w:rsidRPr="00772567">
        <w:rPr>
          <w:rFonts w:ascii="Times New Roman" w:cs="Times New Roman"/>
          <w:b/>
          <w:bCs/>
          <w:position w:val="1"/>
          <w:sz w:val="32"/>
          <w:szCs w:val="26"/>
        </w:rPr>
        <w:t xml:space="preserve"> </w:t>
      </w:r>
      <w:r w:rsidR="00A35825" w:rsidRPr="00772567">
        <w:rPr>
          <w:rFonts w:ascii="Times New Roman" w:cs="Times New Roman" w:hint="eastAsia"/>
          <w:b/>
          <w:bCs/>
          <w:position w:val="1"/>
          <w:sz w:val="32"/>
          <w:szCs w:val="26"/>
        </w:rPr>
        <w:t>紀</w:t>
      </w:r>
      <w:r w:rsidR="00563DAB" w:rsidRPr="00772567">
        <w:rPr>
          <w:rFonts w:ascii="Times New Roman" w:cs="Times New Roman"/>
          <w:b/>
          <w:bCs/>
          <w:position w:val="1"/>
          <w:sz w:val="32"/>
          <w:szCs w:val="26"/>
        </w:rPr>
        <w:t xml:space="preserve"> </w:t>
      </w:r>
      <w:r w:rsidR="00A35825" w:rsidRPr="00772567">
        <w:rPr>
          <w:rFonts w:ascii="Times New Roman" w:cs="Times New Roman" w:hint="eastAsia"/>
          <w:b/>
          <w:bCs/>
          <w:position w:val="1"/>
          <w:sz w:val="32"/>
          <w:szCs w:val="26"/>
        </w:rPr>
        <w:t>錄</w:t>
      </w:r>
      <w:r w:rsidR="00563DAB" w:rsidRPr="00772567">
        <w:rPr>
          <w:rFonts w:ascii="Times New Roman" w:cs="Times New Roman"/>
          <w:b/>
          <w:bCs/>
          <w:position w:val="1"/>
          <w:sz w:val="32"/>
          <w:szCs w:val="26"/>
        </w:rPr>
        <w:t xml:space="preserve"> </w:t>
      </w:r>
      <w:r w:rsidR="00A35825" w:rsidRPr="00772567">
        <w:rPr>
          <w:rFonts w:ascii="Times New Roman" w:cs="Times New Roman" w:hint="eastAsia"/>
          <w:b/>
          <w:bCs/>
          <w:position w:val="1"/>
          <w:sz w:val="32"/>
          <w:szCs w:val="26"/>
        </w:rPr>
        <w:t>表</w:t>
      </w:r>
    </w:p>
    <w:p w:rsidR="00F66E82" w:rsidRPr="00772567" w:rsidRDefault="00F66E82" w:rsidP="00F66E82">
      <w:pPr>
        <w:pStyle w:val="a4"/>
        <w:tabs>
          <w:tab w:val="left" w:pos="7470"/>
        </w:tabs>
        <w:kinsoku w:val="0"/>
        <w:overflowPunct w:val="0"/>
        <w:jc w:val="center"/>
        <w:rPr>
          <w:rFonts w:ascii="Times New Roman" w:cs="Times New Roman"/>
          <w:b/>
          <w:bCs/>
          <w:position w:val="1"/>
          <w:sz w:val="32"/>
          <w:szCs w:val="2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727"/>
        <w:gridCol w:w="709"/>
        <w:gridCol w:w="708"/>
        <w:gridCol w:w="709"/>
        <w:gridCol w:w="709"/>
        <w:gridCol w:w="709"/>
        <w:gridCol w:w="693"/>
        <w:gridCol w:w="724"/>
        <w:gridCol w:w="709"/>
        <w:gridCol w:w="1134"/>
      </w:tblGrid>
      <w:tr w:rsidR="00F66E82" w:rsidRPr="00772567" w:rsidTr="003D73DB">
        <w:trPr>
          <w:trHeight w:val="454"/>
          <w:jc w:val="center"/>
        </w:trPr>
        <w:tc>
          <w:tcPr>
            <w:tcW w:w="954" w:type="dxa"/>
            <w:vMerge w:val="restart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b/>
                <w:kern w:val="2"/>
                <w:lang w:eastAsia="ja-JP"/>
              </w:rPr>
              <w:t>編號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日期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總計</w:t>
            </w:r>
          </w:p>
          <w:p w:rsidR="00F66E82" w:rsidRPr="00772567" w:rsidRDefault="00F66E82" w:rsidP="003D73DB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(</w:t>
            </w: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次</w:t>
            </w:r>
            <w:r w:rsidRPr="00772567">
              <w:rPr>
                <w:rFonts w:ascii="Times New Roman" w:cs="Times New Roman"/>
                <w:kern w:val="2"/>
                <w:lang w:eastAsia="ja-JP"/>
              </w:rPr>
              <w:t>/</w:t>
            </w: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月</w:t>
            </w:r>
            <w:r w:rsidRPr="00772567">
              <w:rPr>
                <w:rFonts w:ascii="Times New Roman" w:cs="Times New Roman"/>
                <w:kern w:val="2"/>
                <w:lang w:eastAsia="ja-JP"/>
              </w:rPr>
              <w:t>)</w:t>
            </w: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Merge/>
          </w:tcPr>
          <w:p w:rsidR="00F66E82" w:rsidRPr="00772567" w:rsidRDefault="00F66E82" w:rsidP="003D73DB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到達時間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Merge/>
          </w:tcPr>
          <w:p w:rsidR="00F66E82" w:rsidRPr="00772567" w:rsidRDefault="00F66E82" w:rsidP="003D73DB">
            <w:pPr>
              <w:autoSpaceDE/>
              <w:autoSpaceDN/>
              <w:adjustRightInd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Merge/>
          </w:tcPr>
          <w:p w:rsidR="00F66E82" w:rsidRPr="00772567" w:rsidRDefault="00F66E82" w:rsidP="003D73DB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離開時間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Merge/>
          </w:tcPr>
          <w:p w:rsidR="00F66E82" w:rsidRPr="00772567" w:rsidRDefault="00F66E82" w:rsidP="003D73DB">
            <w:pPr>
              <w:autoSpaceDE/>
              <w:autoSpaceDN/>
              <w:adjustRightInd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Merge/>
          </w:tcPr>
          <w:p w:rsidR="00F66E82" w:rsidRPr="00772567" w:rsidRDefault="00F66E82" w:rsidP="003D73DB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當次服務時數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Merge/>
          </w:tcPr>
          <w:p w:rsidR="00F66E82" w:rsidRPr="00772567" w:rsidRDefault="00F66E82" w:rsidP="003D73DB">
            <w:pPr>
              <w:autoSpaceDE/>
              <w:autoSpaceDN/>
              <w:adjustRightInd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BA01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基本身體清潔</w:t>
            </w:r>
          </w:p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u w:val="single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(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床上沐浴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/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洗頭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)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BA02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基本日常照護</w:t>
            </w:r>
          </w:p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u w:val="single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(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至少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30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分鐘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)</w:t>
            </w:r>
          </w:p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u w:val="single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一日限制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3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小時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BA03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測量生命徵象</w:t>
            </w:r>
          </w:p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u w:val="single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(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異常請立即告知督導員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)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BA04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協助餵食</w:t>
            </w:r>
            <w:r w:rsidRPr="00772567">
              <w:rPr>
                <w:rFonts w:ascii="Times New Roman" w:cs="Times New Roman"/>
                <w:kern w:val="2"/>
                <w:lang w:eastAsia="ja-JP"/>
              </w:rPr>
              <w:t>/</w:t>
            </w: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灌食</w:t>
            </w:r>
          </w:p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(1</w:t>
            </w: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餐為</w:t>
            </w:r>
            <w:r w:rsidRPr="00772567">
              <w:rPr>
                <w:rFonts w:ascii="Times New Roman" w:cs="Times New Roman"/>
                <w:kern w:val="2"/>
                <w:lang w:eastAsia="ja-JP"/>
              </w:rPr>
              <w:t>1</w:t>
            </w: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組合</w:t>
            </w:r>
            <w:r w:rsidRPr="00772567">
              <w:rPr>
                <w:rFonts w:ascii="Times New Roman" w:cs="Times New Roman"/>
                <w:kern w:val="2"/>
                <w:lang w:eastAsia="ja-JP"/>
              </w:rPr>
              <w:t>)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BA05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餐食照顧</w:t>
            </w:r>
          </w:p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(</w:t>
            </w: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不含代購便當</w:t>
            </w:r>
            <w:r w:rsidRPr="00772567">
              <w:rPr>
                <w:rFonts w:ascii="Times New Roman" w:cs="Times New Roman"/>
                <w:kern w:val="2"/>
                <w:lang w:eastAsia="ja-JP"/>
              </w:rPr>
              <w:t>)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BA07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協助沐浴及洗頭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BA10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翻身拍背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BA11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肢體關節活動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BA12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協助上</w:t>
            </w:r>
            <w:r w:rsidRPr="00772567">
              <w:rPr>
                <w:rFonts w:ascii="Times New Roman" w:cs="Times New Roman"/>
                <w:kern w:val="2"/>
                <w:lang w:eastAsia="ja-JP"/>
              </w:rPr>
              <w:t>/</w:t>
            </w: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下樓梯</w:t>
            </w:r>
          </w:p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(</w:t>
            </w: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電梯不適應本項</w:t>
            </w:r>
            <w:r w:rsidRPr="00772567">
              <w:rPr>
                <w:rFonts w:ascii="Times New Roman" w:cs="Times New Roman"/>
                <w:kern w:val="2"/>
                <w:lang w:eastAsia="ja-JP"/>
              </w:rPr>
              <w:t>)</w:t>
            </w:r>
          </w:p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(</w:t>
            </w: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樓梯一層以上</w:t>
            </w:r>
            <w:r w:rsidRPr="00772567">
              <w:rPr>
                <w:rFonts w:ascii="Times New Roman" w:cs="Times New Roman"/>
                <w:kern w:val="2"/>
                <w:lang w:eastAsia="ja-JP"/>
              </w:rPr>
              <w:t>)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BA13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陪同外出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(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至少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30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分鐘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)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BA14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陪同就醫</w:t>
            </w:r>
          </w:p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u w:val="single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(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不適用復健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/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洗腎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)</w:t>
            </w:r>
          </w:p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(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超過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1.5hr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要加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BA13)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BA15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家務協助</w:t>
            </w:r>
          </w:p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u w:val="single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(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至少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30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分鐘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)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BA16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代購</w:t>
            </w:r>
            <w:r w:rsidRPr="00772567">
              <w:rPr>
                <w:rFonts w:ascii="Times New Roman" w:cs="Times New Roman"/>
                <w:kern w:val="2"/>
                <w:lang w:eastAsia="ja-JP"/>
              </w:rPr>
              <w:t>/</w:t>
            </w: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代領</w:t>
            </w:r>
            <w:r w:rsidRPr="00772567">
              <w:rPr>
                <w:rFonts w:ascii="Times New Roman" w:cs="Times New Roman"/>
                <w:kern w:val="2"/>
                <w:lang w:eastAsia="ja-JP"/>
              </w:rPr>
              <w:t>/</w:t>
            </w: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代送服務</w:t>
            </w:r>
          </w:p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u w:val="single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(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限案家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5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公里內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)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BA17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協助執行輔助性醫療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BA18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安全看視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(30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分鐘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)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BA20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陪伴服務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(30</w:t>
            </w:r>
            <w:r w:rsidRPr="00772567">
              <w:rPr>
                <w:rFonts w:ascii="Times New Roman" w:cs="Times New Roman" w:hint="eastAsia"/>
                <w:kern w:val="2"/>
                <w:u w:val="single"/>
                <w:lang w:eastAsia="ja-JP"/>
              </w:rPr>
              <w:t>分鐘</w:t>
            </w:r>
            <w:r w:rsidRPr="00772567">
              <w:rPr>
                <w:rFonts w:ascii="Times New Roman" w:cs="Times New Roman"/>
                <w:kern w:val="2"/>
                <w:u w:val="single"/>
                <w:lang w:eastAsia="ja-JP"/>
              </w:rPr>
              <w:t>)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BA22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巡視服務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BA23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協助洗頭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  <w:tr w:rsidR="00F66E82" w:rsidRPr="00772567" w:rsidTr="003D73DB">
        <w:trPr>
          <w:trHeight w:val="454"/>
          <w:jc w:val="center"/>
        </w:trPr>
        <w:tc>
          <w:tcPr>
            <w:tcW w:w="95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/>
                <w:kern w:val="2"/>
                <w:lang w:eastAsia="ja-JP"/>
              </w:rPr>
              <w:t>BA24</w:t>
            </w:r>
          </w:p>
        </w:tc>
        <w:tc>
          <w:tcPr>
            <w:tcW w:w="2727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  <w:r w:rsidRPr="00772567">
              <w:rPr>
                <w:rFonts w:ascii="Times New Roman" w:cs="Times New Roman" w:hint="eastAsia"/>
                <w:kern w:val="2"/>
                <w:lang w:eastAsia="ja-JP"/>
              </w:rPr>
              <w:t>協助排泄</w:t>
            </w: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693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2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F66E82" w:rsidRPr="00772567" w:rsidRDefault="00F66E82" w:rsidP="003D73DB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lang w:eastAsia="ja-JP"/>
              </w:rPr>
            </w:pPr>
          </w:p>
        </w:tc>
      </w:tr>
    </w:tbl>
    <w:p w:rsidR="00A35825" w:rsidRPr="00772567" w:rsidRDefault="00A35825" w:rsidP="008B532C">
      <w:pPr>
        <w:pStyle w:val="a4"/>
        <w:kinsoku w:val="0"/>
        <w:overflowPunct w:val="0"/>
        <w:jc w:val="right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資料來源：中華民國紅十字會桃園分會</w:t>
      </w:r>
    </w:p>
    <w:p w:rsidR="00F66E82" w:rsidRPr="00696898" w:rsidRDefault="00F66E82" w:rsidP="0087131C">
      <w:pPr>
        <w:pStyle w:val="Default"/>
        <w:jc w:val="right"/>
        <w:rPr>
          <w:rFonts w:hAnsi="標楷體" w:cs="Times New Roman"/>
          <w:sz w:val="32"/>
          <w:szCs w:val="32"/>
        </w:rPr>
        <w:sectPr w:rsidR="00F66E82" w:rsidRPr="00696898" w:rsidSect="00E97679">
          <w:headerReference w:type="default" r:id="rId30"/>
          <w:footerReference w:type="default" r:id="rId31"/>
          <w:pgSz w:w="11910" w:h="16840"/>
          <w:pgMar w:top="880" w:right="1000" w:bottom="1200" w:left="920" w:header="680" w:footer="680" w:gutter="0"/>
          <w:cols w:space="720"/>
          <w:noEndnote/>
          <w:docGrid w:linePitch="326"/>
        </w:sectPr>
      </w:pPr>
    </w:p>
    <w:p w:rsidR="00573692" w:rsidRPr="00772567" w:rsidRDefault="007C550D" w:rsidP="00E40894">
      <w:pPr>
        <w:pStyle w:val="Default"/>
        <w:spacing w:beforeLines="50" w:before="120" w:afterLines="5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567">
        <w:rPr>
          <w:rFonts w:ascii="Times New Roman" w:hAnsi="Times New Roman" w:cs="Times New Roman" w:hint="eastAsia"/>
          <w:b/>
          <w:sz w:val="32"/>
          <w:szCs w:val="32"/>
        </w:rPr>
        <w:lastRenderedPageBreak/>
        <w:t>新生醫護管理專科學校長期照護科</w:t>
      </w:r>
    </w:p>
    <w:p w:rsidR="00F66E82" w:rsidRPr="00772567" w:rsidRDefault="007C550D" w:rsidP="00E40894">
      <w:pPr>
        <w:pStyle w:val="Default"/>
        <w:spacing w:beforeLines="50" w:before="120" w:afterLines="5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567">
        <w:rPr>
          <w:rFonts w:ascii="Times New Roman" w:hAnsi="Times New Roman" w:cs="Times New Roman" w:hint="eastAsia"/>
          <w:b/>
          <w:sz w:val="32"/>
          <w:szCs w:val="32"/>
        </w:rPr>
        <w:t>在職專班</w:t>
      </w:r>
      <w:r w:rsidRPr="00772567">
        <w:rPr>
          <w:rFonts w:ascii="Times New Roman" w:hAnsi="Times New Roman" w:cs="Times New Roman" w:hint="eastAsia"/>
          <w:b/>
          <w:w w:val="95"/>
          <w:sz w:val="32"/>
          <w:szCs w:val="32"/>
        </w:rPr>
        <w:t>長期照護實習（二）</w:t>
      </w:r>
    </w:p>
    <w:p w:rsidR="007C550D" w:rsidRPr="00772567" w:rsidRDefault="00F66E82" w:rsidP="00E40894">
      <w:pPr>
        <w:pStyle w:val="Default"/>
        <w:spacing w:beforeLines="50" w:before="120" w:afterLines="50" w:after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6" w:name="_Toc87021185"/>
      <w:bookmarkStart w:id="7" w:name="_Toc89873749"/>
      <w:r w:rsidRPr="00772567">
        <w:rPr>
          <w:rFonts w:ascii="Times New Roman" w:hAnsi="Times New Roman" w:cs="Times New Roman" w:hint="eastAsia"/>
          <w:b/>
          <w:w w:val="95"/>
          <w:sz w:val="32"/>
          <w:szCs w:val="32"/>
        </w:rPr>
        <w:t>個案管理組</w:t>
      </w:r>
      <w:r w:rsidRPr="00772567">
        <w:rPr>
          <w:rFonts w:ascii="Times New Roman" w:hAnsi="Times New Roman" w:cs="Times New Roman"/>
          <w:b/>
          <w:w w:val="95"/>
          <w:sz w:val="32"/>
          <w:szCs w:val="32"/>
        </w:rPr>
        <w:t>-</w:t>
      </w:r>
      <w:r w:rsidR="007C550D" w:rsidRPr="00772567">
        <w:rPr>
          <w:rFonts w:ascii="Times New Roman" w:hAnsi="Times New Roman" w:cs="Times New Roman" w:hint="eastAsia"/>
          <w:b/>
          <w:sz w:val="32"/>
          <w:szCs w:val="32"/>
        </w:rPr>
        <w:t>個案報告</w:t>
      </w:r>
      <w:bookmarkEnd w:id="6"/>
      <w:bookmarkEnd w:id="7"/>
    </w:p>
    <w:p w:rsidR="007C550D" w:rsidRPr="00772567" w:rsidRDefault="007C550D" w:rsidP="00573692">
      <w:pPr>
        <w:pStyle w:val="Default"/>
        <w:ind w:leftChars="100" w:left="240"/>
        <w:jc w:val="both"/>
        <w:rPr>
          <w:rFonts w:ascii="Times New Roman" w:hAnsi="Times New Roman" w:cs="Times New Roman"/>
          <w:szCs w:val="23"/>
        </w:rPr>
      </w:pPr>
      <w:r w:rsidRPr="00772567">
        <w:rPr>
          <w:rFonts w:ascii="Times New Roman" w:hAnsi="Times New Roman" w:cs="Times New Roman"/>
          <w:b/>
          <w:bCs/>
          <w:szCs w:val="23"/>
        </w:rPr>
        <w:t>A</w:t>
      </w:r>
      <w:r w:rsidRPr="00772567">
        <w:rPr>
          <w:rFonts w:ascii="Times New Roman" w:hAnsi="Times New Roman" w:cs="Times New Roman" w:hint="eastAsia"/>
          <w:szCs w:val="23"/>
        </w:rPr>
        <w:t>級單位：</w:t>
      </w:r>
    </w:p>
    <w:p w:rsidR="007C550D" w:rsidRPr="00772567" w:rsidRDefault="007C550D" w:rsidP="00573692">
      <w:pPr>
        <w:pStyle w:val="Default"/>
        <w:ind w:leftChars="100" w:left="240"/>
        <w:jc w:val="both"/>
        <w:rPr>
          <w:rFonts w:ascii="Times New Roman" w:hAnsi="Times New Roman" w:cs="Times New Roman"/>
          <w:szCs w:val="23"/>
        </w:rPr>
      </w:pPr>
      <w:r w:rsidRPr="00772567">
        <w:rPr>
          <w:rFonts w:ascii="Times New Roman" w:hAnsi="Times New Roman" w:cs="Times New Roman" w:hint="eastAsia"/>
          <w:szCs w:val="23"/>
        </w:rPr>
        <w:t>實習個管人員：</w:t>
      </w:r>
    </w:p>
    <w:p w:rsidR="007C550D" w:rsidRPr="00772567" w:rsidRDefault="007C550D" w:rsidP="00573692">
      <w:pPr>
        <w:pStyle w:val="Default"/>
        <w:ind w:leftChars="100" w:left="240"/>
        <w:jc w:val="both"/>
        <w:rPr>
          <w:rFonts w:ascii="Times New Roman" w:hAnsi="Times New Roman" w:cs="Times New Roman"/>
          <w:szCs w:val="23"/>
        </w:rPr>
      </w:pPr>
      <w:r w:rsidRPr="00772567">
        <w:rPr>
          <w:rFonts w:ascii="Times New Roman" w:hAnsi="Times New Roman" w:cs="Times New Roman" w:hint="eastAsia"/>
          <w:szCs w:val="23"/>
        </w:rPr>
        <w:t>訪視日期：</w:t>
      </w:r>
      <w:r w:rsidRPr="00772567">
        <w:rPr>
          <w:rFonts w:ascii="Times New Roman" w:hAnsi="Times New Roman" w:cs="Times New Roman"/>
          <w:szCs w:val="23"/>
          <w:u w:val="single"/>
        </w:rPr>
        <w:t xml:space="preserve">     </w:t>
      </w:r>
      <w:r w:rsidRPr="00772567">
        <w:rPr>
          <w:rFonts w:ascii="Times New Roman" w:hAnsi="Times New Roman" w:cs="Times New Roman" w:hint="eastAsia"/>
          <w:szCs w:val="23"/>
        </w:rPr>
        <w:t>年</w:t>
      </w:r>
      <w:r w:rsidRPr="00772567">
        <w:rPr>
          <w:rFonts w:ascii="Times New Roman" w:hAnsi="Times New Roman" w:cs="Times New Roman"/>
          <w:szCs w:val="23"/>
          <w:u w:val="single"/>
        </w:rPr>
        <w:t xml:space="preserve">         </w:t>
      </w:r>
      <w:r w:rsidRPr="00772567">
        <w:rPr>
          <w:rFonts w:ascii="Times New Roman" w:hAnsi="Times New Roman" w:cs="Times New Roman" w:hint="eastAsia"/>
          <w:szCs w:val="23"/>
        </w:rPr>
        <w:t>月</w:t>
      </w:r>
      <w:r w:rsidRPr="00772567">
        <w:rPr>
          <w:rFonts w:ascii="Times New Roman" w:hAnsi="Times New Roman" w:cs="Times New Roman"/>
          <w:szCs w:val="23"/>
          <w:u w:val="single"/>
        </w:rPr>
        <w:t xml:space="preserve">        </w:t>
      </w:r>
      <w:r w:rsidRPr="00772567">
        <w:rPr>
          <w:rFonts w:ascii="Times New Roman" w:hAnsi="Times New Roman" w:cs="Times New Roman" w:hint="eastAsia"/>
          <w:szCs w:val="23"/>
        </w:rPr>
        <w:t>日</w:t>
      </w:r>
    </w:p>
    <w:p w:rsidR="00573692" w:rsidRPr="00772567" w:rsidRDefault="00573692" w:rsidP="00573692">
      <w:pPr>
        <w:pStyle w:val="Default"/>
        <w:ind w:leftChars="100" w:left="240"/>
        <w:jc w:val="both"/>
        <w:rPr>
          <w:rFonts w:ascii="Times New Roman" w:hAnsi="Times New Roman" w:cs="Times New Roman"/>
          <w:sz w:val="23"/>
          <w:szCs w:val="23"/>
        </w:rPr>
      </w:pPr>
      <w:r w:rsidRPr="00772567">
        <w:rPr>
          <w:rFonts w:ascii="Times New Roman" w:hAnsi="Times New Roman" w:cs="Times New Roman" w:hint="eastAsia"/>
          <w:szCs w:val="23"/>
        </w:rPr>
        <w:t>一、</w:t>
      </w:r>
      <w:r w:rsidR="007C550D" w:rsidRPr="00772567">
        <w:rPr>
          <w:rFonts w:ascii="Times New Roman" w:hAnsi="Times New Roman" w:cs="Times New Roman" w:hint="eastAsia"/>
          <w:szCs w:val="23"/>
        </w:rPr>
        <w:t>個案基本資</w:t>
      </w:r>
      <w:r w:rsidR="007C550D" w:rsidRPr="00772567">
        <w:rPr>
          <w:rFonts w:ascii="Times New Roman" w:hAnsi="Times New Roman" w:cs="Times New Roman" w:hint="eastAsia"/>
          <w:sz w:val="23"/>
          <w:szCs w:val="23"/>
        </w:rPr>
        <w:t>料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2835"/>
        <w:gridCol w:w="2409"/>
        <w:gridCol w:w="2763"/>
      </w:tblGrid>
      <w:tr w:rsidR="007C550D" w:rsidRPr="00772567" w:rsidTr="00573692">
        <w:trPr>
          <w:trHeight w:val="111"/>
          <w:jc w:val="center"/>
        </w:trPr>
        <w:tc>
          <w:tcPr>
            <w:tcW w:w="1663" w:type="dxa"/>
            <w:vAlign w:val="center"/>
          </w:tcPr>
          <w:p w:rsidR="007C550D" w:rsidRPr="00772567" w:rsidRDefault="007C550D" w:rsidP="00573692">
            <w:pPr>
              <w:pStyle w:val="Default"/>
              <w:tabs>
                <w:tab w:val="center" w:pos="1279"/>
              </w:tabs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szCs w:val="23"/>
              </w:rPr>
              <w:t>姓名</w:t>
            </w:r>
            <w:r w:rsidRPr="00772567">
              <w:rPr>
                <w:rFonts w:ascii="Times New Roman" w:hAnsi="Times New Roman" w:cs="Times New Roman"/>
                <w:szCs w:val="23"/>
              </w:rPr>
              <w:tab/>
            </w:r>
          </w:p>
        </w:tc>
        <w:tc>
          <w:tcPr>
            <w:tcW w:w="2835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szCs w:val="23"/>
              </w:rPr>
              <w:t>性別</w:t>
            </w:r>
          </w:p>
        </w:tc>
        <w:tc>
          <w:tcPr>
            <w:tcW w:w="2763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7C550D" w:rsidRPr="00772567" w:rsidTr="00573692">
        <w:trPr>
          <w:trHeight w:val="111"/>
          <w:jc w:val="center"/>
        </w:trPr>
        <w:tc>
          <w:tcPr>
            <w:tcW w:w="1663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szCs w:val="23"/>
              </w:rPr>
              <w:t>年齡</w:t>
            </w:r>
          </w:p>
        </w:tc>
        <w:tc>
          <w:tcPr>
            <w:tcW w:w="2835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szCs w:val="23"/>
              </w:rPr>
              <w:t>常用語言</w:t>
            </w:r>
          </w:p>
        </w:tc>
        <w:tc>
          <w:tcPr>
            <w:tcW w:w="2763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7C550D" w:rsidRPr="00772567" w:rsidTr="00573692">
        <w:trPr>
          <w:trHeight w:val="111"/>
          <w:jc w:val="center"/>
        </w:trPr>
        <w:tc>
          <w:tcPr>
            <w:tcW w:w="1663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szCs w:val="23"/>
              </w:rPr>
              <w:t>居住鄉鎮</w:t>
            </w:r>
          </w:p>
        </w:tc>
        <w:tc>
          <w:tcPr>
            <w:tcW w:w="2835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szCs w:val="23"/>
              </w:rPr>
              <w:t>居住狀況</w:t>
            </w:r>
          </w:p>
        </w:tc>
        <w:tc>
          <w:tcPr>
            <w:tcW w:w="2763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7C550D" w:rsidRPr="00772567" w:rsidTr="00573692">
        <w:trPr>
          <w:trHeight w:val="111"/>
          <w:jc w:val="center"/>
        </w:trPr>
        <w:tc>
          <w:tcPr>
            <w:tcW w:w="1663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szCs w:val="23"/>
              </w:rPr>
              <w:t>教育程度</w:t>
            </w:r>
          </w:p>
        </w:tc>
        <w:tc>
          <w:tcPr>
            <w:tcW w:w="2835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szCs w:val="23"/>
              </w:rPr>
              <w:t>婚姻狀況</w:t>
            </w:r>
          </w:p>
        </w:tc>
        <w:tc>
          <w:tcPr>
            <w:tcW w:w="2763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7C550D" w:rsidRPr="00772567" w:rsidTr="00573692">
        <w:trPr>
          <w:trHeight w:val="277"/>
          <w:jc w:val="center"/>
        </w:trPr>
        <w:tc>
          <w:tcPr>
            <w:tcW w:w="1663" w:type="dxa"/>
            <w:vAlign w:val="center"/>
          </w:tcPr>
          <w:p w:rsidR="007C550D" w:rsidRPr="00772567" w:rsidRDefault="00614068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szCs w:val="23"/>
              </w:rPr>
              <w:t>社會</w:t>
            </w:r>
            <w:r w:rsidR="007C550D" w:rsidRPr="00772567">
              <w:rPr>
                <w:rFonts w:ascii="Times New Roman" w:hAnsi="Times New Roman" w:cs="Times New Roman" w:hint="eastAsia"/>
                <w:szCs w:val="23"/>
              </w:rPr>
              <w:t>福利身分</w:t>
            </w:r>
          </w:p>
        </w:tc>
        <w:tc>
          <w:tcPr>
            <w:tcW w:w="2835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szCs w:val="23"/>
              </w:rPr>
              <w:t>身心障礙類別及程度</w:t>
            </w:r>
          </w:p>
        </w:tc>
        <w:tc>
          <w:tcPr>
            <w:tcW w:w="2763" w:type="dxa"/>
            <w:vAlign w:val="center"/>
          </w:tcPr>
          <w:p w:rsidR="007C550D" w:rsidRPr="00772567" w:rsidRDefault="007C550D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14068" w:rsidRPr="00772567" w:rsidTr="00573692">
        <w:trPr>
          <w:trHeight w:val="277"/>
          <w:jc w:val="center"/>
        </w:trPr>
        <w:tc>
          <w:tcPr>
            <w:tcW w:w="1663" w:type="dxa"/>
            <w:vAlign w:val="center"/>
          </w:tcPr>
          <w:p w:rsidR="00614068" w:rsidRPr="00772567" w:rsidRDefault="00614068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szCs w:val="23"/>
              </w:rPr>
              <w:t>主要疾病診斷</w:t>
            </w:r>
          </w:p>
        </w:tc>
        <w:tc>
          <w:tcPr>
            <w:tcW w:w="8007" w:type="dxa"/>
            <w:gridSpan w:val="3"/>
            <w:vAlign w:val="center"/>
          </w:tcPr>
          <w:p w:rsidR="00614068" w:rsidRPr="00772567" w:rsidRDefault="00614068" w:rsidP="00573692">
            <w:pPr>
              <w:pStyle w:val="Default"/>
              <w:spacing w:beforeLines="50" w:before="120" w:afterLines="50" w:after="120"/>
              <w:jc w:val="both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614068" w:rsidRPr="00772567" w:rsidTr="00573692">
        <w:trPr>
          <w:trHeight w:val="277"/>
          <w:jc w:val="center"/>
        </w:trPr>
        <w:tc>
          <w:tcPr>
            <w:tcW w:w="9670" w:type="dxa"/>
            <w:gridSpan w:val="4"/>
          </w:tcPr>
          <w:p w:rsidR="00614068" w:rsidRPr="00772567" w:rsidRDefault="00614068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szCs w:val="23"/>
              </w:rPr>
              <w:t>照管中心</w:t>
            </w:r>
            <w:r w:rsidRPr="00772567">
              <w:rPr>
                <w:rFonts w:ascii="Times New Roman" w:hAnsi="Times New Roman" w:cs="Times New Roman"/>
                <w:szCs w:val="23"/>
              </w:rPr>
              <w:t>CMS</w:t>
            </w:r>
            <w:r w:rsidRPr="00772567">
              <w:rPr>
                <w:rFonts w:ascii="Times New Roman" w:hAnsi="Times New Roman" w:cs="Times New Roman" w:hint="eastAsia"/>
                <w:szCs w:val="23"/>
              </w:rPr>
              <w:t>照顧計畫簡述</w:t>
            </w:r>
            <w:r w:rsidR="004D0507" w:rsidRPr="00772567">
              <w:rPr>
                <w:rFonts w:ascii="Times New Roman" w:hAnsi="Times New Roman" w:cs="Times New Roman"/>
                <w:szCs w:val="23"/>
              </w:rPr>
              <w:t>(</w:t>
            </w:r>
            <w:r w:rsidR="004D0507" w:rsidRPr="00772567">
              <w:rPr>
                <w:rFonts w:ascii="Times New Roman" w:hAnsi="Times New Roman" w:cs="Times New Roman" w:hint="eastAsia"/>
                <w:szCs w:val="23"/>
              </w:rPr>
              <w:t>請摘錄系統資料</w:t>
            </w:r>
            <w:r w:rsidR="004D0507" w:rsidRPr="00772567">
              <w:rPr>
                <w:rFonts w:ascii="Times New Roman" w:hAnsi="Times New Roman" w:cs="Times New Roman"/>
                <w:szCs w:val="23"/>
              </w:rPr>
              <w:t>)</w:t>
            </w:r>
            <w:r w:rsidRPr="00772567">
              <w:rPr>
                <w:rFonts w:ascii="Times New Roman" w:hAnsi="Times New Roman" w:cs="Times New Roman" w:hint="eastAsia"/>
                <w:szCs w:val="23"/>
              </w:rPr>
              <w:t>：</w:t>
            </w:r>
          </w:p>
          <w:p w:rsidR="004D0507" w:rsidRPr="00772567" w:rsidRDefault="004D0507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237C1D" w:rsidRPr="00772567" w:rsidRDefault="00237C1D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237C1D" w:rsidRPr="00772567" w:rsidRDefault="00237C1D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237C1D" w:rsidRPr="00772567" w:rsidRDefault="00237C1D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237C1D" w:rsidRPr="00772567" w:rsidRDefault="00237C1D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4D0507" w:rsidRPr="00772567" w:rsidRDefault="004D0507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4D0507" w:rsidRPr="00772567" w:rsidRDefault="004D0507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4D0507" w:rsidRPr="00772567" w:rsidRDefault="004D0507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4D0507" w:rsidRPr="00772567" w:rsidRDefault="004D0507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4D0507" w:rsidRPr="00772567" w:rsidRDefault="004D0507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4D0507" w:rsidRPr="00772567" w:rsidRDefault="004D0507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024677" w:rsidRPr="00772567" w:rsidRDefault="00024677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024677" w:rsidRPr="00772567" w:rsidRDefault="00024677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4D0507" w:rsidRPr="00772567" w:rsidRDefault="004D0507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4D0507" w:rsidRPr="00772567" w:rsidRDefault="004D0507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4D0507" w:rsidRPr="00772567" w:rsidRDefault="004D0507" w:rsidP="000C1D3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7C550D" w:rsidRPr="00772567" w:rsidRDefault="007C550D" w:rsidP="007C550D">
      <w:pPr>
        <w:rPr>
          <w:rFonts w:ascii="Times New Roman" w:cs="Times New Roman"/>
          <w:color w:val="000000"/>
        </w:rPr>
      </w:pPr>
    </w:p>
    <w:p w:rsidR="007C550D" w:rsidRPr="00772567" w:rsidRDefault="007C550D" w:rsidP="00573692">
      <w:pPr>
        <w:pStyle w:val="Default"/>
        <w:ind w:leftChars="100" w:left="240"/>
        <w:jc w:val="both"/>
        <w:rPr>
          <w:rFonts w:ascii="Times New Roman" w:hAnsi="Times New Roman" w:cs="Times New Roman"/>
          <w:szCs w:val="23"/>
        </w:rPr>
      </w:pPr>
      <w:r w:rsidRPr="00772567">
        <w:rPr>
          <w:rFonts w:ascii="Times New Roman" w:hAnsi="Times New Roman" w:cs="Times New Roman" w:hint="eastAsia"/>
          <w:szCs w:val="23"/>
        </w:rPr>
        <w:t>二、個案長照失能評估情形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30"/>
        <w:gridCol w:w="2152"/>
        <w:gridCol w:w="3206"/>
      </w:tblGrid>
      <w:tr w:rsidR="007C550D" w:rsidRPr="00772567" w:rsidTr="00573692">
        <w:trPr>
          <w:jc w:val="center"/>
        </w:trPr>
        <w:tc>
          <w:tcPr>
            <w:tcW w:w="2376" w:type="dxa"/>
            <w:vMerge w:val="restart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個案溝通能力</w:t>
            </w:r>
          </w:p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意識狀態</w:t>
            </w:r>
          </w:p>
        </w:tc>
        <w:tc>
          <w:tcPr>
            <w:tcW w:w="5358" w:type="dxa"/>
            <w:gridSpan w:val="2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C550D" w:rsidRPr="00772567" w:rsidTr="00573692">
        <w:trPr>
          <w:jc w:val="center"/>
        </w:trPr>
        <w:tc>
          <w:tcPr>
            <w:tcW w:w="2376" w:type="dxa"/>
            <w:vMerge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視力</w:t>
            </w:r>
          </w:p>
        </w:tc>
        <w:tc>
          <w:tcPr>
            <w:tcW w:w="5358" w:type="dxa"/>
            <w:gridSpan w:val="2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C550D" w:rsidRPr="00772567" w:rsidTr="00573692">
        <w:trPr>
          <w:jc w:val="center"/>
        </w:trPr>
        <w:tc>
          <w:tcPr>
            <w:tcW w:w="2376" w:type="dxa"/>
            <w:vMerge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聽力</w:t>
            </w:r>
          </w:p>
        </w:tc>
        <w:tc>
          <w:tcPr>
            <w:tcW w:w="5358" w:type="dxa"/>
            <w:gridSpan w:val="2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C550D" w:rsidRPr="00772567" w:rsidTr="00573692">
        <w:trPr>
          <w:jc w:val="center"/>
        </w:trPr>
        <w:tc>
          <w:tcPr>
            <w:tcW w:w="2376" w:type="dxa"/>
            <w:vMerge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表達能力</w:t>
            </w:r>
          </w:p>
        </w:tc>
        <w:tc>
          <w:tcPr>
            <w:tcW w:w="5358" w:type="dxa"/>
            <w:gridSpan w:val="2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C550D" w:rsidRPr="00772567" w:rsidTr="00573692">
        <w:trPr>
          <w:jc w:val="center"/>
        </w:trPr>
        <w:tc>
          <w:tcPr>
            <w:tcW w:w="2376" w:type="dxa"/>
            <w:vMerge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4D0507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理解能力</w:t>
            </w:r>
          </w:p>
        </w:tc>
        <w:tc>
          <w:tcPr>
            <w:tcW w:w="5358" w:type="dxa"/>
            <w:gridSpan w:val="2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C550D" w:rsidRPr="00772567" w:rsidTr="00573692">
        <w:trPr>
          <w:jc w:val="center"/>
        </w:trPr>
        <w:tc>
          <w:tcPr>
            <w:tcW w:w="2376" w:type="dxa"/>
            <w:vMerge w:val="restart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日常活動與工具性日常活動功能</w:t>
            </w:r>
          </w:p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/>
                <w:color w:val="000000"/>
              </w:rPr>
              <w:t>ADLs</w:t>
            </w:r>
          </w:p>
        </w:tc>
        <w:tc>
          <w:tcPr>
            <w:tcW w:w="5358" w:type="dxa"/>
            <w:gridSpan w:val="2"/>
          </w:tcPr>
          <w:p w:rsidR="00237C1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/>
                <w:color w:val="000000"/>
                <w:u w:val="single"/>
              </w:rPr>
              <w:t xml:space="preserve">          </w:t>
            </w:r>
            <w:r w:rsidRPr="00772567">
              <w:rPr>
                <w:rFonts w:ascii="Times New Roman" w:cs="Times New Roman" w:hint="eastAsia"/>
                <w:color w:val="000000"/>
              </w:rPr>
              <w:t>分</w:t>
            </w:r>
          </w:p>
        </w:tc>
      </w:tr>
      <w:tr w:rsidR="007C550D" w:rsidRPr="00696898" w:rsidTr="00573692">
        <w:trPr>
          <w:jc w:val="center"/>
        </w:trPr>
        <w:tc>
          <w:tcPr>
            <w:tcW w:w="2376" w:type="dxa"/>
            <w:vMerge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/>
                <w:color w:val="000000"/>
              </w:rPr>
              <w:t>IADLs</w:t>
            </w:r>
          </w:p>
        </w:tc>
        <w:tc>
          <w:tcPr>
            <w:tcW w:w="5358" w:type="dxa"/>
            <w:gridSpan w:val="2"/>
          </w:tcPr>
          <w:p w:rsidR="00237C1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/>
                <w:color w:val="000000"/>
                <w:u w:val="single"/>
              </w:rPr>
              <w:t xml:space="preserve">           </w:t>
            </w:r>
            <w:r w:rsidRPr="00772567">
              <w:rPr>
                <w:rFonts w:ascii="Times New Roman" w:cs="Times New Roman" w:hint="eastAsia"/>
                <w:color w:val="000000"/>
              </w:rPr>
              <w:t>項需協助</w:t>
            </w:r>
          </w:p>
        </w:tc>
      </w:tr>
      <w:tr w:rsidR="00772567" w:rsidRPr="00696898" w:rsidTr="00772567">
        <w:trPr>
          <w:jc w:val="center"/>
        </w:trPr>
        <w:tc>
          <w:tcPr>
            <w:tcW w:w="2376" w:type="dxa"/>
            <w:vMerge w:val="restart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疾病史</w:t>
            </w:r>
          </w:p>
        </w:tc>
        <w:tc>
          <w:tcPr>
            <w:tcW w:w="1730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疾病名稱</w:t>
            </w:r>
          </w:p>
        </w:tc>
        <w:tc>
          <w:tcPr>
            <w:tcW w:w="2152" w:type="dxa"/>
          </w:tcPr>
          <w:p w:rsidR="00772567" w:rsidRPr="00772567" w:rsidRDefault="00772567" w:rsidP="00772567">
            <w:pPr>
              <w:tabs>
                <w:tab w:val="center" w:pos="2571"/>
              </w:tabs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確診時間</w:t>
            </w:r>
            <w:r w:rsidRPr="00772567"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3206" w:type="dxa"/>
          </w:tcPr>
          <w:p w:rsidR="00772567" w:rsidRPr="00772567" w:rsidRDefault="00772567" w:rsidP="00772567">
            <w:pPr>
              <w:tabs>
                <w:tab w:val="center" w:pos="2571"/>
              </w:tabs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治療</w:t>
            </w:r>
          </w:p>
        </w:tc>
      </w:tr>
      <w:tr w:rsidR="00772567" w:rsidRPr="00696898" w:rsidTr="00772567">
        <w:trPr>
          <w:jc w:val="center"/>
        </w:trPr>
        <w:tc>
          <w:tcPr>
            <w:tcW w:w="2376" w:type="dxa"/>
            <w:vMerge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2152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3206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72567" w:rsidRPr="00696898" w:rsidTr="00772567">
        <w:trPr>
          <w:jc w:val="center"/>
        </w:trPr>
        <w:tc>
          <w:tcPr>
            <w:tcW w:w="2376" w:type="dxa"/>
            <w:vMerge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2152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3206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72567" w:rsidRPr="00696898" w:rsidTr="00772567">
        <w:trPr>
          <w:jc w:val="center"/>
        </w:trPr>
        <w:tc>
          <w:tcPr>
            <w:tcW w:w="2376" w:type="dxa"/>
            <w:vMerge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2152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3206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72567" w:rsidRPr="00696898" w:rsidTr="00772567">
        <w:trPr>
          <w:jc w:val="center"/>
        </w:trPr>
        <w:tc>
          <w:tcPr>
            <w:tcW w:w="2376" w:type="dxa"/>
            <w:vMerge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2152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3206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72567" w:rsidRPr="00696898" w:rsidTr="00772567">
        <w:trPr>
          <w:jc w:val="center"/>
        </w:trPr>
        <w:tc>
          <w:tcPr>
            <w:tcW w:w="2376" w:type="dxa"/>
            <w:vMerge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2152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3206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72567" w:rsidRPr="00696898" w:rsidTr="00772567">
        <w:trPr>
          <w:jc w:val="center"/>
        </w:trPr>
        <w:tc>
          <w:tcPr>
            <w:tcW w:w="2376" w:type="dxa"/>
            <w:vMerge w:val="restart"/>
            <w:vAlign w:val="center"/>
          </w:tcPr>
          <w:p w:rsidR="00772567" w:rsidRPr="00772567" w:rsidRDefault="00772567" w:rsidP="00772567">
            <w:pPr>
              <w:jc w:val="both"/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個案身體及健康概況</w:t>
            </w:r>
          </w:p>
        </w:tc>
        <w:tc>
          <w:tcPr>
            <w:tcW w:w="1730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疼痛狀況</w:t>
            </w:r>
          </w:p>
        </w:tc>
        <w:tc>
          <w:tcPr>
            <w:tcW w:w="5358" w:type="dxa"/>
            <w:gridSpan w:val="2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72567" w:rsidRPr="00696898" w:rsidTr="00573692">
        <w:trPr>
          <w:jc w:val="center"/>
        </w:trPr>
        <w:tc>
          <w:tcPr>
            <w:tcW w:w="2376" w:type="dxa"/>
            <w:vMerge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皮膚狀況</w:t>
            </w:r>
          </w:p>
        </w:tc>
        <w:tc>
          <w:tcPr>
            <w:tcW w:w="5358" w:type="dxa"/>
            <w:gridSpan w:val="2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72567" w:rsidRPr="00696898" w:rsidTr="00573692">
        <w:trPr>
          <w:jc w:val="center"/>
        </w:trPr>
        <w:tc>
          <w:tcPr>
            <w:tcW w:w="2376" w:type="dxa"/>
            <w:vMerge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關節活動度</w:t>
            </w:r>
          </w:p>
        </w:tc>
        <w:tc>
          <w:tcPr>
            <w:tcW w:w="5358" w:type="dxa"/>
            <w:gridSpan w:val="2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72567" w:rsidRPr="00696898" w:rsidTr="00573692">
        <w:trPr>
          <w:jc w:val="center"/>
        </w:trPr>
        <w:tc>
          <w:tcPr>
            <w:tcW w:w="2376" w:type="dxa"/>
            <w:vMerge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身高</w:t>
            </w:r>
          </w:p>
        </w:tc>
        <w:tc>
          <w:tcPr>
            <w:tcW w:w="5358" w:type="dxa"/>
            <w:gridSpan w:val="2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72567" w:rsidRPr="00696898" w:rsidTr="00573692">
        <w:trPr>
          <w:jc w:val="center"/>
        </w:trPr>
        <w:tc>
          <w:tcPr>
            <w:tcW w:w="2376" w:type="dxa"/>
            <w:vMerge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體重</w:t>
            </w:r>
          </w:p>
        </w:tc>
        <w:tc>
          <w:tcPr>
            <w:tcW w:w="5358" w:type="dxa"/>
            <w:gridSpan w:val="2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72567" w:rsidRPr="00696898" w:rsidTr="00573692">
        <w:trPr>
          <w:jc w:val="center"/>
        </w:trPr>
        <w:tc>
          <w:tcPr>
            <w:tcW w:w="2376" w:type="dxa"/>
            <w:vMerge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/>
                <w:kern w:val="2"/>
              </w:rPr>
              <w:t>BMI</w:t>
            </w:r>
          </w:p>
        </w:tc>
        <w:tc>
          <w:tcPr>
            <w:tcW w:w="5358" w:type="dxa"/>
            <w:gridSpan w:val="2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72567" w:rsidRPr="00696898" w:rsidTr="00573692">
        <w:trPr>
          <w:jc w:val="center"/>
        </w:trPr>
        <w:tc>
          <w:tcPr>
            <w:tcW w:w="2376" w:type="dxa"/>
            <w:vMerge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kern w:val="2"/>
              </w:rPr>
              <w:t>飲食型態</w:t>
            </w:r>
          </w:p>
        </w:tc>
        <w:tc>
          <w:tcPr>
            <w:tcW w:w="5358" w:type="dxa"/>
            <w:gridSpan w:val="2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72567" w:rsidRPr="00696898" w:rsidTr="00573692">
        <w:trPr>
          <w:jc w:val="center"/>
        </w:trPr>
        <w:tc>
          <w:tcPr>
            <w:tcW w:w="2376" w:type="dxa"/>
            <w:vMerge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kern w:val="2"/>
              </w:rPr>
              <w:t>進食方式</w:t>
            </w:r>
          </w:p>
        </w:tc>
        <w:tc>
          <w:tcPr>
            <w:tcW w:w="5358" w:type="dxa"/>
            <w:gridSpan w:val="2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72567" w:rsidRPr="00696898" w:rsidTr="00573692">
        <w:trPr>
          <w:jc w:val="center"/>
        </w:trPr>
        <w:tc>
          <w:tcPr>
            <w:tcW w:w="2376" w:type="dxa"/>
            <w:vMerge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kern w:val="2"/>
              </w:rPr>
              <w:t>吞嚥狀況</w:t>
            </w:r>
          </w:p>
        </w:tc>
        <w:tc>
          <w:tcPr>
            <w:tcW w:w="5358" w:type="dxa"/>
            <w:gridSpan w:val="2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72567" w:rsidRPr="00696898" w:rsidTr="00573692">
        <w:trPr>
          <w:jc w:val="center"/>
        </w:trPr>
        <w:tc>
          <w:tcPr>
            <w:tcW w:w="2376" w:type="dxa"/>
            <w:vMerge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1730" w:type="dxa"/>
          </w:tcPr>
          <w:p w:rsidR="00772567" w:rsidRPr="00772567" w:rsidRDefault="00772567" w:rsidP="000C1D34">
            <w:pPr>
              <w:rPr>
                <w:rFonts w:ascii="Times New Roman" w:cs="Times New Roman"/>
                <w:kern w:val="2"/>
              </w:rPr>
            </w:pPr>
            <w:r w:rsidRPr="00772567">
              <w:rPr>
                <w:rFonts w:ascii="Times New Roman" w:cs="Times New Roman" w:hint="eastAsia"/>
                <w:kern w:val="2"/>
              </w:rPr>
              <w:t>特株照顧</w:t>
            </w:r>
          </w:p>
        </w:tc>
        <w:tc>
          <w:tcPr>
            <w:tcW w:w="5358" w:type="dxa"/>
            <w:gridSpan w:val="2"/>
          </w:tcPr>
          <w:p w:rsidR="00772567" w:rsidRPr="00772567" w:rsidRDefault="00772567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C550D" w:rsidRPr="00696898" w:rsidTr="00573692">
        <w:trPr>
          <w:jc w:val="center"/>
        </w:trPr>
        <w:tc>
          <w:tcPr>
            <w:tcW w:w="2376" w:type="dxa"/>
          </w:tcPr>
          <w:p w:rsidR="00237C1D" w:rsidRPr="00772567" w:rsidRDefault="00237C1D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經濟狀態</w:t>
            </w:r>
          </w:p>
        </w:tc>
        <w:tc>
          <w:tcPr>
            <w:tcW w:w="7088" w:type="dxa"/>
            <w:gridSpan w:val="3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237C1D" w:rsidRPr="00696898" w:rsidTr="00573692">
        <w:trPr>
          <w:jc w:val="center"/>
        </w:trPr>
        <w:tc>
          <w:tcPr>
            <w:tcW w:w="2376" w:type="dxa"/>
          </w:tcPr>
          <w:p w:rsidR="00237C1D" w:rsidRPr="00772567" w:rsidRDefault="00237C1D" w:rsidP="00237C1D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輔具使用情形</w:t>
            </w:r>
          </w:p>
          <w:p w:rsidR="00237C1D" w:rsidRPr="00772567" w:rsidRDefault="00237C1D" w:rsidP="00237C1D">
            <w:pPr>
              <w:rPr>
                <w:rFonts w:ascii="Times New Roman" w:cs="Times New Roman"/>
                <w:color w:val="000000"/>
                <w:kern w:val="2"/>
              </w:rPr>
            </w:pPr>
            <w:r w:rsidRPr="00772567">
              <w:rPr>
                <w:rFonts w:ascii="Times New Roman" w:cs="Times New Roman"/>
                <w:color w:val="000000"/>
              </w:rPr>
              <w:t>(</w:t>
            </w:r>
            <w:r w:rsidRPr="00772567">
              <w:rPr>
                <w:rFonts w:ascii="Times New Roman" w:cs="Times New Roman" w:hint="eastAsia"/>
                <w:color w:val="000000"/>
              </w:rPr>
              <w:t>是否使用輔具</w:t>
            </w:r>
            <w:r w:rsidRPr="00772567">
              <w:rPr>
                <w:rFonts w:ascii="Times New Roman" w:cs="Times New Roman"/>
                <w:color w:val="000000"/>
              </w:rPr>
              <w:t>)</w:t>
            </w:r>
          </w:p>
        </w:tc>
        <w:tc>
          <w:tcPr>
            <w:tcW w:w="7088" w:type="dxa"/>
            <w:gridSpan w:val="3"/>
          </w:tcPr>
          <w:p w:rsidR="00237C1D" w:rsidRPr="00772567" w:rsidRDefault="00237C1D" w:rsidP="000C1D34">
            <w:pPr>
              <w:rPr>
                <w:rFonts w:ascii="Times New Roman" w:cs="Times New Roman"/>
                <w:color w:val="000000"/>
                <w:kern w:val="2"/>
              </w:rPr>
            </w:pPr>
          </w:p>
        </w:tc>
      </w:tr>
      <w:tr w:rsidR="007C550D" w:rsidRPr="00696898" w:rsidTr="00573692">
        <w:trPr>
          <w:jc w:val="center"/>
        </w:trPr>
        <w:tc>
          <w:tcPr>
            <w:tcW w:w="2376" w:type="dxa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居家環境與社會參與</w:t>
            </w:r>
          </w:p>
          <w:p w:rsidR="00237C1D" w:rsidRPr="00772567" w:rsidRDefault="00237C1D" w:rsidP="000C1D34">
            <w:pPr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/>
                <w:color w:val="000000"/>
              </w:rPr>
              <w:t>(</w:t>
            </w:r>
            <w:r w:rsidRPr="00772567">
              <w:rPr>
                <w:rFonts w:ascii="Times New Roman" w:cs="Times New Roman" w:hint="eastAsia"/>
                <w:color w:val="000000"/>
              </w:rPr>
              <w:t>跌倒、平衡及安全</w:t>
            </w:r>
            <w:r w:rsidRPr="00772567">
              <w:rPr>
                <w:rFonts w:ascii="Times New Roman" w:cs="Times New Roman"/>
                <w:color w:val="000000"/>
              </w:rPr>
              <w:t>)</w:t>
            </w:r>
          </w:p>
        </w:tc>
        <w:tc>
          <w:tcPr>
            <w:tcW w:w="7088" w:type="dxa"/>
            <w:gridSpan w:val="3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C550D" w:rsidRPr="00696898" w:rsidTr="00772567">
        <w:trPr>
          <w:jc w:val="center"/>
        </w:trPr>
        <w:tc>
          <w:tcPr>
            <w:tcW w:w="2376" w:type="dxa"/>
            <w:vAlign w:val="center"/>
          </w:tcPr>
          <w:p w:rsidR="007C550D" w:rsidRPr="00696898" w:rsidRDefault="007C550D" w:rsidP="00772567">
            <w:pPr>
              <w:jc w:val="both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 w:hint="eastAsia"/>
                <w:color w:val="000000"/>
              </w:rPr>
              <w:t>主要照顧者概況</w:t>
            </w:r>
          </w:p>
        </w:tc>
        <w:tc>
          <w:tcPr>
            <w:tcW w:w="7088" w:type="dxa"/>
            <w:gridSpan w:val="3"/>
          </w:tcPr>
          <w:p w:rsidR="007C550D" w:rsidRPr="00696898" w:rsidRDefault="00696898" w:rsidP="000C1D34">
            <w:pPr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  <w:r w:rsidR="007C550D" w:rsidRPr="00696898">
              <w:rPr>
                <w:rFonts w:hAnsi="標楷體" w:cs="Times New Roman" w:hint="eastAsia"/>
                <w:color w:val="000000"/>
              </w:rPr>
              <w:t>無主要照顧者</w:t>
            </w:r>
          </w:p>
          <w:p w:rsidR="007C550D" w:rsidRPr="00696898" w:rsidRDefault="00696898" w:rsidP="000C1D34">
            <w:pPr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  <w:r w:rsidR="007C550D" w:rsidRPr="00696898">
              <w:rPr>
                <w:rFonts w:hAnsi="標楷體" w:cs="Times New Roman" w:hint="eastAsia"/>
                <w:color w:val="000000"/>
              </w:rPr>
              <w:t>有主要照顧者</w:t>
            </w:r>
          </w:p>
          <w:p w:rsidR="007C550D" w:rsidRPr="00696898" w:rsidRDefault="007C550D" w:rsidP="000C1D34">
            <w:pPr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 w:hint="eastAsia"/>
                <w:color w:val="000000"/>
              </w:rPr>
              <w:t>（一）與個案之關係：</w:t>
            </w:r>
          </w:p>
          <w:p w:rsidR="007C550D" w:rsidRPr="00696898" w:rsidRDefault="007C550D" w:rsidP="000C1D34">
            <w:pPr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 w:hint="eastAsia"/>
                <w:color w:val="000000"/>
              </w:rPr>
              <w:t>（二）照顧者年紀：</w:t>
            </w:r>
            <w:r w:rsidRPr="00696898">
              <w:rPr>
                <w:rFonts w:hAnsi="標楷體" w:cs="Times New Roman"/>
                <w:color w:val="000000"/>
              </w:rPr>
              <w:t xml:space="preserve"> </w:t>
            </w:r>
            <w:r w:rsidRPr="00696898">
              <w:rPr>
                <w:rFonts w:hAnsi="標楷體" w:cs="Times New Roman" w:hint="eastAsia"/>
                <w:color w:val="000000"/>
              </w:rPr>
              <w:t>歲</w:t>
            </w:r>
          </w:p>
          <w:p w:rsidR="007C550D" w:rsidRPr="00696898" w:rsidRDefault="007C550D" w:rsidP="000C1D34">
            <w:pPr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 w:hint="eastAsia"/>
                <w:color w:val="000000"/>
              </w:rPr>
              <w:t>（三）照顧個案多久：</w:t>
            </w:r>
            <w:r w:rsidRPr="00696898">
              <w:rPr>
                <w:rFonts w:hAnsi="標楷體" w:cs="Times New Roman"/>
                <w:color w:val="000000"/>
              </w:rPr>
              <w:t xml:space="preserve"> </w:t>
            </w:r>
            <w:r w:rsidRPr="00696898">
              <w:rPr>
                <w:rFonts w:hAnsi="標楷體" w:cs="Times New Roman" w:hint="eastAsia"/>
                <w:color w:val="000000"/>
              </w:rPr>
              <w:t>年</w:t>
            </w:r>
            <w:r w:rsidRPr="00696898">
              <w:rPr>
                <w:rFonts w:hAnsi="標楷體" w:cs="Times New Roman"/>
                <w:color w:val="000000"/>
              </w:rPr>
              <w:t xml:space="preserve"> </w:t>
            </w:r>
            <w:r w:rsidRPr="00696898">
              <w:rPr>
                <w:rFonts w:hAnsi="標楷體" w:cs="Times New Roman" w:hint="eastAsia"/>
                <w:color w:val="000000"/>
              </w:rPr>
              <w:t>月</w:t>
            </w:r>
          </w:p>
          <w:p w:rsidR="007C550D" w:rsidRPr="00696898" w:rsidRDefault="007C550D" w:rsidP="000C1D34">
            <w:pPr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 w:hint="eastAsia"/>
                <w:color w:val="000000"/>
              </w:rPr>
              <w:t>（四）是否持有身障證明：</w:t>
            </w:r>
          </w:p>
          <w:p w:rsidR="007C550D" w:rsidRPr="00696898" w:rsidRDefault="00696898" w:rsidP="000C1D34">
            <w:pPr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  <w:r w:rsidR="007C550D" w:rsidRPr="00696898">
              <w:rPr>
                <w:rFonts w:hAnsi="標楷體" w:cs="Times New Roman" w:hint="eastAsia"/>
                <w:color w:val="000000"/>
              </w:rPr>
              <w:t>是</w:t>
            </w:r>
          </w:p>
          <w:p w:rsidR="007C550D" w:rsidRPr="00696898" w:rsidRDefault="007C550D" w:rsidP="000C1D34">
            <w:pPr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 w:hint="eastAsia"/>
                <w:color w:val="000000"/>
              </w:rPr>
              <w:t>類別及程度：</w:t>
            </w:r>
          </w:p>
          <w:p w:rsidR="007C550D" w:rsidRPr="00696898" w:rsidRDefault="00696898" w:rsidP="000C1D34">
            <w:pPr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  <w:r w:rsidR="007C550D" w:rsidRPr="00696898">
              <w:rPr>
                <w:rFonts w:hAnsi="標楷體" w:cs="Times New Roman" w:hint="eastAsia"/>
                <w:color w:val="000000"/>
              </w:rPr>
              <w:t>否</w:t>
            </w:r>
          </w:p>
        </w:tc>
      </w:tr>
      <w:tr w:rsidR="007C550D" w:rsidRPr="00696898" w:rsidTr="00772567">
        <w:trPr>
          <w:jc w:val="center"/>
        </w:trPr>
        <w:tc>
          <w:tcPr>
            <w:tcW w:w="2376" w:type="dxa"/>
            <w:vAlign w:val="center"/>
          </w:tcPr>
          <w:p w:rsidR="007C550D" w:rsidRPr="00772567" w:rsidRDefault="007C550D" w:rsidP="00772567">
            <w:pPr>
              <w:jc w:val="both"/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情緒及行為型態</w:t>
            </w:r>
          </w:p>
        </w:tc>
        <w:tc>
          <w:tcPr>
            <w:tcW w:w="7088" w:type="dxa"/>
            <w:gridSpan w:val="3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C550D" w:rsidRPr="00696898" w:rsidTr="00772567">
        <w:trPr>
          <w:jc w:val="center"/>
        </w:trPr>
        <w:tc>
          <w:tcPr>
            <w:tcW w:w="2376" w:type="dxa"/>
            <w:vAlign w:val="center"/>
          </w:tcPr>
          <w:p w:rsidR="007C550D" w:rsidRPr="00772567" w:rsidRDefault="007C550D" w:rsidP="00772567">
            <w:pPr>
              <w:jc w:val="both"/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/>
                <w:color w:val="000000"/>
              </w:rPr>
              <w:t xml:space="preserve">CMS </w:t>
            </w:r>
            <w:r w:rsidRPr="00772567">
              <w:rPr>
                <w:rFonts w:ascii="Times New Roman" w:cs="Times New Roman" w:hint="eastAsia"/>
                <w:color w:val="000000"/>
              </w:rPr>
              <w:t>等級</w:t>
            </w:r>
            <w:r w:rsidR="00237C1D" w:rsidRPr="00772567">
              <w:rPr>
                <w:rFonts w:ascii="Times New Roman" w:cs="Times New Roman"/>
                <w:color w:val="000000"/>
              </w:rPr>
              <w:t>/</w:t>
            </w:r>
            <w:r w:rsidR="00237C1D" w:rsidRPr="00772567">
              <w:rPr>
                <w:rFonts w:ascii="Times New Roman" w:cs="Times New Roman" w:hint="eastAsia"/>
                <w:color w:val="000000"/>
              </w:rPr>
              <w:t>額度</w:t>
            </w:r>
          </w:p>
        </w:tc>
        <w:tc>
          <w:tcPr>
            <w:tcW w:w="7088" w:type="dxa"/>
            <w:gridSpan w:val="3"/>
          </w:tcPr>
          <w:p w:rsidR="007C550D" w:rsidRPr="00772567" w:rsidRDefault="007C550D" w:rsidP="000C1D34">
            <w:pPr>
              <w:rPr>
                <w:rFonts w:ascii="Times New Roman" w:cs="Times New Roman"/>
                <w:color w:val="000000"/>
              </w:rPr>
            </w:pPr>
          </w:p>
        </w:tc>
      </w:tr>
      <w:tr w:rsidR="007C550D" w:rsidRPr="00696898" w:rsidTr="00772567">
        <w:trPr>
          <w:trHeight w:val="4083"/>
          <w:jc w:val="center"/>
        </w:trPr>
        <w:tc>
          <w:tcPr>
            <w:tcW w:w="2376" w:type="dxa"/>
            <w:vAlign w:val="center"/>
          </w:tcPr>
          <w:p w:rsidR="007C550D" w:rsidRPr="00772567" w:rsidRDefault="007C550D" w:rsidP="00772567">
            <w:pPr>
              <w:jc w:val="both"/>
              <w:rPr>
                <w:rFonts w:ascii="Times New Roman" w:cs="Times New Roman"/>
                <w:color w:val="000000"/>
              </w:rPr>
            </w:pPr>
            <w:r w:rsidRPr="00772567">
              <w:rPr>
                <w:rFonts w:ascii="Times New Roman" w:cs="Times New Roman" w:hint="eastAsia"/>
                <w:color w:val="000000"/>
              </w:rPr>
              <w:t>照顧問題清單</w:t>
            </w:r>
          </w:p>
        </w:tc>
        <w:tc>
          <w:tcPr>
            <w:tcW w:w="7088" w:type="dxa"/>
            <w:gridSpan w:val="3"/>
          </w:tcPr>
          <w:p w:rsidR="00237C1D" w:rsidRPr="00772567" w:rsidRDefault="00237C1D" w:rsidP="00772567">
            <w:pPr>
              <w:rPr>
                <w:rFonts w:ascii="Times New Roman" w:cs="Times New Roman"/>
                <w:color w:val="000000"/>
              </w:rPr>
            </w:pPr>
          </w:p>
        </w:tc>
      </w:tr>
    </w:tbl>
    <w:p w:rsidR="007C550D" w:rsidRPr="00772567" w:rsidRDefault="00573692" w:rsidP="00573692">
      <w:pPr>
        <w:pStyle w:val="Default"/>
        <w:ind w:leftChars="100" w:left="240"/>
        <w:jc w:val="both"/>
        <w:rPr>
          <w:rFonts w:ascii="Times New Roman" w:hAnsi="Times New Roman" w:cs="Times New Roman"/>
          <w:szCs w:val="23"/>
        </w:rPr>
      </w:pPr>
      <w:r w:rsidRPr="00696898">
        <w:rPr>
          <w:rFonts w:hAnsi="標楷體" w:cs="Times New Roman"/>
          <w:szCs w:val="23"/>
        </w:rPr>
        <w:br w:type="page"/>
      </w:r>
      <w:r w:rsidR="007C550D" w:rsidRPr="00772567">
        <w:rPr>
          <w:rFonts w:ascii="Times New Roman" w:hAnsi="Times New Roman" w:cs="Times New Roman" w:hint="eastAsia"/>
          <w:szCs w:val="23"/>
        </w:rPr>
        <w:lastRenderedPageBreak/>
        <w:t>三、家系圖暨生態圖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573692" w:rsidRPr="00772567" w:rsidTr="00E97679">
        <w:trPr>
          <w:jc w:val="center"/>
        </w:trPr>
        <w:tc>
          <w:tcPr>
            <w:tcW w:w="9921" w:type="dxa"/>
          </w:tcPr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  <w:r w:rsidRPr="00772567">
              <w:rPr>
                <w:rFonts w:ascii="Times New Roman" w:hAnsi="Times New Roman" w:cs="Times New Roman"/>
                <w:spacing w:val="-8"/>
                <w:kern w:val="2"/>
              </w:rPr>
              <w:t>1.</w:t>
            </w:r>
            <w:r w:rsidRPr="00772567">
              <w:rPr>
                <w:rFonts w:ascii="Times New Roman" w:hAnsi="Times New Roman" w:cs="Times New Roman" w:hint="eastAsia"/>
                <w:spacing w:val="-8"/>
                <w:kern w:val="2"/>
              </w:rPr>
              <w:t>請繪出個案的家系圖</w:t>
            </w:r>
            <w:r w:rsidRPr="00772567">
              <w:rPr>
                <w:rFonts w:ascii="Times New Roman" w:hAnsi="Times New Roman" w:cs="Times New Roman" w:hint="eastAsia"/>
                <w:kern w:val="2"/>
              </w:rPr>
              <w:t>（需畫出三代、同住者</w:t>
            </w:r>
            <w:r w:rsidRPr="00772567">
              <w:rPr>
                <w:rFonts w:ascii="Times New Roman" w:hAnsi="Times New Roman" w:cs="Times New Roman" w:hint="eastAsia"/>
                <w:spacing w:val="-120"/>
                <w:kern w:val="2"/>
              </w:rPr>
              <w:t>）</w:t>
            </w:r>
            <w:r w:rsidRPr="00772567">
              <w:rPr>
                <w:rFonts w:ascii="Times New Roman" w:hAnsi="Times New Roman" w:cs="Times New Roman" w:hint="eastAsia"/>
                <w:kern w:val="2"/>
              </w:rPr>
              <w:t>，並註明個案與每位成員的互動關係</w:t>
            </w: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</w:rPr>
            </w:pPr>
            <w:r w:rsidRPr="00772567">
              <w:rPr>
                <w:rFonts w:ascii="Times New Roman" w:hAnsi="Times New Roman" w:cs="Times New Roman"/>
                <w:kern w:val="2"/>
              </w:rPr>
              <w:t>2.</w:t>
            </w:r>
            <w:r w:rsidRPr="00772567">
              <w:rPr>
                <w:rFonts w:ascii="Times New Roman" w:hAnsi="Times New Roman" w:cs="Times New Roman" w:hint="eastAsia"/>
                <w:kern w:val="2"/>
              </w:rPr>
              <w:t>生態圖</w:t>
            </w: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</w:tc>
      </w:tr>
    </w:tbl>
    <w:p w:rsidR="007C550D" w:rsidRPr="00772567" w:rsidRDefault="007C550D" w:rsidP="00573692">
      <w:pPr>
        <w:pStyle w:val="Default"/>
        <w:ind w:leftChars="100" w:left="240"/>
        <w:jc w:val="both"/>
        <w:rPr>
          <w:rFonts w:ascii="Times New Roman" w:hAnsi="Times New Roman" w:cs="Times New Roman"/>
          <w:szCs w:val="23"/>
        </w:rPr>
      </w:pPr>
      <w:r w:rsidRPr="00772567">
        <w:rPr>
          <w:rFonts w:ascii="Times New Roman" w:hAnsi="Times New Roman" w:cs="Times New Roman" w:hint="eastAsia"/>
          <w:szCs w:val="23"/>
        </w:rPr>
        <w:lastRenderedPageBreak/>
        <w:t>四、照顧計畫簡述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573692" w:rsidRPr="00772567" w:rsidTr="00E97679">
        <w:trPr>
          <w:jc w:val="center"/>
        </w:trPr>
        <w:tc>
          <w:tcPr>
            <w:tcW w:w="9921" w:type="dxa"/>
          </w:tcPr>
          <w:p w:rsidR="00573692" w:rsidRPr="00772567" w:rsidRDefault="00573692" w:rsidP="00623274">
            <w:pPr>
              <w:pStyle w:val="Default"/>
              <w:numPr>
                <w:ilvl w:val="1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kern w:val="2"/>
                <w:sz w:val="23"/>
                <w:szCs w:val="23"/>
              </w:rPr>
              <w:t>個案來源：</w:t>
            </w: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C97A89" w:rsidRDefault="00C97A89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C97A89" w:rsidRPr="00772567" w:rsidRDefault="00C97A89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623274">
            <w:pPr>
              <w:pStyle w:val="Default"/>
              <w:numPr>
                <w:ilvl w:val="1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kern w:val="2"/>
                <w:sz w:val="23"/>
                <w:szCs w:val="23"/>
              </w:rPr>
              <w:t>調整服務動機：</w:t>
            </w: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C97A89" w:rsidRPr="00772567" w:rsidRDefault="00C97A89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623274">
            <w:pPr>
              <w:pStyle w:val="Default"/>
              <w:numPr>
                <w:ilvl w:val="1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kern w:val="2"/>
                <w:sz w:val="23"/>
                <w:szCs w:val="23"/>
              </w:rPr>
              <w:t>福利身分別：</w:t>
            </w: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772567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     </w:t>
            </w:r>
            <w:r w:rsidRPr="00772567">
              <w:rPr>
                <w:rFonts w:ascii="Times New Roman" w:hAnsi="Times New Roman" w:cs="Times New Roman" w:hint="eastAsia"/>
                <w:b/>
                <w:kern w:val="2"/>
                <w:sz w:val="23"/>
                <w:szCs w:val="23"/>
              </w:rPr>
              <w:t>單位訪視後計畫</w:t>
            </w:r>
          </w:p>
          <w:p w:rsidR="00573692" w:rsidRPr="00772567" w:rsidRDefault="00573692" w:rsidP="00623274">
            <w:pPr>
              <w:pStyle w:val="Default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kern w:val="2"/>
                <w:sz w:val="23"/>
                <w:szCs w:val="23"/>
              </w:rPr>
              <w:t>個案需求：</w:t>
            </w: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C97A89" w:rsidRDefault="00C97A89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C97A89" w:rsidRPr="00772567" w:rsidRDefault="00C97A89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623274">
            <w:pPr>
              <w:pStyle w:val="Default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kern w:val="2"/>
                <w:sz w:val="23"/>
                <w:szCs w:val="23"/>
              </w:rPr>
              <w:t>個管師建議：</w:t>
            </w:r>
          </w:p>
          <w:p w:rsidR="00DF24F2" w:rsidRPr="00772567" w:rsidRDefault="00DF24F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DF24F2" w:rsidRPr="00772567" w:rsidRDefault="00DF24F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DF24F2" w:rsidRDefault="00DF24F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C97A89" w:rsidRDefault="00C97A89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C97A89" w:rsidRPr="00772567" w:rsidRDefault="00C97A89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DF24F2" w:rsidRDefault="00DF24F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C97A89" w:rsidRDefault="00C97A89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DF24F2" w:rsidRPr="00772567" w:rsidRDefault="00DF24F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DF24F2" w:rsidRPr="00772567" w:rsidRDefault="00DF24F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623274">
            <w:pPr>
              <w:pStyle w:val="Default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772567">
              <w:rPr>
                <w:rFonts w:ascii="Times New Roman" w:hAnsi="Times New Roman" w:cs="Times New Roman" w:hint="eastAsia"/>
                <w:kern w:val="2"/>
                <w:sz w:val="23"/>
                <w:szCs w:val="23"/>
              </w:rPr>
              <w:t>照顧服務計畫：</w:t>
            </w:r>
          </w:p>
          <w:p w:rsidR="00DF24F2" w:rsidRPr="00772567" w:rsidRDefault="00DF24F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DF24F2" w:rsidRPr="00772567" w:rsidRDefault="00DF24F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DF24F2" w:rsidRPr="00772567" w:rsidRDefault="00DF24F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DF24F2" w:rsidRPr="00772567" w:rsidRDefault="00DF24F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DF24F2" w:rsidRDefault="00DF24F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C97A89" w:rsidRDefault="00C97A89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C97A89" w:rsidRPr="00772567" w:rsidRDefault="00C97A89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  <w:p w:rsidR="00573692" w:rsidRPr="00772567" w:rsidRDefault="00573692" w:rsidP="00E97679">
            <w:pPr>
              <w:pStyle w:val="Default"/>
              <w:jc w:val="both"/>
              <w:rPr>
                <w:rFonts w:ascii="Times New Roman" w:hAnsi="Times New Roman" w:cs="Times New Roman"/>
                <w:kern w:val="2"/>
                <w:szCs w:val="23"/>
              </w:rPr>
            </w:pPr>
          </w:p>
        </w:tc>
      </w:tr>
    </w:tbl>
    <w:p w:rsidR="00573692" w:rsidRPr="00696898" w:rsidRDefault="00573692" w:rsidP="00573692">
      <w:pPr>
        <w:pStyle w:val="Default"/>
        <w:ind w:leftChars="100" w:left="240"/>
        <w:jc w:val="both"/>
        <w:rPr>
          <w:rFonts w:hAnsi="標楷體" w:cs="Times New Roman"/>
          <w:szCs w:val="23"/>
        </w:rPr>
      </w:pPr>
    </w:p>
    <w:p w:rsidR="00695717" w:rsidRPr="00696898" w:rsidRDefault="00695717" w:rsidP="002010E1">
      <w:pPr>
        <w:pStyle w:val="a4"/>
        <w:tabs>
          <w:tab w:val="left" w:pos="8133"/>
        </w:tabs>
        <w:kinsoku w:val="0"/>
        <w:overflowPunct w:val="0"/>
        <w:spacing w:line="409" w:lineRule="exact"/>
        <w:ind w:left="2047"/>
        <w:rPr>
          <w:rFonts w:hAnsi="標楷體" w:cs="Times New Roman"/>
          <w:b/>
          <w:bCs/>
          <w:sz w:val="32"/>
          <w:szCs w:val="32"/>
        </w:rPr>
      </w:pPr>
    </w:p>
    <w:p w:rsidR="00DF24F2" w:rsidRPr="00696898" w:rsidRDefault="00DF24F2" w:rsidP="002010E1">
      <w:pPr>
        <w:pStyle w:val="a4"/>
        <w:tabs>
          <w:tab w:val="left" w:pos="8133"/>
        </w:tabs>
        <w:kinsoku w:val="0"/>
        <w:overflowPunct w:val="0"/>
        <w:spacing w:line="409" w:lineRule="exact"/>
        <w:ind w:left="2047"/>
        <w:rPr>
          <w:rFonts w:hAnsi="標楷體" w:cs="Times New Roman"/>
          <w:b/>
          <w:bCs/>
          <w:sz w:val="32"/>
          <w:szCs w:val="32"/>
        </w:rPr>
        <w:sectPr w:rsidR="00DF24F2" w:rsidRPr="00696898" w:rsidSect="00E97679">
          <w:headerReference w:type="default" r:id="rId32"/>
          <w:pgSz w:w="11910" w:h="16840"/>
          <w:pgMar w:top="880" w:right="1000" w:bottom="1200" w:left="920" w:header="680" w:footer="680" w:gutter="0"/>
          <w:cols w:space="720"/>
          <w:noEndnote/>
          <w:docGrid w:linePitch="326"/>
        </w:sectPr>
      </w:pPr>
    </w:p>
    <w:p w:rsidR="002010E1" w:rsidRPr="00772567" w:rsidRDefault="002010E1" w:rsidP="00E40894">
      <w:pPr>
        <w:pStyle w:val="a4"/>
        <w:tabs>
          <w:tab w:val="left" w:pos="8133"/>
        </w:tabs>
        <w:kinsoku w:val="0"/>
        <w:overflowPunct w:val="0"/>
        <w:spacing w:beforeLines="50" w:before="120" w:afterLines="50" w:after="120" w:line="409" w:lineRule="exact"/>
        <w:jc w:val="center"/>
        <w:rPr>
          <w:rFonts w:ascii="Times New Roman" w:cs="Times New Roman"/>
          <w:sz w:val="22"/>
          <w:szCs w:val="22"/>
        </w:rPr>
      </w:pPr>
      <w:r w:rsidRPr="00772567">
        <w:rPr>
          <w:rFonts w:ascii="Times New Roman" w:cs="Times New Roman" w:hint="eastAsia"/>
          <w:b/>
          <w:bCs/>
          <w:sz w:val="32"/>
          <w:szCs w:val="32"/>
        </w:rPr>
        <w:lastRenderedPageBreak/>
        <w:t>新生醫護管理專校長期照護科</w:t>
      </w:r>
    </w:p>
    <w:p w:rsidR="002010E1" w:rsidRPr="00772567" w:rsidRDefault="002010E1" w:rsidP="00340635">
      <w:pPr>
        <w:pStyle w:val="1"/>
        <w:kinsoku w:val="0"/>
        <w:overflowPunct w:val="0"/>
        <w:spacing w:beforeLines="50" w:before="120" w:afterLines="50" w:after="120"/>
        <w:ind w:left="0"/>
        <w:jc w:val="center"/>
        <w:rPr>
          <w:rFonts w:ascii="Times New Roman" w:cs="Times New Roman"/>
          <w:w w:val="95"/>
        </w:rPr>
      </w:pPr>
      <w:bookmarkStart w:id="8" w:name="_Toc87021186"/>
      <w:bookmarkStart w:id="9" w:name="_Toc89873750"/>
      <w:r w:rsidRPr="00772567">
        <w:rPr>
          <w:rFonts w:ascii="Times New Roman" w:cs="Times New Roman" w:hint="eastAsia"/>
          <w:w w:val="95"/>
        </w:rPr>
        <w:t>長期照護實習（二）時數紀錄表</w:t>
      </w:r>
      <w:bookmarkEnd w:id="8"/>
      <w:bookmarkEnd w:id="9"/>
    </w:p>
    <w:p w:rsidR="002010E1" w:rsidRPr="00772567" w:rsidRDefault="002010E1" w:rsidP="00E40894">
      <w:pPr>
        <w:pStyle w:val="a4"/>
        <w:tabs>
          <w:tab w:val="left" w:pos="3532"/>
          <w:tab w:val="left" w:pos="4972"/>
          <w:tab w:val="left" w:pos="7732"/>
        </w:tabs>
        <w:kinsoku w:val="0"/>
        <w:overflowPunct w:val="0"/>
        <w:spacing w:beforeLines="50" w:before="120" w:afterLines="50" w:after="120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學號：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</w:t>
      </w:r>
      <w:r w:rsidRPr="00772567">
        <w:rPr>
          <w:rFonts w:ascii="Times New Roman" w:cs="Times New Roman"/>
          <w:sz w:val="24"/>
          <w:szCs w:val="24"/>
          <w:u w:val="single"/>
        </w:rPr>
        <w:tab/>
      </w:r>
      <w:r w:rsidRPr="00772567">
        <w:rPr>
          <w:rFonts w:ascii="Times New Roman" w:cs="Times New Roman"/>
          <w:sz w:val="24"/>
          <w:szCs w:val="24"/>
        </w:rPr>
        <w:tab/>
      </w:r>
      <w:r w:rsidRPr="00772567">
        <w:rPr>
          <w:rFonts w:ascii="Times New Roman" w:cs="Times New Roman" w:hint="eastAsia"/>
          <w:sz w:val="24"/>
          <w:szCs w:val="24"/>
        </w:rPr>
        <w:t>姓名：</w:t>
      </w:r>
      <w:r w:rsidR="00E40894" w:rsidRPr="00772567">
        <w:rPr>
          <w:rFonts w:ascii="Times New Roman" w:cs="Times New Roman"/>
          <w:sz w:val="24"/>
          <w:szCs w:val="24"/>
          <w:u w:val="single"/>
        </w:rPr>
        <w:tab/>
      </w:r>
    </w:p>
    <w:p w:rsidR="002010E1" w:rsidRPr="00772567" w:rsidRDefault="002010E1" w:rsidP="00E40894">
      <w:pPr>
        <w:pStyle w:val="a4"/>
        <w:tabs>
          <w:tab w:val="left" w:pos="4492"/>
        </w:tabs>
        <w:kinsoku w:val="0"/>
        <w:overflowPunct w:val="0"/>
        <w:spacing w:beforeLines="50" w:before="120" w:afterLines="50" w:after="120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實習機構：</w:t>
      </w:r>
      <w:r w:rsidR="00E40894" w:rsidRPr="00772567">
        <w:rPr>
          <w:rFonts w:ascii="Times New Roman" w:cs="Times New Roman"/>
          <w:sz w:val="24"/>
          <w:szCs w:val="24"/>
          <w:u w:val="single"/>
        </w:rPr>
        <w:tab/>
      </w:r>
    </w:p>
    <w:p w:rsidR="002010E1" w:rsidRPr="00772567" w:rsidRDefault="00B72F85" w:rsidP="00E40894">
      <w:pPr>
        <w:pStyle w:val="a4"/>
        <w:tabs>
          <w:tab w:val="left" w:pos="4492"/>
        </w:tabs>
        <w:kinsoku w:val="0"/>
        <w:overflowPunct w:val="0"/>
        <w:spacing w:beforeLines="50" w:before="120" w:afterLines="50" w:after="120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機構督導教</w:t>
      </w:r>
      <w:r w:rsidR="002010E1" w:rsidRPr="00772567">
        <w:rPr>
          <w:rFonts w:ascii="Times New Roman" w:cs="Times New Roman" w:hint="eastAsia"/>
          <w:sz w:val="24"/>
          <w:szCs w:val="24"/>
        </w:rPr>
        <w:t>師：</w:t>
      </w:r>
      <w:r w:rsidR="00E40894" w:rsidRPr="00772567">
        <w:rPr>
          <w:rFonts w:ascii="Times New Roman" w:cs="Times New Roman"/>
          <w:sz w:val="24"/>
          <w:szCs w:val="24"/>
          <w:u w:val="single"/>
        </w:rPr>
        <w:tab/>
      </w:r>
    </w:p>
    <w:p w:rsidR="002010E1" w:rsidRPr="00772567" w:rsidRDefault="00B72F85" w:rsidP="00E40894">
      <w:pPr>
        <w:pStyle w:val="a4"/>
        <w:tabs>
          <w:tab w:val="left" w:pos="4492"/>
        </w:tabs>
        <w:kinsoku w:val="0"/>
        <w:overflowPunct w:val="0"/>
        <w:spacing w:beforeLines="50" w:before="120" w:afterLines="50" w:after="120"/>
        <w:ind w:firstLineChars="200" w:firstLine="480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學校指導教</w:t>
      </w:r>
      <w:r w:rsidR="002010E1" w:rsidRPr="00772567">
        <w:rPr>
          <w:rFonts w:ascii="Times New Roman" w:cs="Times New Roman" w:hint="eastAsia"/>
          <w:sz w:val="24"/>
          <w:szCs w:val="24"/>
        </w:rPr>
        <w:t>師：</w:t>
      </w:r>
      <w:r w:rsidR="00E40894" w:rsidRPr="00772567">
        <w:rPr>
          <w:rFonts w:ascii="Times New Roman" w:cs="Times New Roman"/>
          <w:sz w:val="24"/>
          <w:szCs w:val="24"/>
          <w:u w:val="single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019"/>
        <w:gridCol w:w="849"/>
        <w:gridCol w:w="1277"/>
        <w:gridCol w:w="1841"/>
        <w:gridCol w:w="1987"/>
      </w:tblGrid>
      <w:tr w:rsidR="002010E1" w:rsidRPr="00772567" w:rsidTr="00426077">
        <w:trPr>
          <w:trHeight w:hRule="exact" w:val="946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E1" w:rsidRPr="00772567" w:rsidRDefault="002010E1" w:rsidP="0042607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實習</w:t>
            </w:r>
          </w:p>
          <w:p w:rsidR="002010E1" w:rsidRPr="00772567" w:rsidRDefault="002010E1" w:rsidP="0042607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日期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E1" w:rsidRPr="00772567" w:rsidRDefault="002010E1" w:rsidP="0042607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實習時段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E1" w:rsidRPr="00772567" w:rsidRDefault="002010E1" w:rsidP="0042607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實習</w:t>
            </w:r>
          </w:p>
          <w:p w:rsidR="002010E1" w:rsidRPr="00772567" w:rsidRDefault="002010E1" w:rsidP="0042607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時數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E1" w:rsidRPr="00772567" w:rsidRDefault="002010E1" w:rsidP="0042607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實習累積</w:t>
            </w:r>
          </w:p>
          <w:p w:rsidR="002010E1" w:rsidRPr="00772567" w:rsidRDefault="002010E1" w:rsidP="0042607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時數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E1" w:rsidRPr="00772567" w:rsidRDefault="00B3231A" w:rsidP="0042607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機構督導教</w:t>
            </w:r>
            <w:r w:rsidR="002010E1" w:rsidRPr="00772567">
              <w:rPr>
                <w:rFonts w:ascii="Times New Roman" w:cs="Times New Roman" w:hint="eastAsia"/>
              </w:rPr>
              <w:t>師</w:t>
            </w:r>
          </w:p>
          <w:p w:rsidR="002010E1" w:rsidRPr="00772567" w:rsidRDefault="002010E1" w:rsidP="0042607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簽章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E1" w:rsidRPr="00772567" w:rsidRDefault="00B3231A" w:rsidP="0042607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學校指導教</w:t>
            </w:r>
            <w:r w:rsidR="002010E1" w:rsidRPr="00772567">
              <w:rPr>
                <w:rFonts w:ascii="Times New Roman" w:cs="Times New Roman" w:hint="eastAsia"/>
              </w:rPr>
              <w:t>師</w:t>
            </w:r>
          </w:p>
          <w:p w:rsidR="002010E1" w:rsidRPr="00772567" w:rsidRDefault="002010E1" w:rsidP="00426077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簽章</w:t>
            </w:r>
          </w:p>
        </w:tc>
      </w:tr>
      <w:tr w:rsidR="002010E1" w:rsidRPr="00772567" w:rsidTr="00426077">
        <w:trPr>
          <w:trHeight w:hRule="exact" w:val="4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  <w:tr w:rsidR="002010E1" w:rsidRPr="00772567" w:rsidTr="00426077">
        <w:trPr>
          <w:trHeight w:hRule="exact" w:val="4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  <w:tr w:rsidR="002010E1" w:rsidRPr="00772567" w:rsidTr="00426077">
        <w:trPr>
          <w:trHeight w:hRule="exact" w:val="4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  <w:tr w:rsidR="002010E1" w:rsidRPr="00772567" w:rsidTr="00426077">
        <w:trPr>
          <w:trHeight w:hRule="exact" w:val="48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  <w:tr w:rsidR="002010E1" w:rsidRPr="00772567" w:rsidTr="00426077">
        <w:trPr>
          <w:trHeight w:hRule="exact" w:val="4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  <w:tr w:rsidR="002010E1" w:rsidRPr="00772567" w:rsidTr="00426077">
        <w:trPr>
          <w:trHeight w:hRule="exact" w:val="4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  <w:tr w:rsidR="002010E1" w:rsidRPr="00772567" w:rsidTr="00426077">
        <w:trPr>
          <w:trHeight w:hRule="exact" w:val="4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  <w:tr w:rsidR="002010E1" w:rsidRPr="00772567" w:rsidTr="00426077">
        <w:trPr>
          <w:trHeight w:hRule="exact" w:val="4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  <w:tr w:rsidR="002010E1" w:rsidRPr="00772567" w:rsidTr="00426077">
        <w:trPr>
          <w:trHeight w:hRule="exact" w:val="4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  <w:tr w:rsidR="002010E1" w:rsidRPr="00772567" w:rsidTr="00426077">
        <w:trPr>
          <w:trHeight w:hRule="exact" w:val="48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  <w:tr w:rsidR="002010E1" w:rsidRPr="00772567" w:rsidTr="00426077">
        <w:trPr>
          <w:trHeight w:hRule="exact" w:val="4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  <w:tr w:rsidR="002010E1" w:rsidRPr="00772567" w:rsidTr="00426077">
        <w:trPr>
          <w:trHeight w:hRule="exact" w:val="4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  <w:tr w:rsidR="002010E1" w:rsidRPr="00772567" w:rsidTr="00426077">
        <w:trPr>
          <w:trHeight w:hRule="exact" w:val="4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  <w:tr w:rsidR="002010E1" w:rsidRPr="00772567" w:rsidTr="00426077">
        <w:trPr>
          <w:trHeight w:hRule="exact" w:val="4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  <w:tr w:rsidR="002010E1" w:rsidRPr="00772567" w:rsidTr="00426077">
        <w:trPr>
          <w:trHeight w:hRule="exact" w:val="4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  <w:tr w:rsidR="002010E1" w:rsidRPr="00772567" w:rsidTr="00426077">
        <w:trPr>
          <w:trHeight w:hRule="exact" w:val="48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  <w:tr w:rsidR="002010E1" w:rsidRPr="00772567" w:rsidTr="00426077">
        <w:trPr>
          <w:trHeight w:hRule="exact" w:val="4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E1" w:rsidRPr="00772567" w:rsidRDefault="002010E1" w:rsidP="004C064E">
            <w:pPr>
              <w:rPr>
                <w:rFonts w:ascii="Times New Roman" w:cs="Times New Roman"/>
              </w:rPr>
            </w:pPr>
          </w:p>
        </w:tc>
      </w:tr>
    </w:tbl>
    <w:p w:rsidR="00426077" w:rsidRPr="00772567" w:rsidRDefault="00426077" w:rsidP="00B16CF0">
      <w:pPr>
        <w:pStyle w:val="a4"/>
        <w:tabs>
          <w:tab w:val="left" w:pos="8133"/>
        </w:tabs>
        <w:kinsoku w:val="0"/>
        <w:overflowPunct w:val="0"/>
        <w:spacing w:line="409" w:lineRule="exact"/>
        <w:ind w:left="2047"/>
        <w:rPr>
          <w:rFonts w:ascii="Times New Roman" w:cs="Times New Roman"/>
          <w:b/>
          <w:bCs/>
          <w:sz w:val="32"/>
          <w:szCs w:val="32"/>
        </w:rPr>
        <w:sectPr w:rsidR="00426077" w:rsidRPr="00772567" w:rsidSect="00E97679">
          <w:headerReference w:type="default" r:id="rId33"/>
          <w:pgSz w:w="11910" w:h="16840"/>
          <w:pgMar w:top="880" w:right="1000" w:bottom="1200" w:left="920" w:header="680" w:footer="680" w:gutter="0"/>
          <w:cols w:space="720"/>
          <w:noEndnote/>
          <w:docGrid w:linePitch="326"/>
        </w:sectPr>
      </w:pPr>
    </w:p>
    <w:p w:rsidR="00B668E7" w:rsidRPr="00772567" w:rsidRDefault="00B16CF0" w:rsidP="00340635">
      <w:pPr>
        <w:pStyle w:val="a4"/>
        <w:tabs>
          <w:tab w:val="left" w:pos="8133"/>
        </w:tabs>
        <w:kinsoku w:val="0"/>
        <w:overflowPunct w:val="0"/>
        <w:spacing w:beforeLines="50" w:before="120" w:afterLines="50" w:after="120"/>
        <w:jc w:val="center"/>
        <w:rPr>
          <w:rFonts w:ascii="Times New Roman" w:cs="Times New Roman"/>
          <w:sz w:val="32"/>
          <w:szCs w:val="32"/>
        </w:rPr>
      </w:pPr>
      <w:r w:rsidRPr="00772567">
        <w:rPr>
          <w:rFonts w:ascii="Times New Roman" w:cs="Times New Roman" w:hint="eastAsia"/>
          <w:b/>
          <w:bCs/>
          <w:sz w:val="32"/>
          <w:szCs w:val="32"/>
        </w:rPr>
        <w:lastRenderedPageBreak/>
        <w:t>新生醫護管理專校長期照護科</w:t>
      </w:r>
    </w:p>
    <w:p w:rsidR="00B668E7" w:rsidRPr="00772567" w:rsidRDefault="00183F5B" w:rsidP="00DB6E97">
      <w:pPr>
        <w:pStyle w:val="a4"/>
        <w:tabs>
          <w:tab w:val="left" w:pos="1855"/>
        </w:tabs>
        <w:kinsoku w:val="0"/>
        <w:overflowPunct w:val="0"/>
        <w:spacing w:beforeLines="50" w:before="120" w:afterLines="50" w:after="120"/>
        <w:jc w:val="center"/>
        <w:rPr>
          <w:rFonts w:ascii="Times New Roman" w:cs="Times New Roman"/>
          <w:b/>
          <w:bCs/>
          <w:sz w:val="32"/>
          <w:szCs w:val="32"/>
        </w:rPr>
      </w:pPr>
      <w:r>
        <w:rPr>
          <w:rFonts w:ascii="Times New Roman" w:cs="Times New Roman"/>
          <w:b/>
          <w:bCs/>
          <w:w w:val="99"/>
          <w:sz w:val="32"/>
          <w:szCs w:val="32"/>
          <w:u w:val="single"/>
        </w:rPr>
        <w:t>11</w:t>
      </w:r>
      <w:r>
        <w:rPr>
          <w:rFonts w:ascii="Times New Roman" w:cs="Times New Roman" w:hint="eastAsia"/>
          <w:b/>
          <w:bCs/>
          <w:w w:val="99"/>
          <w:sz w:val="32"/>
          <w:szCs w:val="32"/>
          <w:u w:val="single"/>
        </w:rPr>
        <w:t>1</w:t>
      </w:r>
      <w:r w:rsidR="00B668E7" w:rsidRPr="00772567">
        <w:rPr>
          <w:rFonts w:ascii="Times New Roman" w:cs="Times New Roman" w:hint="eastAsia"/>
          <w:b/>
          <w:bCs/>
          <w:spacing w:val="-2"/>
          <w:sz w:val="32"/>
          <w:szCs w:val="32"/>
        </w:rPr>
        <w:t>學年度長期照護實習</w:t>
      </w:r>
      <w:r w:rsidR="00B668E7" w:rsidRPr="00772567">
        <w:rPr>
          <w:rFonts w:ascii="Times New Roman" w:cs="Times New Roman" w:hint="eastAsia"/>
          <w:b/>
          <w:bCs/>
          <w:sz w:val="32"/>
          <w:szCs w:val="32"/>
        </w:rPr>
        <w:t>（二）</w:t>
      </w:r>
      <w:bookmarkStart w:id="10" w:name="_Toc87021187"/>
      <w:bookmarkStart w:id="11" w:name="_Toc89873751"/>
      <w:r w:rsidR="00B668E7" w:rsidRPr="00772567">
        <w:rPr>
          <w:rFonts w:ascii="Times New Roman" w:cs="Times New Roman" w:hint="eastAsia"/>
          <w:b/>
          <w:bCs/>
          <w:sz w:val="32"/>
          <w:szCs w:val="32"/>
        </w:rPr>
        <w:t>實習討論會會議紀錄單</w:t>
      </w:r>
      <w:bookmarkEnd w:id="10"/>
      <w:bookmarkEnd w:id="11"/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2646"/>
        <w:gridCol w:w="221"/>
        <w:gridCol w:w="2867"/>
        <w:gridCol w:w="2867"/>
      </w:tblGrid>
      <w:tr w:rsidR="00B668E7" w:rsidRPr="00772567" w:rsidTr="00340635">
        <w:trPr>
          <w:trHeight w:val="57"/>
          <w:jc w:val="center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7" w:rsidRPr="00772567" w:rsidRDefault="00B668E7" w:rsidP="00340635">
            <w:pPr>
              <w:pStyle w:val="TableParagraph"/>
              <w:kinsoku w:val="0"/>
              <w:overflowPunct w:val="0"/>
              <w:spacing w:beforeLines="50" w:before="120" w:afterLines="50" w:after="120"/>
              <w:ind w:left="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會議日期：</w:t>
            </w:r>
          </w:p>
          <w:p w:rsidR="00340635" w:rsidRPr="00772567" w:rsidRDefault="00340635" w:rsidP="00340635">
            <w:pPr>
              <w:pStyle w:val="TableParagraph"/>
              <w:kinsoku w:val="0"/>
              <w:overflowPunct w:val="0"/>
              <w:spacing w:beforeLines="50" w:before="120" w:afterLines="50" w:after="120"/>
              <w:ind w:left="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討論時間：</w:t>
            </w:r>
          </w:p>
          <w:p w:rsidR="00B668E7" w:rsidRPr="00772567" w:rsidRDefault="00340635" w:rsidP="00340635">
            <w:pPr>
              <w:pStyle w:val="TableParagraph"/>
              <w:kinsoku w:val="0"/>
              <w:overflowPunct w:val="0"/>
              <w:spacing w:beforeLines="50" w:before="120" w:afterLines="50" w:after="120"/>
              <w:ind w:left="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討論地點：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7" w:rsidRPr="00772567" w:rsidRDefault="00B668E7" w:rsidP="00340635">
            <w:pPr>
              <w:pStyle w:val="TableParagraph"/>
              <w:kinsoku w:val="0"/>
              <w:overflowPunct w:val="0"/>
              <w:spacing w:beforeLines="50" w:before="120" w:afterLines="50" w:after="120"/>
              <w:ind w:left="103" w:hanging="1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學校實習指導教師簽名</w:t>
            </w:r>
            <w:r w:rsidRPr="00772567">
              <w:rPr>
                <w:rFonts w:ascii="Times New Roman" w:cs="Times New Roman"/>
                <w:sz w:val="22"/>
                <w:szCs w:val="22"/>
              </w:rPr>
              <w:t>:</w:t>
            </w:r>
            <w:r w:rsidRPr="00772567">
              <w:rPr>
                <w:rFonts w:ascii="Times New Roman" w:cs="Times New Roman" w:hint="eastAsia"/>
                <w:sz w:val="22"/>
                <w:szCs w:val="22"/>
              </w:rPr>
              <w:t>：</w:t>
            </w:r>
          </w:p>
          <w:p w:rsidR="00340635" w:rsidRPr="00772567" w:rsidRDefault="00B668E7" w:rsidP="00340635">
            <w:pPr>
              <w:pStyle w:val="TableParagraph"/>
              <w:kinsoku w:val="0"/>
              <w:overflowPunct w:val="0"/>
              <w:spacing w:beforeLines="50" w:before="120" w:afterLines="50" w:after="120"/>
              <w:ind w:left="102" w:right="1451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機構實習督導教師簽名：</w:t>
            </w:r>
          </w:p>
          <w:p w:rsidR="00B668E7" w:rsidRPr="00772567" w:rsidRDefault="00B668E7" w:rsidP="00340635">
            <w:pPr>
              <w:pStyle w:val="TableParagraph"/>
              <w:kinsoku w:val="0"/>
              <w:overflowPunct w:val="0"/>
              <w:spacing w:beforeLines="50" w:before="120" w:afterLines="50" w:after="120"/>
              <w:ind w:left="102" w:right="1451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紀錄者：</w:t>
            </w:r>
          </w:p>
        </w:tc>
      </w:tr>
      <w:tr w:rsidR="00B668E7" w:rsidRPr="00772567" w:rsidTr="00340635">
        <w:trPr>
          <w:trHeight w:val="548"/>
          <w:jc w:val="center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7" w:rsidRPr="00772567" w:rsidRDefault="00B668E7" w:rsidP="00340635">
            <w:pPr>
              <w:pStyle w:val="TableParagraph"/>
              <w:kinsoku w:val="0"/>
              <w:overflowPunct w:val="0"/>
              <w:spacing w:line="251" w:lineRule="exact"/>
              <w:ind w:left="1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出</w:t>
            </w:r>
          </w:p>
          <w:p w:rsidR="00B668E7" w:rsidRPr="00772567" w:rsidRDefault="00B668E7" w:rsidP="00340635">
            <w:pPr>
              <w:pStyle w:val="TableParagraph"/>
              <w:kinsoku w:val="0"/>
              <w:overflowPunct w:val="0"/>
              <w:spacing w:before="1" w:line="237" w:lineRule="auto"/>
              <w:ind w:left="422" w:right="408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席學生簽名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7" w:rsidRPr="00772567" w:rsidRDefault="00B668E7" w:rsidP="00340635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7" w:rsidRPr="00772567" w:rsidRDefault="00B668E7" w:rsidP="00340635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7" w:rsidRPr="00772567" w:rsidRDefault="00B668E7" w:rsidP="00340635">
            <w:pPr>
              <w:jc w:val="both"/>
              <w:rPr>
                <w:rFonts w:ascii="Times New Roman" w:cs="Times New Roman"/>
              </w:rPr>
            </w:pPr>
          </w:p>
        </w:tc>
      </w:tr>
      <w:tr w:rsidR="00B668E7" w:rsidRPr="00772567" w:rsidTr="00340635">
        <w:trPr>
          <w:trHeight w:val="548"/>
          <w:jc w:val="center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E7" w:rsidRPr="00772567" w:rsidRDefault="00B668E7" w:rsidP="004C064E">
            <w:pPr>
              <w:rPr>
                <w:rFonts w:ascii="Times New Roman" w:cs="Times New Roman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7" w:rsidRPr="00772567" w:rsidRDefault="00B668E7" w:rsidP="00340635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7" w:rsidRPr="00772567" w:rsidRDefault="00B668E7" w:rsidP="00340635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7" w:rsidRPr="00772567" w:rsidRDefault="00B668E7" w:rsidP="00340635">
            <w:pPr>
              <w:jc w:val="both"/>
              <w:rPr>
                <w:rFonts w:ascii="Times New Roman" w:cs="Times New Roman"/>
              </w:rPr>
            </w:pPr>
          </w:p>
        </w:tc>
      </w:tr>
      <w:tr w:rsidR="00B668E7" w:rsidRPr="00772567" w:rsidTr="00340635">
        <w:trPr>
          <w:trHeight w:val="548"/>
          <w:jc w:val="center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E7" w:rsidRPr="00772567" w:rsidRDefault="00B668E7" w:rsidP="004C064E">
            <w:pPr>
              <w:rPr>
                <w:rFonts w:ascii="Times New Roman" w:cs="Times New Roman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7" w:rsidRPr="00772567" w:rsidRDefault="00B668E7" w:rsidP="00340635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7" w:rsidRPr="00772567" w:rsidRDefault="00B668E7" w:rsidP="00340635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7" w:rsidRPr="00772567" w:rsidRDefault="00B668E7" w:rsidP="00340635">
            <w:pPr>
              <w:jc w:val="both"/>
              <w:rPr>
                <w:rFonts w:ascii="Times New Roman" w:cs="Times New Roman"/>
              </w:rPr>
            </w:pPr>
          </w:p>
        </w:tc>
      </w:tr>
      <w:tr w:rsidR="00B668E7" w:rsidRPr="00772567" w:rsidTr="00340635">
        <w:trPr>
          <w:trHeight w:hRule="exact" w:val="567"/>
          <w:jc w:val="center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7" w:rsidRPr="00772567" w:rsidRDefault="00B668E7" w:rsidP="00340635">
            <w:pPr>
              <w:pStyle w:val="TableParagraph"/>
              <w:kinsoku w:val="0"/>
              <w:overflowPunct w:val="0"/>
              <w:spacing w:beforeLines="50" w:before="120" w:afterLines="50" w:after="12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主題</w:t>
            </w:r>
            <w:r w:rsidRPr="00772567">
              <w:rPr>
                <w:rFonts w:ascii="Times New Roman" w:cs="Times New Roman"/>
              </w:rPr>
              <w:t>/</w:t>
            </w:r>
            <w:r w:rsidRPr="00772567">
              <w:rPr>
                <w:rFonts w:ascii="Times New Roman" w:cs="Times New Roman" w:hint="eastAsia"/>
              </w:rPr>
              <w:t>內容大綱</w:t>
            </w:r>
          </w:p>
        </w:tc>
      </w:tr>
      <w:tr w:rsidR="00B668E7" w:rsidRPr="00772567" w:rsidTr="00340635">
        <w:trPr>
          <w:trHeight w:hRule="exact" w:val="8213"/>
          <w:jc w:val="center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E7" w:rsidRPr="00772567" w:rsidRDefault="00B668E7" w:rsidP="004C064E">
            <w:pPr>
              <w:rPr>
                <w:rFonts w:ascii="Times New Roman" w:cs="Times New Roman"/>
              </w:rPr>
            </w:pPr>
          </w:p>
        </w:tc>
      </w:tr>
    </w:tbl>
    <w:p w:rsidR="00340635" w:rsidRPr="00772567" w:rsidRDefault="00340635" w:rsidP="00B668E7">
      <w:pPr>
        <w:pStyle w:val="a4"/>
        <w:kinsoku w:val="0"/>
        <w:overflowPunct w:val="0"/>
        <w:ind w:right="109"/>
        <w:jc w:val="right"/>
        <w:rPr>
          <w:rFonts w:ascii="Times New Roman" w:cs="Times New Roman"/>
          <w:sz w:val="20"/>
          <w:szCs w:val="20"/>
        </w:rPr>
      </w:pPr>
    </w:p>
    <w:p w:rsidR="00340635" w:rsidRPr="00073AB2" w:rsidRDefault="00B668E7" w:rsidP="00772567">
      <w:pPr>
        <w:pStyle w:val="a4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  <w:sectPr w:rsidR="00340635" w:rsidRPr="00073AB2" w:rsidSect="00E97679">
          <w:headerReference w:type="default" r:id="rId34"/>
          <w:pgSz w:w="11910" w:h="16840"/>
          <w:pgMar w:top="880" w:right="1000" w:bottom="1200" w:left="920" w:header="680" w:footer="680" w:gutter="0"/>
          <w:cols w:space="720"/>
          <w:noEndnote/>
          <w:docGrid w:linePitch="326"/>
        </w:sectPr>
      </w:pPr>
      <w:r w:rsidRPr="00073AB2">
        <w:rPr>
          <w:rFonts w:ascii="Times New Roman" w:cs="Times New Roman" w:hint="eastAsia"/>
          <w:sz w:val="20"/>
          <w:szCs w:val="20"/>
        </w:rPr>
        <w:t>表單編號：長</w:t>
      </w:r>
      <w:r w:rsidRPr="00073AB2">
        <w:rPr>
          <w:rFonts w:ascii="Times New Roman" w:cs="Times New Roman"/>
          <w:sz w:val="20"/>
          <w:szCs w:val="20"/>
        </w:rPr>
        <w:t>-10-F08</w:t>
      </w:r>
    </w:p>
    <w:p w:rsidR="002010E1" w:rsidRPr="00696898" w:rsidRDefault="002010E1" w:rsidP="00060214">
      <w:pPr>
        <w:pStyle w:val="a4"/>
        <w:kinsoku w:val="0"/>
        <w:overflowPunct w:val="0"/>
        <w:spacing w:beforeLines="50" w:before="120" w:afterLines="50" w:after="120"/>
        <w:jc w:val="center"/>
        <w:rPr>
          <w:rFonts w:hAnsi="標楷體" w:cs="Times New Roman"/>
          <w:sz w:val="20"/>
          <w:szCs w:val="20"/>
        </w:rPr>
      </w:pPr>
      <w:r w:rsidRPr="00696898">
        <w:rPr>
          <w:rFonts w:hAnsi="標楷體" w:cs="Times New Roman" w:hint="eastAsia"/>
          <w:b/>
          <w:sz w:val="32"/>
          <w:szCs w:val="32"/>
        </w:rPr>
        <w:lastRenderedPageBreak/>
        <w:t>新生醫護管理專校長期照護科</w:t>
      </w:r>
    </w:p>
    <w:p w:rsidR="002010E1" w:rsidRPr="00696898" w:rsidRDefault="002010E1" w:rsidP="00060214">
      <w:pPr>
        <w:pStyle w:val="1"/>
        <w:kinsoku w:val="0"/>
        <w:overflowPunct w:val="0"/>
        <w:spacing w:beforeLines="50" w:before="120" w:afterLines="50" w:after="120"/>
        <w:ind w:left="0"/>
        <w:jc w:val="center"/>
        <w:rPr>
          <w:rFonts w:hAnsi="標楷體" w:cs="Times New Roman"/>
          <w:w w:val="95"/>
        </w:rPr>
      </w:pPr>
      <w:bookmarkStart w:id="12" w:name="_Toc87021188"/>
      <w:bookmarkStart w:id="13" w:name="_Toc89873752"/>
      <w:r w:rsidRPr="00696898">
        <w:rPr>
          <w:rFonts w:hAnsi="標楷體" w:cs="Times New Roman" w:hint="eastAsia"/>
          <w:w w:val="95"/>
        </w:rPr>
        <w:t>長期照護實習（二）實習總心得</w:t>
      </w:r>
      <w:bookmarkEnd w:id="12"/>
      <w:bookmarkEnd w:id="13"/>
    </w:p>
    <w:tbl>
      <w:tblPr>
        <w:tblW w:w="101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8504"/>
      </w:tblGrid>
      <w:tr w:rsidR="002010E1" w:rsidRPr="00696898" w:rsidTr="007A455C">
        <w:trPr>
          <w:trHeight w:val="454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0E1" w:rsidRPr="00696898" w:rsidRDefault="002010E1" w:rsidP="005D1976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評值項目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E1" w:rsidRPr="00772567" w:rsidRDefault="002010E1" w:rsidP="00E93D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一、照顧技能</w:t>
            </w:r>
          </w:p>
          <w:p w:rsidR="002010E1" w:rsidRPr="00772567" w:rsidRDefault="002010E1" w:rsidP="00E93D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說明</w:t>
            </w:r>
            <w:r w:rsidRPr="00772567">
              <w:rPr>
                <w:rFonts w:ascii="Times New Roman" w:cs="Times New Roman"/>
              </w:rPr>
              <w:t>:</w:t>
            </w:r>
            <w:r w:rsidRPr="00772567">
              <w:rPr>
                <w:rFonts w:ascii="Times New Roman" w:cs="Times New Roman" w:hint="eastAsia"/>
              </w:rPr>
              <w:t>學生能具備照顧技能，並能提出機構對照顧技能行政管理上之具體建議。</w:t>
            </w:r>
          </w:p>
        </w:tc>
      </w:tr>
      <w:tr w:rsidR="002010E1" w:rsidRPr="00696898" w:rsidTr="007A455C">
        <w:trPr>
          <w:trHeight w:val="85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0E1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EC5E2A" w:rsidRPr="00696898">
              <w:rPr>
                <w:rFonts w:hAnsi="標楷體" w:cs="Times New Roman"/>
              </w:rPr>
              <w:t xml:space="preserve"> </w:t>
            </w:r>
            <w:r w:rsidR="002010E1" w:rsidRPr="00696898">
              <w:rPr>
                <w:rFonts w:hAnsi="標楷體" w:cs="Times New Roman" w:hint="eastAsia"/>
              </w:rPr>
              <w:t>達成</w:t>
            </w:r>
          </w:p>
          <w:p w:rsidR="002010E1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EC5E2A" w:rsidRPr="00696898">
              <w:rPr>
                <w:rFonts w:hAnsi="標楷體" w:cs="Times New Roman"/>
              </w:rPr>
              <w:t xml:space="preserve"> </w:t>
            </w:r>
            <w:r w:rsidR="002010E1" w:rsidRPr="00696898">
              <w:rPr>
                <w:rFonts w:hAnsi="標楷體" w:cs="Times New Roman" w:hint="eastAsia"/>
              </w:rPr>
              <w:t>部份達成</w:t>
            </w:r>
          </w:p>
          <w:p w:rsidR="002010E1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EC5E2A" w:rsidRPr="00696898">
              <w:rPr>
                <w:rFonts w:hAnsi="標楷體" w:cs="Times New Roman"/>
              </w:rPr>
              <w:t xml:space="preserve"> </w:t>
            </w:r>
            <w:r w:rsidR="002010E1" w:rsidRPr="00696898">
              <w:rPr>
                <w:rFonts w:hAnsi="標楷體" w:cs="Times New Roman" w:hint="eastAsia"/>
              </w:rPr>
              <w:t>未達成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E1" w:rsidRPr="00772567" w:rsidRDefault="00CA4C86" w:rsidP="00E93D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自我評值：</w:t>
            </w:r>
          </w:p>
        </w:tc>
      </w:tr>
      <w:tr w:rsidR="002010E1" w:rsidRPr="00696898" w:rsidTr="007A455C">
        <w:trPr>
          <w:trHeight w:val="454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0E1" w:rsidRPr="00696898" w:rsidRDefault="002010E1" w:rsidP="005D1976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評值項目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E1" w:rsidRPr="00772567" w:rsidRDefault="002010E1" w:rsidP="00E93D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二、健康評估與指導能力</w:t>
            </w:r>
          </w:p>
          <w:p w:rsidR="002010E1" w:rsidRPr="00772567" w:rsidRDefault="002010E1" w:rsidP="00E93D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說明</w:t>
            </w:r>
            <w:r w:rsidRPr="00772567">
              <w:rPr>
                <w:rFonts w:ascii="Times New Roman" w:cs="Times New Roman"/>
              </w:rPr>
              <w:t>:</w:t>
            </w:r>
            <w:r w:rsidRPr="00772567">
              <w:rPr>
                <w:rFonts w:ascii="Times New Roman" w:cs="Times New Roman" w:hint="eastAsia"/>
              </w:rPr>
              <w:t>學生於案主能具備健康評估能力，及指導相關照護訊息，並能對機構提出行政管理上之具體建議。</w:t>
            </w:r>
          </w:p>
        </w:tc>
      </w:tr>
      <w:tr w:rsidR="002010E1" w:rsidRPr="00696898" w:rsidTr="007A455C">
        <w:trPr>
          <w:trHeight w:val="85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2A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EC5E2A" w:rsidRPr="00696898">
              <w:rPr>
                <w:rFonts w:hAnsi="標楷體" w:cs="Times New Roman"/>
              </w:rPr>
              <w:t xml:space="preserve"> </w:t>
            </w:r>
            <w:r w:rsidR="00EC5E2A" w:rsidRPr="00696898">
              <w:rPr>
                <w:rFonts w:hAnsi="標楷體" w:cs="Times New Roman" w:hint="eastAsia"/>
              </w:rPr>
              <w:t>達成</w:t>
            </w:r>
          </w:p>
          <w:p w:rsidR="00EC5E2A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EC5E2A" w:rsidRPr="00696898">
              <w:rPr>
                <w:rFonts w:hAnsi="標楷體" w:cs="Times New Roman"/>
              </w:rPr>
              <w:t xml:space="preserve"> </w:t>
            </w:r>
            <w:r w:rsidR="00EC5E2A" w:rsidRPr="00696898">
              <w:rPr>
                <w:rFonts w:hAnsi="標楷體" w:cs="Times New Roman" w:hint="eastAsia"/>
              </w:rPr>
              <w:t>部份達成</w:t>
            </w:r>
          </w:p>
          <w:p w:rsidR="002010E1" w:rsidRPr="00696898" w:rsidRDefault="00696898" w:rsidP="005D1976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EC5E2A" w:rsidRPr="00696898">
              <w:rPr>
                <w:rFonts w:hAnsi="標楷體" w:cs="Times New Roman"/>
              </w:rPr>
              <w:t xml:space="preserve"> </w:t>
            </w:r>
            <w:r w:rsidR="00EC5E2A" w:rsidRPr="00696898">
              <w:rPr>
                <w:rFonts w:hAnsi="標楷體" w:cs="Times New Roman" w:hint="eastAsia"/>
              </w:rPr>
              <w:t>未達成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E1" w:rsidRPr="00772567" w:rsidRDefault="00CA4C86" w:rsidP="00E93D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自我評值：</w:t>
            </w:r>
          </w:p>
        </w:tc>
      </w:tr>
      <w:tr w:rsidR="002010E1" w:rsidRPr="00696898" w:rsidTr="007A455C">
        <w:trPr>
          <w:trHeight w:val="454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0E1" w:rsidRPr="00696898" w:rsidRDefault="002010E1" w:rsidP="005D1976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評值項目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E1" w:rsidRPr="00772567" w:rsidRDefault="002010E1" w:rsidP="00E93D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三、照顧管理能力</w:t>
            </w:r>
          </w:p>
          <w:p w:rsidR="002010E1" w:rsidRPr="00772567" w:rsidRDefault="002010E1" w:rsidP="00E93D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說明</w:t>
            </w:r>
            <w:r w:rsidRPr="00772567">
              <w:rPr>
                <w:rFonts w:ascii="Times New Roman" w:cs="Times New Roman"/>
              </w:rPr>
              <w:t>:</w:t>
            </w:r>
            <w:r w:rsidRPr="00772567">
              <w:rPr>
                <w:rFonts w:ascii="Times New Roman" w:cs="Times New Roman" w:hint="eastAsia"/>
              </w:rPr>
              <w:t>學生能具備照顧管理、組織管理，及機構行政管理之相關概念。</w:t>
            </w:r>
          </w:p>
        </w:tc>
      </w:tr>
      <w:tr w:rsidR="002010E1" w:rsidRPr="00696898" w:rsidTr="007A455C">
        <w:trPr>
          <w:trHeight w:val="85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2A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EC5E2A" w:rsidRPr="00696898">
              <w:rPr>
                <w:rFonts w:hAnsi="標楷體" w:cs="Times New Roman"/>
              </w:rPr>
              <w:t xml:space="preserve"> </w:t>
            </w:r>
            <w:r w:rsidR="00EC5E2A" w:rsidRPr="00696898">
              <w:rPr>
                <w:rFonts w:hAnsi="標楷體" w:cs="Times New Roman" w:hint="eastAsia"/>
              </w:rPr>
              <w:t>達成</w:t>
            </w:r>
          </w:p>
          <w:p w:rsidR="00EC5E2A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EC5E2A" w:rsidRPr="00696898">
              <w:rPr>
                <w:rFonts w:hAnsi="標楷體" w:cs="Times New Roman"/>
              </w:rPr>
              <w:t xml:space="preserve"> </w:t>
            </w:r>
            <w:r w:rsidR="00EC5E2A" w:rsidRPr="00696898">
              <w:rPr>
                <w:rFonts w:hAnsi="標楷體" w:cs="Times New Roman" w:hint="eastAsia"/>
              </w:rPr>
              <w:t>部份達成</w:t>
            </w:r>
          </w:p>
          <w:p w:rsidR="002010E1" w:rsidRPr="00696898" w:rsidRDefault="00696898" w:rsidP="005D1976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EC5E2A" w:rsidRPr="00696898">
              <w:rPr>
                <w:rFonts w:hAnsi="標楷體" w:cs="Times New Roman"/>
              </w:rPr>
              <w:t xml:space="preserve"> </w:t>
            </w:r>
            <w:r w:rsidR="00EC5E2A" w:rsidRPr="00696898">
              <w:rPr>
                <w:rFonts w:hAnsi="標楷體" w:cs="Times New Roman" w:hint="eastAsia"/>
              </w:rPr>
              <w:t>未達成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E1" w:rsidRPr="00772567" w:rsidRDefault="00CA4C86" w:rsidP="00E93D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自我評值：</w:t>
            </w:r>
          </w:p>
        </w:tc>
      </w:tr>
      <w:tr w:rsidR="002010E1" w:rsidRPr="00696898" w:rsidTr="007A455C">
        <w:trPr>
          <w:trHeight w:val="454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0E1" w:rsidRPr="00696898" w:rsidRDefault="002010E1" w:rsidP="005D1976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評值項目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E1" w:rsidRPr="00772567" w:rsidRDefault="002010E1" w:rsidP="00E93D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四、溝通與合作能力</w:t>
            </w:r>
          </w:p>
          <w:p w:rsidR="002010E1" w:rsidRPr="00772567" w:rsidRDefault="002010E1" w:rsidP="00E93D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說明</w:t>
            </w:r>
            <w:r w:rsidRPr="00772567">
              <w:rPr>
                <w:rFonts w:ascii="Times New Roman" w:cs="Times New Roman"/>
              </w:rPr>
              <w:t>:</w:t>
            </w:r>
            <w:r w:rsidRPr="00772567">
              <w:rPr>
                <w:rFonts w:ascii="Times New Roman" w:cs="Times New Roman" w:hint="eastAsia"/>
              </w:rPr>
              <w:t>學生能具備及運用溝通技巧，與工作團隊與機構組織建立良好的合作關係。</w:t>
            </w:r>
          </w:p>
        </w:tc>
      </w:tr>
      <w:tr w:rsidR="002010E1" w:rsidRPr="00696898" w:rsidTr="007A455C">
        <w:trPr>
          <w:trHeight w:val="85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2A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EC5E2A" w:rsidRPr="00696898">
              <w:rPr>
                <w:rFonts w:hAnsi="標楷體" w:cs="Times New Roman"/>
              </w:rPr>
              <w:t xml:space="preserve"> </w:t>
            </w:r>
            <w:r w:rsidR="00EC5E2A" w:rsidRPr="00696898">
              <w:rPr>
                <w:rFonts w:hAnsi="標楷體" w:cs="Times New Roman" w:hint="eastAsia"/>
              </w:rPr>
              <w:t>達成</w:t>
            </w:r>
          </w:p>
          <w:p w:rsidR="00EC5E2A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EC5E2A" w:rsidRPr="00696898">
              <w:rPr>
                <w:rFonts w:hAnsi="標楷體" w:cs="Times New Roman"/>
              </w:rPr>
              <w:t xml:space="preserve"> </w:t>
            </w:r>
            <w:r w:rsidR="00EC5E2A" w:rsidRPr="00696898">
              <w:rPr>
                <w:rFonts w:hAnsi="標楷體" w:cs="Times New Roman" w:hint="eastAsia"/>
              </w:rPr>
              <w:t>部份達成</w:t>
            </w:r>
          </w:p>
          <w:p w:rsidR="002010E1" w:rsidRPr="00696898" w:rsidRDefault="00696898" w:rsidP="005D1976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EC5E2A" w:rsidRPr="00696898">
              <w:rPr>
                <w:rFonts w:hAnsi="標楷體" w:cs="Times New Roman"/>
              </w:rPr>
              <w:t xml:space="preserve"> </w:t>
            </w:r>
            <w:r w:rsidR="00EC5E2A" w:rsidRPr="00696898">
              <w:rPr>
                <w:rFonts w:hAnsi="標楷體" w:cs="Times New Roman" w:hint="eastAsia"/>
              </w:rPr>
              <w:t>未達成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E1" w:rsidRPr="00772567" w:rsidRDefault="00CA4C86" w:rsidP="00E93DA7">
            <w:pPr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自我評值：</w:t>
            </w:r>
          </w:p>
        </w:tc>
      </w:tr>
      <w:tr w:rsidR="002010E1" w:rsidRPr="00696898" w:rsidTr="007A455C">
        <w:trPr>
          <w:trHeight w:val="454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0E1" w:rsidRPr="00696898" w:rsidRDefault="002010E1" w:rsidP="005D1976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評值項目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0E1" w:rsidRPr="00772567" w:rsidRDefault="002010E1" w:rsidP="00E93D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五、克盡職責</w:t>
            </w:r>
          </w:p>
          <w:p w:rsidR="002010E1" w:rsidRPr="00772567" w:rsidRDefault="002010E1" w:rsidP="00E93D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說明</w:t>
            </w:r>
            <w:r w:rsidRPr="00772567">
              <w:rPr>
                <w:rFonts w:ascii="Times New Roman" w:cs="Times New Roman"/>
              </w:rPr>
              <w:t>:</w:t>
            </w:r>
            <w:r w:rsidRPr="00772567">
              <w:rPr>
                <w:rFonts w:ascii="Times New Roman" w:cs="Times New Roman" w:hint="eastAsia"/>
              </w:rPr>
              <w:t>學生能具備盡心盡力完成個人職責與機構行政管理的能力。</w:t>
            </w:r>
          </w:p>
        </w:tc>
      </w:tr>
      <w:tr w:rsidR="002010E1" w:rsidRPr="00696898" w:rsidTr="007A455C">
        <w:trPr>
          <w:trHeight w:val="85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2A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EC5E2A" w:rsidRPr="00696898">
              <w:rPr>
                <w:rFonts w:hAnsi="標楷體" w:cs="Times New Roman"/>
              </w:rPr>
              <w:t xml:space="preserve"> </w:t>
            </w:r>
            <w:r w:rsidR="00EC5E2A" w:rsidRPr="00696898">
              <w:rPr>
                <w:rFonts w:hAnsi="標楷體" w:cs="Times New Roman" w:hint="eastAsia"/>
              </w:rPr>
              <w:t>達成</w:t>
            </w:r>
          </w:p>
          <w:p w:rsidR="00EC5E2A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EC5E2A" w:rsidRPr="00696898">
              <w:rPr>
                <w:rFonts w:hAnsi="標楷體" w:cs="Times New Roman"/>
              </w:rPr>
              <w:t xml:space="preserve"> </w:t>
            </w:r>
            <w:r w:rsidR="00EC5E2A" w:rsidRPr="00696898">
              <w:rPr>
                <w:rFonts w:hAnsi="標楷體" w:cs="Times New Roman" w:hint="eastAsia"/>
              </w:rPr>
              <w:t>部份達成</w:t>
            </w:r>
          </w:p>
          <w:p w:rsidR="002010E1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EC5E2A" w:rsidRPr="00696898">
              <w:rPr>
                <w:rFonts w:hAnsi="標楷體" w:cs="Times New Roman"/>
              </w:rPr>
              <w:t xml:space="preserve"> </w:t>
            </w:r>
            <w:r w:rsidR="00EC5E2A" w:rsidRPr="00696898">
              <w:rPr>
                <w:rFonts w:hAnsi="標楷體" w:cs="Times New Roman" w:hint="eastAsia"/>
              </w:rPr>
              <w:t>未達成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1C" w:rsidRPr="00772567" w:rsidRDefault="00CA4C86" w:rsidP="00E93DA7">
            <w:pPr>
              <w:tabs>
                <w:tab w:val="left" w:pos="2349"/>
              </w:tabs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自我評值：</w:t>
            </w:r>
          </w:p>
        </w:tc>
      </w:tr>
      <w:tr w:rsidR="00CA4C86" w:rsidRPr="00696898" w:rsidTr="007A455C">
        <w:trPr>
          <w:trHeight w:val="454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C86" w:rsidRPr="00696898" w:rsidRDefault="00CA4C86" w:rsidP="005D1976">
            <w:pPr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評值項目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86" w:rsidRPr="00772567" w:rsidRDefault="00CA4C86" w:rsidP="00CA4C86">
            <w:pPr>
              <w:kinsoku w:val="0"/>
              <w:overflowPunct w:val="0"/>
              <w:spacing w:line="288" w:lineRule="exact"/>
              <w:ind w:left="4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六、問題解決能力</w:t>
            </w:r>
          </w:p>
          <w:p w:rsidR="00CA4C86" w:rsidRPr="00772567" w:rsidRDefault="00CA4C86" w:rsidP="00CA4C86">
            <w:pPr>
              <w:kinsoku w:val="0"/>
              <w:overflowPunct w:val="0"/>
              <w:spacing w:line="313" w:lineRule="exact"/>
              <w:ind w:left="4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說明</w:t>
            </w:r>
            <w:r w:rsidRPr="00772567">
              <w:rPr>
                <w:rFonts w:ascii="Times New Roman" w:cs="Times New Roman"/>
              </w:rPr>
              <w:t xml:space="preserve">: </w:t>
            </w:r>
            <w:r w:rsidRPr="00772567">
              <w:rPr>
                <w:rFonts w:ascii="Times New Roman" w:cs="Times New Roman" w:hint="eastAsia"/>
              </w:rPr>
              <w:t>學生能具備問題解決之能力，運用於機構行政管理上。</w:t>
            </w:r>
          </w:p>
        </w:tc>
      </w:tr>
      <w:tr w:rsidR="00CA4C86" w:rsidRPr="00696898" w:rsidTr="007A455C">
        <w:trPr>
          <w:trHeight w:val="85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C86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CA4C86" w:rsidRPr="00696898">
              <w:rPr>
                <w:rFonts w:hAnsi="標楷體" w:cs="Times New Roman"/>
              </w:rPr>
              <w:t xml:space="preserve"> </w:t>
            </w:r>
            <w:r w:rsidR="00CA4C86" w:rsidRPr="00696898">
              <w:rPr>
                <w:rFonts w:hAnsi="標楷體" w:cs="Times New Roman" w:hint="eastAsia"/>
              </w:rPr>
              <w:t>達成</w:t>
            </w:r>
          </w:p>
          <w:p w:rsidR="00CA4C86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CA4C86" w:rsidRPr="00696898">
              <w:rPr>
                <w:rFonts w:hAnsi="標楷體" w:cs="Times New Roman"/>
              </w:rPr>
              <w:t xml:space="preserve"> </w:t>
            </w:r>
            <w:r w:rsidR="00CA4C86" w:rsidRPr="00696898">
              <w:rPr>
                <w:rFonts w:hAnsi="標楷體" w:cs="Times New Roman" w:hint="eastAsia"/>
              </w:rPr>
              <w:t>部份達成</w:t>
            </w:r>
          </w:p>
          <w:p w:rsidR="00CA4C86" w:rsidRPr="00696898" w:rsidRDefault="00696898" w:rsidP="005D1976">
            <w:pPr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CA4C86" w:rsidRPr="00696898">
              <w:rPr>
                <w:rFonts w:hAnsi="標楷體" w:cs="Times New Roman"/>
              </w:rPr>
              <w:t xml:space="preserve"> </w:t>
            </w:r>
            <w:r w:rsidR="00CA4C86" w:rsidRPr="00696898">
              <w:rPr>
                <w:rFonts w:hAnsi="標楷體" w:cs="Times New Roman" w:hint="eastAsia"/>
              </w:rPr>
              <w:t>未達成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86" w:rsidRPr="00772567" w:rsidRDefault="00CA4C86" w:rsidP="00CA4C86">
            <w:pPr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自我評值：</w:t>
            </w:r>
          </w:p>
        </w:tc>
      </w:tr>
      <w:tr w:rsidR="00CA4C86" w:rsidRPr="00696898" w:rsidTr="007A455C">
        <w:trPr>
          <w:trHeight w:val="454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C86" w:rsidRPr="00696898" w:rsidRDefault="00CA4C86" w:rsidP="005D1976">
            <w:pPr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評值項目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86" w:rsidRPr="00772567" w:rsidRDefault="00CA4C86" w:rsidP="00CA4C86">
            <w:pPr>
              <w:kinsoku w:val="0"/>
              <w:overflowPunct w:val="0"/>
              <w:spacing w:line="286" w:lineRule="exact"/>
              <w:ind w:left="4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七、資訊科技應用</w:t>
            </w:r>
          </w:p>
          <w:p w:rsidR="00CA4C86" w:rsidRPr="00772567" w:rsidRDefault="00CA4C86" w:rsidP="00CA4C86">
            <w:pPr>
              <w:kinsoku w:val="0"/>
              <w:overflowPunct w:val="0"/>
              <w:spacing w:line="313" w:lineRule="exact"/>
              <w:ind w:left="4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說明</w:t>
            </w:r>
            <w:r w:rsidRPr="00772567">
              <w:rPr>
                <w:rFonts w:ascii="Times New Roman" w:cs="Times New Roman"/>
              </w:rPr>
              <w:t xml:space="preserve">: </w:t>
            </w:r>
            <w:r w:rsidRPr="00772567">
              <w:rPr>
                <w:rFonts w:ascii="Times New Roman" w:cs="Times New Roman" w:hint="eastAsia"/>
              </w:rPr>
              <w:t>學生能具備資料搜尋能力，並將資訊運用於機構行政管理上。</w:t>
            </w:r>
          </w:p>
        </w:tc>
      </w:tr>
      <w:tr w:rsidR="00CA4C86" w:rsidRPr="00696898" w:rsidTr="007A455C">
        <w:trPr>
          <w:trHeight w:val="85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C86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CA4C86" w:rsidRPr="00696898">
              <w:rPr>
                <w:rFonts w:hAnsi="標楷體" w:cs="Times New Roman"/>
              </w:rPr>
              <w:t xml:space="preserve"> </w:t>
            </w:r>
            <w:r w:rsidR="00CA4C86" w:rsidRPr="00696898">
              <w:rPr>
                <w:rFonts w:hAnsi="標楷體" w:cs="Times New Roman" w:hint="eastAsia"/>
              </w:rPr>
              <w:t>達成</w:t>
            </w:r>
          </w:p>
          <w:p w:rsidR="00CA4C86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CA4C86" w:rsidRPr="00696898">
              <w:rPr>
                <w:rFonts w:hAnsi="標楷體" w:cs="Times New Roman"/>
              </w:rPr>
              <w:t xml:space="preserve"> </w:t>
            </w:r>
            <w:r w:rsidR="00CA4C86" w:rsidRPr="00696898">
              <w:rPr>
                <w:rFonts w:hAnsi="標楷體" w:cs="Times New Roman" w:hint="eastAsia"/>
              </w:rPr>
              <w:t>部份達成</w:t>
            </w:r>
          </w:p>
          <w:p w:rsidR="00CA4C86" w:rsidRPr="00696898" w:rsidRDefault="00696898" w:rsidP="005D1976">
            <w:pPr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CA4C86" w:rsidRPr="00696898">
              <w:rPr>
                <w:rFonts w:hAnsi="標楷體" w:cs="Times New Roman"/>
              </w:rPr>
              <w:t xml:space="preserve"> </w:t>
            </w:r>
            <w:r w:rsidR="00CA4C86" w:rsidRPr="00696898">
              <w:rPr>
                <w:rFonts w:hAnsi="標楷體" w:cs="Times New Roman" w:hint="eastAsia"/>
              </w:rPr>
              <w:t>未達成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86" w:rsidRPr="00772567" w:rsidRDefault="00CA4C86" w:rsidP="00CA4C86">
            <w:pPr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自我評值：</w:t>
            </w:r>
          </w:p>
        </w:tc>
      </w:tr>
      <w:tr w:rsidR="00CA4C86" w:rsidRPr="00696898" w:rsidTr="007A455C">
        <w:trPr>
          <w:trHeight w:val="454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C86" w:rsidRPr="00696898" w:rsidRDefault="00CA4C86" w:rsidP="005D1976">
            <w:pPr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評值項目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86" w:rsidRPr="00772567" w:rsidRDefault="00CA4C86" w:rsidP="00CA4C86">
            <w:pPr>
              <w:kinsoku w:val="0"/>
              <w:overflowPunct w:val="0"/>
              <w:spacing w:line="288" w:lineRule="exact"/>
              <w:ind w:left="4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八、生命關懷能力</w:t>
            </w:r>
          </w:p>
          <w:p w:rsidR="00CA4C86" w:rsidRPr="00772567" w:rsidRDefault="00CA4C86" w:rsidP="00CA4C86">
            <w:pPr>
              <w:kinsoku w:val="0"/>
              <w:overflowPunct w:val="0"/>
              <w:spacing w:line="313" w:lineRule="exact"/>
              <w:ind w:left="4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說明</w:t>
            </w:r>
            <w:r w:rsidRPr="00772567">
              <w:rPr>
                <w:rFonts w:ascii="Times New Roman" w:cs="Times New Roman"/>
              </w:rPr>
              <w:t>:</w:t>
            </w:r>
            <w:r w:rsidRPr="00772567">
              <w:rPr>
                <w:rFonts w:ascii="Times New Roman" w:cs="Times New Roman" w:hint="eastAsia"/>
              </w:rPr>
              <w:t>學生能具備尊重、傾聽及同理的精神，表達對人與環境的關懷。</w:t>
            </w:r>
          </w:p>
        </w:tc>
      </w:tr>
      <w:tr w:rsidR="00CA4C86" w:rsidRPr="00696898" w:rsidTr="007A455C">
        <w:trPr>
          <w:trHeight w:val="102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C86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CA4C86" w:rsidRPr="00696898">
              <w:rPr>
                <w:rFonts w:hAnsi="標楷體" w:cs="Times New Roman"/>
              </w:rPr>
              <w:t xml:space="preserve"> </w:t>
            </w:r>
            <w:r w:rsidR="00CA4C86" w:rsidRPr="00696898">
              <w:rPr>
                <w:rFonts w:hAnsi="標楷體" w:cs="Times New Roman" w:hint="eastAsia"/>
              </w:rPr>
              <w:t>達成</w:t>
            </w:r>
          </w:p>
          <w:p w:rsidR="00CA4C86" w:rsidRPr="00696898" w:rsidRDefault="00696898" w:rsidP="005D1976">
            <w:pPr>
              <w:pStyle w:val="TableParagraph"/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CA4C86" w:rsidRPr="00696898">
              <w:rPr>
                <w:rFonts w:hAnsi="標楷體" w:cs="Times New Roman"/>
              </w:rPr>
              <w:t xml:space="preserve"> </w:t>
            </w:r>
            <w:r w:rsidR="00CA4C86" w:rsidRPr="00696898">
              <w:rPr>
                <w:rFonts w:hAnsi="標楷體" w:cs="Times New Roman" w:hint="eastAsia"/>
              </w:rPr>
              <w:t>部份達成</w:t>
            </w:r>
          </w:p>
          <w:p w:rsidR="00CA4C86" w:rsidRPr="00696898" w:rsidRDefault="00696898" w:rsidP="005D1976">
            <w:pPr>
              <w:tabs>
                <w:tab w:val="left" w:pos="485"/>
              </w:tabs>
              <w:kinsoku w:val="0"/>
              <w:overflowPunct w:val="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/>
              </w:rPr>
              <w:t>□</w:t>
            </w:r>
            <w:r w:rsidR="00CA4C86" w:rsidRPr="00696898">
              <w:rPr>
                <w:rFonts w:hAnsi="標楷體" w:cs="Times New Roman"/>
              </w:rPr>
              <w:t xml:space="preserve"> </w:t>
            </w:r>
            <w:r w:rsidR="00CA4C86" w:rsidRPr="00696898">
              <w:rPr>
                <w:rFonts w:hAnsi="標楷體" w:cs="Times New Roman" w:hint="eastAsia"/>
              </w:rPr>
              <w:t>未達成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86" w:rsidRPr="00772567" w:rsidRDefault="00CA4C86" w:rsidP="00CA4C86">
            <w:pPr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自我評值：</w:t>
            </w:r>
          </w:p>
        </w:tc>
      </w:tr>
      <w:tr w:rsidR="00CA4C86" w:rsidRPr="00696898" w:rsidTr="007A455C">
        <w:trPr>
          <w:trHeight w:val="14173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C86" w:rsidRPr="00696898" w:rsidRDefault="00CA4C86" w:rsidP="00CA4C86">
            <w:pPr>
              <w:pStyle w:val="TableParagraph"/>
              <w:tabs>
                <w:tab w:val="left" w:pos="485"/>
              </w:tabs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lastRenderedPageBreak/>
              <w:t>心得與建議</w:t>
            </w:r>
          </w:p>
        </w:tc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C86" w:rsidRPr="00696898" w:rsidRDefault="00CA4C86" w:rsidP="00CA4C86">
            <w:pPr>
              <w:jc w:val="center"/>
              <w:rPr>
                <w:rFonts w:hAnsi="標楷體" w:cs="Times New Roman"/>
              </w:rPr>
            </w:pPr>
          </w:p>
        </w:tc>
      </w:tr>
    </w:tbl>
    <w:p w:rsidR="00867409" w:rsidRDefault="00867409" w:rsidP="00867409">
      <w:pPr>
        <w:pStyle w:val="a4"/>
        <w:tabs>
          <w:tab w:val="left" w:pos="7774"/>
        </w:tabs>
        <w:kinsoku w:val="0"/>
        <w:overflowPunct w:val="0"/>
        <w:spacing w:beforeLines="50" w:before="120" w:afterLines="50" w:after="120"/>
        <w:rPr>
          <w:rFonts w:ascii="Times New Roman" w:cs="Times New Roman" w:hint="eastAsia"/>
          <w:sz w:val="20"/>
          <w:szCs w:val="20"/>
        </w:rPr>
      </w:pPr>
      <w:bookmarkStart w:id="14" w:name="_GoBack"/>
      <w:bookmarkEnd w:id="14"/>
    </w:p>
    <w:sectPr w:rsidR="00867409" w:rsidSect="00867409">
      <w:headerReference w:type="default" r:id="rId35"/>
      <w:footerReference w:type="default" r:id="rId36"/>
      <w:pgSz w:w="11910" w:h="16840"/>
      <w:pgMar w:top="880" w:right="1000" w:bottom="1200" w:left="920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39" w:rsidRDefault="00367939">
      <w:r>
        <w:separator/>
      </w:r>
    </w:p>
    <w:p w:rsidR="00367939" w:rsidRDefault="00367939"/>
  </w:endnote>
  <w:endnote w:type="continuationSeparator" w:id="0">
    <w:p w:rsidR="00367939" w:rsidRDefault="00367939">
      <w:r>
        <w:continuationSeparator/>
      </w:r>
    </w:p>
    <w:p w:rsidR="00367939" w:rsidRDefault="00367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EF" w:rsidRPr="007A455C" w:rsidRDefault="008A68EF" w:rsidP="007A455C">
    <w:pPr>
      <w:pStyle w:val="a9"/>
      <w:jc w:val="center"/>
      <w:rPr>
        <w:rFonts w:ascii="Times New Roman" w:cs="Times New Roman"/>
      </w:rPr>
    </w:pPr>
    <w:r w:rsidRPr="00E97679">
      <w:rPr>
        <w:rFonts w:ascii="Times New Roman" w:cs="Times New Roman"/>
      </w:rPr>
      <w:fldChar w:fldCharType="begin"/>
    </w:r>
    <w:r w:rsidRPr="00E97679">
      <w:rPr>
        <w:rFonts w:ascii="Times New Roman" w:cs="Times New Roman"/>
      </w:rPr>
      <w:instrText>PAGE   \* MERGEFORMAT</w:instrText>
    </w:r>
    <w:r w:rsidRPr="00E97679">
      <w:rPr>
        <w:rFonts w:ascii="Times New Roman" w:cs="Times New Roman"/>
      </w:rPr>
      <w:fldChar w:fldCharType="separate"/>
    </w:r>
    <w:r w:rsidR="00867409" w:rsidRPr="00867409">
      <w:rPr>
        <w:rFonts w:ascii="Times New Roman" w:cs="Times New Roman"/>
        <w:noProof/>
        <w:lang w:val="zh-TW"/>
      </w:rPr>
      <w:t>30</w:t>
    </w:r>
    <w:r w:rsidRPr="00E97679">
      <w:rPr>
        <w:rFonts w:asci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EF" w:rsidRPr="00974688" w:rsidRDefault="008A68EF" w:rsidP="00974688">
    <w:pPr>
      <w:pStyle w:val="a9"/>
      <w:jc w:val="center"/>
      <w:rPr>
        <w:rFonts w:ascii="Times New Roman" w:cs="Times New Roman"/>
      </w:rPr>
    </w:pPr>
    <w:r w:rsidRPr="00974688">
      <w:rPr>
        <w:rFonts w:ascii="Times New Roman" w:cs="Times New Roman"/>
      </w:rPr>
      <w:fldChar w:fldCharType="begin"/>
    </w:r>
    <w:r w:rsidRPr="00974688">
      <w:rPr>
        <w:rFonts w:ascii="Times New Roman" w:cs="Times New Roman"/>
      </w:rPr>
      <w:instrText>PAGE   \* MERGEFORMAT</w:instrText>
    </w:r>
    <w:r w:rsidRPr="00974688">
      <w:rPr>
        <w:rFonts w:ascii="Times New Roman" w:cs="Times New Roman"/>
      </w:rPr>
      <w:fldChar w:fldCharType="separate"/>
    </w:r>
    <w:r w:rsidR="00867409" w:rsidRPr="00867409">
      <w:rPr>
        <w:rFonts w:ascii="Times New Roman" w:cs="Times New Roman"/>
        <w:noProof/>
        <w:lang w:val="zh-TW"/>
      </w:rPr>
      <w:t>32</w:t>
    </w:r>
    <w:r w:rsidRPr="00974688">
      <w:rPr>
        <w:rFonts w:asci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39" w:rsidRDefault="00367939">
      <w:r>
        <w:separator/>
      </w:r>
    </w:p>
    <w:p w:rsidR="00367939" w:rsidRDefault="00367939"/>
  </w:footnote>
  <w:footnote w:type="continuationSeparator" w:id="0">
    <w:p w:rsidR="00367939" w:rsidRDefault="00367939">
      <w:r>
        <w:continuationSeparator/>
      </w:r>
    </w:p>
    <w:p w:rsidR="00367939" w:rsidRDefault="003679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EF" w:rsidRPr="00C279EE" w:rsidRDefault="008A68EF" w:rsidP="00D60405">
    <w:pPr>
      <w:pStyle w:val="a7"/>
      <w:snapToGrid/>
      <w:jc w:val="right"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（附件</w:t>
    </w:r>
    <w:r>
      <w:rPr>
        <w:rFonts w:ascii="Times New Roman" w:cs="Times New Roman" w:hint="eastAsia"/>
        <w:kern w:val="2"/>
      </w:rPr>
      <w:t>九）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EF" w:rsidRPr="00C279EE" w:rsidRDefault="008A68EF" w:rsidP="00C279EE">
    <w:pPr>
      <w:pStyle w:val="a7"/>
      <w:snapToGrid/>
      <w:jc w:val="right"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（附件</w:t>
    </w:r>
    <w:r>
      <w:rPr>
        <w:rFonts w:ascii="Times New Roman" w:cs="Times New Roman" w:hint="eastAsia"/>
        <w:kern w:val="2"/>
      </w:rPr>
      <w:t>十）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EF" w:rsidRPr="00C279EE" w:rsidRDefault="008A68EF" w:rsidP="00C279EE">
    <w:pPr>
      <w:pStyle w:val="a7"/>
      <w:snapToGrid/>
      <w:jc w:val="right"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（附件</w:t>
    </w:r>
    <w:r>
      <w:rPr>
        <w:rFonts w:ascii="Times New Roman" w:cs="Times New Roman" w:hint="eastAsia"/>
        <w:kern w:val="2"/>
      </w:rPr>
      <w:t>十一）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EF" w:rsidRPr="00C279EE" w:rsidRDefault="008A68EF" w:rsidP="00C279EE">
    <w:pPr>
      <w:pStyle w:val="a7"/>
      <w:snapToGrid/>
      <w:jc w:val="right"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</w:t>
    </w:r>
    <w:r w:rsidRPr="00F66E82">
      <w:rPr>
        <w:rFonts w:ascii="Times New Roman" w:cs="Times New Roman" w:hint="eastAsia"/>
        <w:kern w:val="2"/>
      </w:rPr>
      <w:t>件</w:t>
    </w:r>
    <w:r w:rsidRPr="00F66E82">
      <w:rPr>
        <w:rFonts w:ascii="Times New Roman" w:cs="Times New Roman" w:hint="eastAsia"/>
      </w:rPr>
      <w:t>十</w:t>
    </w:r>
    <w:r>
      <w:rPr>
        <w:rFonts w:ascii="Times New Roman" w:cs="Times New Roman" w:hint="eastAsia"/>
      </w:rPr>
      <w:t>二</w:t>
    </w:r>
    <w:r>
      <w:rPr>
        <w:rFonts w:ascii="Times New Roman" w:cs="Times New Roman" w:hint="eastAsia"/>
        <w:kern w:val="2"/>
      </w:rPr>
      <w:t>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EF" w:rsidRPr="00C279EE" w:rsidRDefault="008A68EF" w:rsidP="00C279EE">
    <w:pPr>
      <w:pStyle w:val="a7"/>
      <w:snapToGrid/>
      <w:jc w:val="right"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</w:t>
    </w:r>
    <w:r w:rsidRPr="00F66E82">
      <w:rPr>
        <w:rFonts w:ascii="Times New Roman" w:cs="Times New Roman" w:hint="eastAsia"/>
        <w:kern w:val="2"/>
      </w:rPr>
      <w:t>件</w:t>
    </w:r>
    <w:r w:rsidRPr="00F66E82">
      <w:rPr>
        <w:rFonts w:ascii="Times New Roman" w:cs="Times New Roman" w:hint="eastAsia"/>
      </w:rPr>
      <w:t>十</w:t>
    </w:r>
    <w:r>
      <w:rPr>
        <w:rFonts w:ascii="Times New Roman" w:cs="Times New Roman" w:hint="eastAsia"/>
      </w:rPr>
      <w:t>三</w:t>
    </w:r>
    <w:r>
      <w:rPr>
        <w:rFonts w:ascii="Times New Roman" w:cs="Times New Roman" w:hint="eastAsia"/>
        <w:kern w:val="2"/>
      </w:rPr>
      <w:t>）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EF" w:rsidRPr="00C279EE" w:rsidRDefault="008A68EF" w:rsidP="00C279EE">
    <w:pPr>
      <w:pStyle w:val="a7"/>
      <w:snapToGrid/>
      <w:jc w:val="right"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</w:t>
    </w:r>
    <w:r w:rsidRPr="00F66E82">
      <w:rPr>
        <w:rFonts w:ascii="Times New Roman" w:cs="Times New Roman" w:hint="eastAsia"/>
        <w:kern w:val="2"/>
      </w:rPr>
      <w:t>件</w:t>
    </w:r>
    <w:r w:rsidRPr="00F66E82">
      <w:rPr>
        <w:rFonts w:ascii="Times New Roman" w:cs="Times New Roman" w:hint="eastAsia"/>
      </w:rPr>
      <w:t>十</w:t>
    </w:r>
    <w:r>
      <w:rPr>
        <w:rFonts w:ascii="Times New Roman" w:cs="Times New Roman" w:hint="eastAsia"/>
      </w:rPr>
      <w:t>四</w:t>
    </w:r>
    <w:r>
      <w:rPr>
        <w:rFonts w:ascii="Times New Roman" w:cs="Times New Roman" w:hint="eastAsia"/>
        <w:kern w:val="2"/>
      </w:rPr>
      <w:t>）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EF" w:rsidRPr="00C279EE" w:rsidRDefault="008A68EF" w:rsidP="00C279EE">
    <w:pPr>
      <w:pStyle w:val="a7"/>
      <w:snapToGrid/>
      <w:jc w:val="right"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</w:t>
    </w:r>
    <w:r w:rsidRPr="00F66E82">
      <w:rPr>
        <w:rFonts w:ascii="Times New Roman" w:cs="Times New Roman" w:hint="eastAsia"/>
        <w:kern w:val="2"/>
      </w:rPr>
      <w:t>件</w:t>
    </w:r>
    <w:r>
      <w:rPr>
        <w:rFonts w:ascii="Times New Roman" w:cs="Times New Roman" w:hint="eastAsia"/>
        <w:kern w:val="2"/>
      </w:rPr>
      <w:t>二</w:t>
    </w:r>
    <w:r w:rsidRPr="00F66E82">
      <w:rPr>
        <w:rFonts w:ascii="Times New Roman" w:cs="Times New Roman" w:hint="eastAsia"/>
      </w:rPr>
      <w:t>十</w:t>
    </w:r>
    <w:r>
      <w:rPr>
        <w:rFonts w:ascii="Times New Roman" w:cs="Times New Roman" w:hint="eastAsia"/>
      </w:rPr>
      <w:t>二</w:t>
    </w:r>
    <w:r>
      <w:rPr>
        <w:rFonts w:ascii="Times New Roman" w:cs="Times New Roman" w:hint="eastAsia"/>
        <w:kern w:val="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38ECBE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40A"/>
    <w:multiLevelType w:val="multilevel"/>
    <w:tmpl w:val="0000088D"/>
    <w:lvl w:ilvl="0">
      <w:numFmt w:val="bullet"/>
      <w:lvlText w:val=""/>
      <w:lvlJc w:val="left"/>
      <w:pPr>
        <w:ind w:left="752" w:hanging="197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1712" w:hanging="197"/>
      </w:pPr>
    </w:lvl>
    <w:lvl w:ilvl="2">
      <w:numFmt w:val="bullet"/>
      <w:lvlText w:val="•"/>
      <w:lvlJc w:val="left"/>
      <w:pPr>
        <w:ind w:left="2665" w:hanging="197"/>
      </w:pPr>
    </w:lvl>
    <w:lvl w:ilvl="3">
      <w:numFmt w:val="bullet"/>
      <w:lvlText w:val="•"/>
      <w:lvlJc w:val="left"/>
      <w:pPr>
        <w:ind w:left="3617" w:hanging="197"/>
      </w:pPr>
    </w:lvl>
    <w:lvl w:ilvl="4">
      <w:numFmt w:val="bullet"/>
      <w:lvlText w:val="•"/>
      <w:lvlJc w:val="left"/>
      <w:pPr>
        <w:ind w:left="4570" w:hanging="197"/>
      </w:pPr>
    </w:lvl>
    <w:lvl w:ilvl="5">
      <w:numFmt w:val="bullet"/>
      <w:lvlText w:val="•"/>
      <w:lvlJc w:val="left"/>
      <w:pPr>
        <w:ind w:left="5523" w:hanging="197"/>
      </w:pPr>
    </w:lvl>
    <w:lvl w:ilvl="6">
      <w:numFmt w:val="bullet"/>
      <w:lvlText w:val="•"/>
      <w:lvlJc w:val="left"/>
      <w:pPr>
        <w:ind w:left="6475" w:hanging="197"/>
      </w:pPr>
    </w:lvl>
    <w:lvl w:ilvl="7">
      <w:numFmt w:val="bullet"/>
      <w:lvlText w:val="•"/>
      <w:lvlJc w:val="left"/>
      <w:pPr>
        <w:ind w:left="7428" w:hanging="197"/>
      </w:pPr>
    </w:lvl>
    <w:lvl w:ilvl="8">
      <w:numFmt w:val="bullet"/>
      <w:lvlText w:val="•"/>
      <w:lvlJc w:val="left"/>
      <w:pPr>
        <w:ind w:left="8381" w:hanging="197"/>
      </w:pPr>
    </w:lvl>
  </w:abstractNum>
  <w:abstractNum w:abstractNumId="2" w15:restartNumberingAfterBreak="0">
    <w:nsid w:val="00000417"/>
    <w:multiLevelType w:val="multilevel"/>
    <w:tmpl w:val="0000089A"/>
    <w:lvl w:ilvl="0">
      <w:start w:val="1"/>
      <w:numFmt w:val="decimal"/>
      <w:lvlText w:val="(%1)"/>
      <w:lvlJc w:val="left"/>
      <w:pPr>
        <w:ind w:left="465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878" w:hanging="360"/>
      </w:pPr>
    </w:lvl>
    <w:lvl w:ilvl="2">
      <w:numFmt w:val="bullet"/>
      <w:lvlText w:val="•"/>
      <w:lvlJc w:val="left"/>
      <w:pPr>
        <w:ind w:left="1297" w:hanging="360"/>
      </w:pPr>
    </w:lvl>
    <w:lvl w:ilvl="3">
      <w:numFmt w:val="bullet"/>
      <w:lvlText w:val="•"/>
      <w:lvlJc w:val="left"/>
      <w:pPr>
        <w:ind w:left="1715" w:hanging="360"/>
      </w:pPr>
    </w:lvl>
    <w:lvl w:ilvl="4">
      <w:numFmt w:val="bullet"/>
      <w:lvlText w:val="•"/>
      <w:lvlJc w:val="left"/>
      <w:pPr>
        <w:ind w:left="2134" w:hanging="360"/>
      </w:pPr>
    </w:lvl>
    <w:lvl w:ilvl="5">
      <w:numFmt w:val="bullet"/>
      <w:lvlText w:val="•"/>
      <w:lvlJc w:val="left"/>
      <w:pPr>
        <w:ind w:left="2553" w:hanging="360"/>
      </w:pPr>
    </w:lvl>
    <w:lvl w:ilvl="6">
      <w:numFmt w:val="bullet"/>
      <w:lvlText w:val="•"/>
      <w:lvlJc w:val="left"/>
      <w:pPr>
        <w:ind w:left="2971" w:hanging="360"/>
      </w:pPr>
    </w:lvl>
    <w:lvl w:ilvl="7">
      <w:numFmt w:val="bullet"/>
      <w:lvlText w:val="•"/>
      <w:lvlJc w:val="left"/>
      <w:pPr>
        <w:ind w:left="3390" w:hanging="360"/>
      </w:pPr>
    </w:lvl>
    <w:lvl w:ilvl="8">
      <w:numFmt w:val="bullet"/>
      <w:lvlText w:val="•"/>
      <w:lvlJc w:val="left"/>
      <w:pPr>
        <w:ind w:left="3809" w:hanging="360"/>
      </w:pPr>
    </w:lvl>
  </w:abstractNum>
  <w:abstractNum w:abstractNumId="3" w15:restartNumberingAfterBreak="0">
    <w:nsid w:val="00000418"/>
    <w:multiLevelType w:val="multilevel"/>
    <w:tmpl w:val="0000089B"/>
    <w:lvl w:ilvl="0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994" w:hanging="360"/>
      </w:pPr>
    </w:lvl>
    <w:lvl w:ilvl="2">
      <w:numFmt w:val="bullet"/>
      <w:lvlText w:val="•"/>
      <w:lvlJc w:val="left"/>
      <w:pPr>
        <w:ind w:left="1528" w:hanging="360"/>
      </w:pPr>
    </w:lvl>
    <w:lvl w:ilvl="3">
      <w:numFmt w:val="bullet"/>
      <w:lvlText w:val="•"/>
      <w:lvlJc w:val="left"/>
      <w:pPr>
        <w:ind w:left="2062" w:hanging="360"/>
      </w:pPr>
    </w:lvl>
    <w:lvl w:ilvl="4">
      <w:numFmt w:val="bullet"/>
      <w:lvlText w:val="•"/>
      <w:lvlJc w:val="left"/>
      <w:pPr>
        <w:ind w:left="2596" w:hanging="360"/>
      </w:pPr>
    </w:lvl>
    <w:lvl w:ilvl="5">
      <w:numFmt w:val="bullet"/>
      <w:lvlText w:val="•"/>
      <w:lvlJc w:val="left"/>
      <w:pPr>
        <w:ind w:left="3130" w:hanging="360"/>
      </w:pPr>
    </w:lvl>
    <w:lvl w:ilvl="6">
      <w:numFmt w:val="bullet"/>
      <w:lvlText w:val="•"/>
      <w:lvlJc w:val="left"/>
      <w:pPr>
        <w:ind w:left="3664" w:hanging="360"/>
      </w:pPr>
    </w:lvl>
    <w:lvl w:ilvl="7">
      <w:numFmt w:val="bullet"/>
      <w:lvlText w:val="•"/>
      <w:lvlJc w:val="left"/>
      <w:pPr>
        <w:ind w:left="4198" w:hanging="360"/>
      </w:pPr>
    </w:lvl>
    <w:lvl w:ilvl="8">
      <w:numFmt w:val="bullet"/>
      <w:lvlText w:val="•"/>
      <w:lvlJc w:val="left"/>
      <w:pPr>
        <w:ind w:left="4732" w:hanging="360"/>
      </w:pPr>
    </w:lvl>
  </w:abstractNum>
  <w:abstractNum w:abstractNumId="4" w15:restartNumberingAfterBreak="0">
    <w:nsid w:val="00000419"/>
    <w:multiLevelType w:val="multilevel"/>
    <w:tmpl w:val="0000089C"/>
    <w:lvl w:ilvl="0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994" w:hanging="360"/>
      </w:pPr>
    </w:lvl>
    <w:lvl w:ilvl="2">
      <w:numFmt w:val="bullet"/>
      <w:lvlText w:val="•"/>
      <w:lvlJc w:val="left"/>
      <w:pPr>
        <w:ind w:left="1528" w:hanging="360"/>
      </w:pPr>
    </w:lvl>
    <w:lvl w:ilvl="3">
      <w:numFmt w:val="bullet"/>
      <w:lvlText w:val="•"/>
      <w:lvlJc w:val="left"/>
      <w:pPr>
        <w:ind w:left="2062" w:hanging="360"/>
      </w:pPr>
    </w:lvl>
    <w:lvl w:ilvl="4">
      <w:numFmt w:val="bullet"/>
      <w:lvlText w:val="•"/>
      <w:lvlJc w:val="left"/>
      <w:pPr>
        <w:ind w:left="2596" w:hanging="360"/>
      </w:pPr>
    </w:lvl>
    <w:lvl w:ilvl="5">
      <w:numFmt w:val="bullet"/>
      <w:lvlText w:val="•"/>
      <w:lvlJc w:val="left"/>
      <w:pPr>
        <w:ind w:left="3130" w:hanging="360"/>
      </w:pPr>
    </w:lvl>
    <w:lvl w:ilvl="6">
      <w:numFmt w:val="bullet"/>
      <w:lvlText w:val="•"/>
      <w:lvlJc w:val="left"/>
      <w:pPr>
        <w:ind w:left="3664" w:hanging="360"/>
      </w:pPr>
    </w:lvl>
    <w:lvl w:ilvl="7">
      <w:numFmt w:val="bullet"/>
      <w:lvlText w:val="•"/>
      <w:lvlJc w:val="left"/>
      <w:pPr>
        <w:ind w:left="4198" w:hanging="360"/>
      </w:pPr>
    </w:lvl>
    <w:lvl w:ilvl="8">
      <w:numFmt w:val="bullet"/>
      <w:lvlText w:val="•"/>
      <w:lvlJc w:val="left"/>
      <w:pPr>
        <w:ind w:left="4732" w:hanging="360"/>
      </w:pPr>
    </w:lvl>
  </w:abstractNum>
  <w:abstractNum w:abstractNumId="5" w15:restartNumberingAfterBreak="0">
    <w:nsid w:val="0000041A"/>
    <w:multiLevelType w:val="multilevel"/>
    <w:tmpl w:val="0000089D"/>
    <w:lvl w:ilvl="0">
      <w:start w:val="1"/>
      <w:numFmt w:val="decimal"/>
      <w:lvlText w:val="(%1)"/>
      <w:lvlJc w:val="left"/>
      <w:pPr>
        <w:ind w:left="465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878" w:hanging="360"/>
      </w:pPr>
    </w:lvl>
    <w:lvl w:ilvl="2">
      <w:numFmt w:val="bullet"/>
      <w:lvlText w:val="•"/>
      <w:lvlJc w:val="left"/>
      <w:pPr>
        <w:ind w:left="1297" w:hanging="360"/>
      </w:pPr>
    </w:lvl>
    <w:lvl w:ilvl="3">
      <w:numFmt w:val="bullet"/>
      <w:lvlText w:val="•"/>
      <w:lvlJc w:val="left"/>
      <w:pPr>
        <w:ind w:left="1715" w:hanging="360"/>
      </w:pPr>
    </w:lvl>
    <w:lvl w:ilvl="4">
      <w:numFmt w:val="bullet"/>
      <w:lvlText w:val="•"/>
      <w:lvlJc w:val="left"/>
      <w:pPr>
        <w:ind w:left="2134" w:hanging="360"/>
      </w:pPr>
    </w:lvl>
    <w:lvl w:ilvl="5">
      <w:numFmt w:val="bullet"/>
      <w:lvlText w:val="•"/>
      <w:lvlJc w:val="left"/>
      <w:pPr>
        <w:ind w:left="2553" w:hanging="360"/>
      </w:pPr>
    </w:lvl>
    <w:lvl w:ilvl="6">
      <w:numFmt w:val="bullet"/>
      <w:lvlText w:val="•"/>
      <w:lvlJc w:val="left"/>
      <w:pPr>
        <w:ind w:left="2971" w:hanging="360"/>
      </w:pPr>
    </w:lvl>
    <w:lvl w:ilvl="7">
      <w:numFmt w:val="bullet"/>
      <w:lvlText w:val="•"/>
      <w:lvlJc w:val="left"/>
      <w:pPr>
        <w:ind w:left="3390" w:hanging="360"/>
      </w:pPr>
    </w:lvl>
    <w:lvl w:ilvl="8">
      <w:numFmt w:val="bullet"/>
      <w:lvlText w:val="•"/>
      <w:lvlJc w:val="left"/>
      <w:pPr>
        <w:ind w:left="3809" w:hanging="360"/>
      </w:pPr>
    </w:lvl>
  </w:abstractNum>
  <w:abstractNum w:abstractNumId="6" w15:restartNumberingAfterBreak="0">
    <w:nsid w:val="0000041C"/>
    <w:multiLevelType w:val="multilevel"/>
    <w:tmpl w:val="0000089F"/>
    <w:lvl w:ilvl="0">
      <w:start w:val="1"/>
      <w:numFmt w:val="decimal"/>
      <w:lvlText w:val="(%1)"/>
      <w:lvlJc w:val="left"/>
      <w:pPr>
        <w:ind w:left="465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878" w:hanging="360"/>
      </w:pPr>
    </w:lvl>
    <w:lvl w:ilvl="2">
      <w:numFmt w:val="bullet"/>
      <w:lvlText w:val="•"/>
      <w:lvlJc w:val="left"/>
      <w:pPr>
        <w:ind w:left="1297" w:hanging="360"/>
      </w:pPr>
    </w:lvl>
    <w:lvl w:ilvl="3">
      <w:numFmt w:val="bullet"/>
      <w:lvlText w:val="•"/>
      <w:lvlJc w:val="left"/>
      <w:pPr>
        <w:ind w:left="1715" w:hanging="360"/>
      </w:pPr>
    </w:lvl>
    <w:lvl w:ilvl="4">
      <w:numFmt w:val="bullet"/>
      <w:lvlText w:val="•"/>
      <w:lvlJc w:val="left"/>
      <w:pPr>
        <w:ind w:left="2134" w:hanging="360"/>
      </w:pPr>
    </w:lvl>
    <w:lvl w:ilvl="5">
      <w:numFmt w:val="bullet"/>
      <w:lvlText w:val="•"/>
      <w:lvlJc w:val="left"/>
      <w:pPr>
        <w:ind w:left="2553" w:hanging="360"/>
      </w:pPr>
    </w:lvl>
    <w:lvl w:ilvl="6">
      <w:numFmt w:val="bullet"/>
      <w:lvlText w:val="•"/>
      <w:lvlJc w:val="left"/>
      <w:pPr>
        <w:ind w:left="2971" w:hanging="360"/>
      </w:pPr>
    </w:lvl>
    <w:lvl w:ilvl="7">
      <w:numFmt w:val="bullet"/>
      <w:lvlText w:val="•"/>
      <w:lvlJc w:val="left"/>
      <w:pPr>
        <w:ind w:left="3390" w:hanging="360"/>
      </w:pPr>
    </w:lvl>
    <w:lvl w:ilvl="8">
      <w:numFmt w:val="bullet"/>
      <w:lvlText w:val="•"/>
      <w:lvlJc w:val="left"/>
      <w:pPr>
        <w:ind w:left="3809" w:hanging="360"/>
      </w:pPr>
    </w:lvl>
  </w:abstractNum>
  <w:abstractNum w:abstractNumId="7" w15:restartNumberingAfterBreak="0">
    <w:nsid w:val="0000041E"/>
    <w:multiLevelType w:val="multilevel"/>
    <w:tmpl w:val="000008A1"/>
    <w:lvl w:ilvl="0">
      <w:start w:val="1"/>
      <w:numFmt w:val="decimal"/>
      <w:lvlText w:val="(%1)"/>
      <w:lvlJc w:val="left"/>
      <w:pPr>
        <w:ind w:left="465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878" w:hanging="360"/>
      </w:pPr>
    </w:lvl>
    <w:lvl w:ilvl="2">
      <w:numFmt w:val="bullet"/>
      <w:lvlText w:val="•"/>
      <w:lvlJc w:val="left"/>
      <w:pPr>
        <w:ind w:left="1297" w:hanging="360"/>
      </w:pPr>
    </w:lvl>
    <w:lvl w:ilvl="3">
      <w:numFmt w:val="bullet"/>
      <w:lvlText w:val="•"/>
      <w:lvlJc w:val="left"/>
      <w:pPr>
        <w:ind w:left="1715" w:hanging="360"/>
      </w:pPr>
    </w:lvl>
    <w:lvl w:ilvl="4">
      <w:numFmt w:val="bullet"/>
      <w:lvlText w:val="•"/>
      <w:lvlJc w:val="left"/>
      <w:pPr>
        <w:ind w:left="2134" w:hanging="360"/>
      </w:pPr>
    </w:lvl>
    <w:lvl w:ilvl="5">
      <w:numFmt w:val="bullet"/>
      <w:lvlText w:val="•"/>
      <w:lvlJc w:val="left"/>
      <w:pPr>
        <w:ind w:left="2553" w:hanging="360"/>
      </w:pPr>
    </w:lvl>
    <w:lvl w:ilvl="6">
      <w:numFmt w:val="bullet"/>
      <w:lvlText w:val="•"/>
      <w:lvlJc w:val="left"/>
      <w:pPr>
        <w:ind w:left="2971" w:hanging="360"/>
      </w:pPr>
    </w:lvl>
    <w:lvl w:ilvl="7">
      <w:numFmt w:val="bullet"/>
      <w:lvlText w:val="•"/>
      <w:lvlJc w:val="left"/>
      <w:pPr>
        <w:ind w:left="3390" w:hanging="360"/>
      </w:pPr>
    </w:lvl>
    <w:lvl w:ilvl="8">
      <w:numFmt w:val="bullet"/>
      <w:lvlText w:val="•"/>
      <w:lvlJc w:val="left"/>
      <w:pPr>
        <w:ind w:left="3809" w:hanging="360"/>
      </w:pPr>
    </w:lvl>
  </w:abstractNum>
  <w:abstractNum w:abstractNumId="8" w15:restartNumberingAfterBreak="0">
    <w:nsid w:val="0000041F"/>
    <w:multiLevelType w:val="multilevel"/>
    <w:tmpl w:val="000008A2"/>
    <w:lvl w:ilvl="0">
      <w:start w:val="1"/>
      <w:numFmt w:val="decimal"/>
      <w:lvlText w:val="(%1)"/>
      <w:lvlJc w:val="left"/>
      <w:pPr>
        <w:ind w:left="465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878" w:hanging="360"/>
      </w:pPr>
    </w:lvl>
    <w:lvl w:ilvl="2">
      <w:numFmt w:val="bullet"/>
      <w:lvlText w:val="•"/>
      <w:lvlJc w:val="left"/>
      <w:pPr>
        <w:ind w:left="1297" w:hanging="360"/>
      </w:pPr>
    </w:lvl>
    <w:lvl w:ilvl="3">
      <w:numFmt w:val="bullet"/>
      <w:lvlText w:val="•"/>
      <w:lvlJc w:val="left"/>
      <w:pPr>
        <w:ind w:left="1715" w:hanging="360"/>
      </w:pPr>
    </w:lvl>
    <w:lvl w:ilvl="4">
      <w:numFmt w:val="bullet"/>
      <w:lvlText w:val="•"/>
      <w:lvlJc w:val="left"/>
      <w:pPr>
        <w:ind w:left="2134" w:hanging="360"/>
      </w:pPr>
    </w:lvl>
    <w:lvl w:ilvl="5">
      <w:numFmt w:val="bullet"/>
      <w:lvlText w:val="•"/>
      <w:lvlJc w:val="left"/>
      <w:pPr>
        <w:ind w:left="2553" w:hanging="360"/>
      </w:pPr>
    </w:lvl>
    <w:lvl w:ilvl="6">
      <w:numFmt w:val="bullet"/>
      <w:lvlText w:val="•"/>
      <w:lvlJc w:val="left"/>
      <w:pPr>
        <w:ind w:left="2971" w:hanging="360"/>
      </w:pPr>
    </w:lvl>
    <w:lvl w:ilvl="7">
      <w:numFmt w:val="bullet"/>
      <w:lvlText w:val="•"/>
      <w:lvlJc w:val="left"/>
      <w:pPr>
        <w:ind w:left="3390" w:hanging="360"/>
      </w:pPr>
    </w:lvl>
    <w:lvl w:ilvl="8">
      <w:numFmt w:val="bullet"/>
      <w:lvlText w:val="•"/>
      <w:lvlJc w:val="left"/>
      <w:pPr>
        <w:ind w:left="3809" w:hanging="360"/>
      </w:pPr>
    </w:lvl>
  </w:abstractNum>
  <w:abstractNum w:abstractNumId="9" w15:restartNumberingAfterBreak="0">
    <w:nsid w:val="00000421"/>
    <w:multiLevelType w:val="multilevel"/>
    <w:tmpl w:val="000008A4"/>
    <w:lvl w:ilvl="0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994" w:hanging="360"/>
      </w:pPr>
    </w:lvl>
    <w:lvl w:ilvl="2">
      <w:numFmt w:val="bullet"/>
      <w:lvlText w:val="•"/>
      <w:lvlJc w:val="left"/>
      <w:pPr>
        <w:ind w:left="1528" w:hanging="360"/>
      </w:pPr>
    </w:lvl>
    <w:lvl w:ilvl="3">
      <w:numFmt w:val="bullet"/>
      <w:lvlText w:val="•"/>
      <w:lvlJc w:val="left"/>
      <w:pPr>
        <w:ind w:left="2062" w:hanging="360"/>
      </w:pPr>
    </w:lvl>
    <w:lvl w:ilvl="4">
      <w:numFmt w:val="bullet"/>
      <w:lvlText w:val="•"/>
      <w:lvlJc w:val="left"/>
      <w:pPr>
        <w:ind w:left="2596" w:hanging="360"/>
      </w:pPr>
    </w:lvl>
    <w:lvl w:ilvl="5">
      <w:numFmt w:val="bullet"/>
      <w:lvlText w:val="•"/>
      <w:lvlJc w:val="left"/>
      <w:pPr>
        <w:ind w:left="3130" w:hanging="360"/>
      </w:pPr>
    </w:lvl>
    <w:lvl w:ilvl="6">
      <w:numFmt w:val="bullet"/>
      <w:lvlText w:val="•"/>
      <w:lvlJc w:val="left"/>
      <w:pPr>
        <w:ind w:left="3664" w:hanging="360"/>
      </w:pPr>
    </w:lvl>
    <w:lvl w:ilvl="7">
      <w:numFmt w:val="bullet"/>
      <w:lvlText w:val="•"/>
      <w:lvlJc w:val="left"/>
      <w:pPr>
        <w:ind w:left="4198" w:hanging="360"/>
      </w:pPr>
    </w:lvl>
    <w:lvl w:ilvl="8">
      <w:numFmt w:val="bullet"/>
      <w:lvlText w:val="•"/>
      <w:lvlJc w:val="left"/>
      <w:pPr>
        <w:ind w:left="4732" w:hanging="360"/>
      </w:pPr>
    </w:lvl>
  </w:abstractNum>
  <w:abstractNum w:abstractNumId="10" w15:restartNumberingAfterBreak="0">
    <w:nsid w:val="00000422"/>
    <w:multiLevelType w:val="multilevel"/>
    <w:tmpl w:val="000008A5"/>
    <w:lvl w:ilvl="0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994" w:hanging="360"/>
      </w:pPr>
    </w:lvl>
    <w:lvl w:ilvl="2">
      <w:numFmt w:val="bullet"/>
      <w:lvlText w:val="•"/>
      <w:lvlJc w:val="left"/>
      <w:pPr>
        <w:ind w:left="1528" w:hanging="360"/>
      </w:pPr>
    </w:lvl>
    <w:lvl w:ilvl="3">
      <w:numFmt w:val="bullet"/>
      <w:lvlText w:val="•"/>
      <w:lvlJc w:val="left"/>
      <w:pPr>
        <w:ind w:left="2062" w:hanging="360"/>
      </w:pPr>
    </w:lvl>
    <w:lvl w:ilvl="4">
      <w:numFmt w:val="bullet"/>
      <w:lvlText w:val="•"/>
      <w:lvlJc w:val="left"/>
      <w:pPr>
        <w:ind w:left="2596" w:hanging="360"/>
      </w:pPr>
    </w:lvl>
    <w:lvl w:ilvl="5">
      <w:numFmt w:val="bullet"/>
      <w:lvlText w:val="•"/>
      <w:lvlJc w:val="left"/>
      <w:pPr>
        <w:ind w:left="3130" w:hanging="360"/>
      </w:pPr>
    </w:lvl>
    <w:lvl w:ilvl="6">
      <w:numFmt w:val="bullet"/>
      <w:lvlText w:val="•"/>
      <w:lvlJc w:val="left"/>
      <w:pPr>
        <w:ind w:left="3664" w:hanging="360"/>
      </w:pPr>
    </w:lvl>
    <w:lvl w:ilvl="7">
      <w:numFmt w:val="bullet"/>
      <w:lvlText w:val="•"/>
      <w:lvlJc w:val="left"/>
      <w:pPr>
        <w:ind w:left="4198" w:hanging="360"/>
      </w:pPr>
    </w:lvl>
    <w:lvl w:ilvl="8">
      <w:numFmt w:val="bullet"/>
      <w:lvlText w:val="•"/>
      <w:lvlJc w:val="left"/>
      <w:pPr>
        <w:ind w:left="4732" w:hanging="360"/>
      </w:pPr>
    </w:lvl>
  </w:abstractNum>
  <w:abstractNum w:abstractNumId="11" w15:restartNumberingAfterBreak="0">
    <w:nsid w:val="00000423"/>
    <w:multiLevelType w:val="multilevel"/>
    <w:tmpl w:val="09B2378C"/>
    <w:lvl w:ilvl="0">
      <w:start w:val="7"/>
      <w:numFmt w:val="decimal"/>
      <w:pStyle w:val="a"/>
      <w:lvlText w:val="(%1)"/>
      <w:lvlJc w:val="left"/>
      <w:pPr>
        <w:ind w:left="585" w:hanging="480"/>
      </w:pPr>
      <w:rPr>
        <w:rFonts w:ascii="Times New Roman" w:eastAsia="標楷體" w:hAnsi="Times New Roman" w:cs="Times New Roman" w:hint="default"/>
        <w:b w:val="0"/>
        <w:b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945" w:hanging="36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77" w:hanging="360"/>
      </w:pPr>
    </w:lvl>
    <w:lvl w:ilvl="3">
      <w:numFmt w:val="bullet"/>
      <w:lvlText w:val="•"/>
      <w:lvlJc w:val="left"/>
      <w:pPr>
        <w:ind w:left="3015" w:hanging="360"/>
      </w:pPr>
    </w:lvl>
    <w:lvl w:ilvl="4">
      <w:numFmt w:val="bullet"/>
      <w:lvlText w:val="•"/>
      <w:lvlJc w:val="left"/>
      <w:pPr>
        <w:ind w:left="4053" w:hanging="360"/>
      </w:pPr>
    </w:lvl>
    <w:lvl w:ilvl="5">
      <w:numFmt w:val="bullet"/>
      <w:lvlText w:val="•"/>
      <w:lvlJc w:val="left"/>
      <w:pPr>
        <w:ind w:left="5090" w:hanging="360"/>
      </w:pPr>
    </w:lvl>
    <w:lvl w:ilvl="6">
      <w:numFmt w:val="bullet"/>
      <w:lvlText w:val="•"/>
      <w:lvlJc w:val="left"/>
      <w:pPr>
        <w:ind w:left="6128" w:hanging="360"/>
      </w:pPr>
    </w:lvl>
    <w:lvl w:ilvl="7">
      <w:numFmt w:val="bullet"/>
      <w:lvlText w:val="•"/>
      <w:lvlJc w:val="left"/>
      <w:pPr>
        <w:ind w:left="7166" w:hanging="360"/>
      </w:pPr>
    </w:lvl>
    <w:lvl w:ilvl="8">
      <w:numFmt w:val="bullet"/>
      <w:lvlText w:val="•"/>
      <w:lvlJc w:val="left"/>
      <w:pPr>
        <w:ind w:left="8203" w:hanging="360"/>
      </w:pPr>
    </w:lvl>
  </w:abstractNum>
  <w:abstractNum w:abstractNumId="12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381" w:hanging="360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111" w:hanging="360"/>
      </w:pPr>
    </w:lvl>
    <w:lvl w:ilvl="2">
      <w:numFmt w:val="bullet"/>
      <w:lvlText w:val="•"/>
      <w:lvlJc w:val="left"/>
      <w:pPr>
        <w:ind w:left="1842" w:hanging="360"/>
      </w:pPr>
    </w:lvl>
    <w:lvl w:ilvl="3">
      <w:numFmt w:val="bullet"/>
      <w:lvlText w:val="•"/>
      <w:lvlJc w:val="left"/>
      <w:pPr>
        <w:ind w:left="2574" w:hanging="360"/>
      </w:pPr>
    </w:lvl>
    <w:lvl w:ilvl="4">
      <w:numFmt w:val="bullet"/>
      <w:lvlText w:val="•"/>
      <w:lvlJc w:val="left"/>
      <w:pPr>
        <w:ind w:left="3305" w:hanging="360"/>
      </w:pPr>
    </w:lvl>
    <w:lvl w:ilvl="5">
      <w:numFmt w:val="bullet"/>
      <w:lvlText w:val="•"/>
      <w:lvlJc w:val="left"/>
      <w:pPr>
        <w:ind w:left="4037" w:hanging="360"/>
      </w:pPr>
    </w:lvl>
    <w:lvl w:ilvl="6">
      <w:numFmt w:val="bullet"/>
      <w:lvlText w:val="•"/>
      <w:lvlJc w:val="left"/>
      <w:pPr>
        <w:ind w:left="4768" w:hanging="360"/>
      </w:pPr>
    </w:lvl>
    <w:lvl w:ilvl="7">
      <w:numFmt w:val="bullet"/>
      <w:lvlText w:val="•"/>
      <w:lvlJc w:val="left"/>
      <w:pPr>
        <w:ind w:left="5500" w:hanging="360"/>
      </w:pPr>
    </w:lvl>
    <w:lvl w:ilvl="8">
      <w:numFmt w:val="bullet"/>
      <w:lvlText w:val="•"/>
      <w:lvlJc w:val="left"/>
      <w:pPr>
        <w:ind w:left="6231" w:hanging="360"/>
      </w:pPr>
    </w:lvl>
  </w:abstractNum>
  <w:abstractNum w:abstractNumId="13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383" w:hanging="360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111" w:hanging="360"/>
      </w:pPr>
    </w:lvl>
    <w:lvl w:ilvl="2">
      <w:numFmt w:val="bullet"/>
      <w:lvlText w:val="•"/>
      <w:lvlJc w:val="left"/>
      <w:pPr>
        <w:ind w:left="1842" w:hanging="360"/>
      </w:pPr>
    </w:lvl>
    <w:lvl w:ilvl="3">
      <w:numFmt w:val="bullet"/>
      <w:lvlText w:val="•"/>
      <w:lvlJc w:val="left"/>
      <w:pPr>
        <w:ind w:left="2574" w:hanging="360"/>
      </w:pPr>
    </w:lvl>
    <w:lvl w:ilvl="4">
      <w:numFmt w:val="bullet"/>
      <w:lvlText w:val="•"/>
      <w:lvlJc w:val="left"/>
      <w:pPr>
        <w:ind w:left="3305" w:hanging="360"/>
      </w:pPr>
    </w:lvl>
    <w:lvl w:ilvl="5">
      <w:numFmt w:val="bullet"/>
      <w:lvlText w:val="•"/>
      <w:lvlJc w:val="left"/>
      <w:pPr>
        <w:ind w:left="4037" w:hanging="360"/>
      </w:pPr>
    </w:lvl>
    <w:lvl w:ilvl="6">
      <w:numFmt w:val="bullet"/>
      <w:lvlText w:val="•"/>
      <w:lvlJc w:val="left"/>
      <w:pPr>
        <w:ind w:left="4768" w:hanging="360"/>
      </w:pPr>
    </w:lvl>
    <w:lvl w:ilvl="7">
      <w:numFmt w:val="bullet"/>
      <w:lvlText w:val="•"/>
      <w:lvlJc w:val="left"/>
      <w:pPr>
        <w:ind w:left="5500" w:hanging="360"/>
      </w:pPr>
    </w:lvl>
    <w:lvl w:ilvl="8">
      <w:numFmt w:val="bullet"/>
      <w:lvlText w:val="•"/>
      <w:lvlJc w:val="left"/>
      <w:pPr>
        <w:ind w:left="6231" w:hanging="360"/>
      </w:pPr>
    </w:lvl>
  </w:abstractNum>
  <w:abstractNum w:abstractNumId="14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381" w:hanging="360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111" w:hanging="360"/>
      </w:pPr>
    </w:lvl>
    <w:lvl w:ilvl="2">
      <w:numFmt w:val="bullet"/>
      <w:lvlText w:val="•"/>
      <w:lvlJc w:val="left"/>
      <w:pPr>
        <w:ind w:left="1842" w:hanging="360"/>
      </w:pPr>
    </w:lvl>
    <w:lvl w:ilvl="3">
      <w:numFmt w:val="bullet"/>
      <w:lvlText w:val="•"/>
      <w:lvlJc w:val="left"/>
      <w:pPr>
        <w:ind w:left="2574" w:hanging="360"/>
      </w:pPr>
    </w:lvl>
    <w:lvl w:ilvl="4">
      <w:numFmt w:val="bullet"/>
      <w:lvlText w:val="•"/>
      <w:lvlJc w:val="left"/>
      <w:pPr>
        <w:ind w:left="3305" w:hanging="360"/>
      </w:pPr>
    </w:lvl>
    <w:lvl w:ilvl="5">
      <w:numFmt w:val="bullet"/>
      <w:lvlText w:val="•"/>
      <w:lvlJc w:val="left"/>
      <w:pPr>
        <w:ind w:left="4037" w:hanging="360"/>
      </w:pPr>
    </w:lvl>
    <w:lvl w:ilvl="6">
      <w:numFmt w:val="bullet"/>
      <w:lvlText w:val="•"/>
      <w:lvlJc w:val="left"/>
      <w:pPr>
        <w:ind w:left="4768" w:hanging="360"/>
      </w:pPr>
    </w:lvl>
    <w:lvl w:ilvl="7">
      <w:numFmt w:val="bullet"/>
      <w:lvlText w:val="•"/>
      <w:lvlJc w:val="left"/>
      <w:pPr>
        <w:ind w:left="5500" w:hanging="360"/>
      </w:pPr>
    </w:lvl>
    <w:lvl w:ilvl="8">
      <w:numFmt w:val="bullet"/>
      <w:lvlText w:val="•"/>
      <w:lvlJc w:val="left"/>
      <w:pPr>
        <w:ind w:left="6231" w:hanging="360"/>
      </w:pPr>
    </w:lvl>
  </w:abstractNum>
  <w:abstractNum w:abstractNumId="15" w15:restartNumberingAfterBreak="0">
    <w:nsid w:val="00000427"/>
    <w:multiLevelType w:val="multilevel"/>
    <w:tmpl w:val="955453BE"/>
    <w:lvl w:ilvl="0">
      <w:start w:val="1"/>
      <w:numFmt w:val="decimal"/>
      <w:lvlText w:val="%1."/>
      <w:lvlJc w:val="left"/>
      <w:pPr>
        <w:ind w:left="1690" w:hanging="32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538" w:hanging="329"/>
      </w:pPr>
    </w:lvl>
    <w:lvl w:ilvl="2">
      <w:numFmt w:val="bullet"/>
      <w:lvlText w:val="•"/>
      <w:lvlJc w:val="left"/>
      <w:pPr>
        <w:ind w:left="3377" w:hanging="329"/>
      </w:pPr>
    </w:lvl>
    <w:lvl w:ilvl="3">
      <w:numFmt w:val="bullet"/>
      <w:lvlText w:val="•"/>
      <w:lvlJc w:val="left"/>
      <w:pPr>
        <w:ind w:left="4215" w:hanging="329"/>
      </w:pPr>
    </w:lvl>
    <w:lvl w:ilvl="4">
      <w:numFmt w:val="bullet"/>
      <w:lvlText w:val="•"/>
      <w:lvlJc w:val="left"/>
      <w:pPr>
        <w:ind w:left="5054" w:hanging="329"/>
      </w:pPr>
    </w:lvl>
    <w:lvl w:ilvl="5">
      <w:numFmt w:val="bullet"/>
      <w:lvlText w:val="•"/>
      <w:lvlJc w:val="left"/>
      <w:pPr>
        <w:ind w:left="5893" w:hanging="329"/>
      </w:pPr>
    </w:lvl>
    <w:lvl w:ilvl="6">
      <w:numFmt w:val="bullet"/>
      <w:lvlText w:val="•"/>
      <w:lvlJc w:val="left"/>
      <w:pPr>
        <w:ind w:left="6731" w:hanging="329"/>
      </w:pPr>
    </w:lvl>
    <w:lvl w:ilvl="7">
      <w:numFmt w:val="bullet"/>
      <w:lvlText w:val="•"/>
      <w:lvlJc w:val="left"/>
      <w:pPr>
        <w:ind w:left="7570" w:hanging="329"/>
      </w:pPr>
    </w:lvl>
    <w:lvl w:ilvl="8">
      <w:numFmt w:val="bullet"/>
      <w:lvlText w:val="•"/>
      <w:lvlJc w:val="left"/>
      <w:pPr>
        <w:ind w:left="8409" w:hanging="329"/>
      </w:pPr>
    </w:lvl>
  </w:abstractNum>
  <w:abstractNum w:abstractNumId="16" w15:restartNumberingAfterBreak="0">
    <w:nsid w:val="08AA0F82"/>
    <w:multiLevelType w:val="hybridMultilevel"/>
    <w:tmpl w:val="4FC839AA"/>
    <w:lvl w:ilvl="0" w:tplc="FA149508">
      <w:start w:val="1"/>
      <w:numFmt w:val="decimal"/>
      <w:lvlText w:val="%1、"/>
      <w:lvlJc w:val="left"/>
      <w:pPr>
        <w:ind w:left="90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F3F0C9D"/>
    <w:multiLevelType w:val="hybridMultilevel"/>
    <w:tmpl w:val="09BCBCFC"/>
    <w:lvl w:ilvl="0" w:tplc="500C57DC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120030B5"/>
    <w:multiLevelType w:val="hybridMultilevel"/>
    <w:tmpl w:val="62BE9DA4"/>
    <w:lvl w:ilvl="0" w:tplc="5F3CF428">
      <w:start w:val="1"/>
      <w:numFmt w:val="taiwaneseCountingThousand"/>
      <w:lvlText w:val="(%1)"/>
      <w:lvlJc w:val="left"/>
      <w:pPr>
        <w:ind w:left="123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9" w15:restartNumberingAfterBreak="0">
    <w:nsid w:val="1A446B61"/>
    <w:multiLevelType w:val="hybridMultilevel"/>
    <w:tmpl w:val="B51C7D80"/>
    <w:lvl w:ilvl="0" w:tplc="7494D98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1E991CB3"/>
    <w:multiLevelType w:val="multilevel"/>
    <w:tmpl w:val="955453BE"/>
    <w:lvl w:ilvl="0">
      <w:start w:val="1"/>
      <w:numFmt w:val="decimal"/>
      <w:lvlText w:val="%1."/>
      <w:lvlJc w:val="left"/>
      <w:pPr>
        <w:ind w:left="1690" w:hanging="32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538" w:hanging="329"/>
      </w:pPr>
    </w:lvl>
    <w:lvl w:ilvl="2">
      <w:numFmt w:val="bullet"/>
      <w:lvlText w:val="•"/>
      <w:lvlJc w:val="left"/>
      <w:pPr>
        <w:ind w:left="3377" w:hanging="329"/>
      </w:pPr>
    </w:lvl>
    <w:lvl w:ilvl="3">
      <w:numFmt w:val="bullet"/>
      <w:lvlText w:val="•"/>
      <w:lvlJc w:val="left"/>
      <w:pPr>
        <w:ind w:left="4215" w:hanging="329"/>
      </w:pPr>
    </w:lvl>
    <w:lvl w:ilvl="4">
      <w:numFmt w:val="bullet"/>
      <w:lvlText w:val="•"/>
      <w:lvlJc w:val="left"/>
      <w:pPr>
        <w:ind w:left="5054" w:hanging="329"/>
      </w:pPr>
    </w:lvl>
    <w:lvl w:ilvl="5">
      <w:numFmt w:val="bullet"/>
      <w:lvlText w:val="•"/>
      <w:lvlJc w:val="left"/>
      <w:pPr>
        <w:ind w:left="5893" w:hanging="329"/>
      </w:pPr>
    </w:lvl>
    <w:lvl w:ilvl="6">
      <w:numFmt w:val="bullet"/>
      <w:lvlText w:val="•"/>
      <w:lvlJc w:val="left"/>
      <w:pPr>
        <w:ind w:left="6731" w:hanging="329"/>
      </w:pPr>
    </w:lvl>
    <w:lvl w:ilvl="7">
      <w:numFmt w:val="bullet"/>
      <w:lvlText w:val="•"/>
      <w:lvlJc w:val="left"/>
      <w:pPr>
        <w:ind w:left="7570" w:hanging="329"/>
      </w:pPr>
    </w:lvl>
    <w:lvl w:ilvl="8">
      <w:numFmt w:val="bullet"/>
      <w:lvlText w:val="•"/>
      <w:lvlJc w:val="left"/>
      <w:pPr>
        <w:ind w:left="8409" w:hanging="329"/>
      </w:pPr>
    </w:lvl>
  </w:abstractNum>
  <w:abstractNum w:abstractNumId="21" w15:restartNumberingAfterBreak="0">
    <w:nsid w:val="230478DB"/>
    <w:multiLevelType w:val="hybridMultilevel"/>
    <w:tmpl w:val="863C54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32765ABC">
      <w:start w:val="1"/>
      <w:numFmt w:val="decimal"/>
      <w:lvlText w:val="(%2）"/>
      <w:lvlJc w:val="left"/>
      <w:pPr>
        <w:ind w:left="1200" w:hanging="720"/>
      </w:pPr>
      <w:rPr>
        <w:rFonts w:cs="Times New Roman" w:hint="default"/>
      </w:rPr>
    </w:lvl>
    <w:lvl w:ilvl="2" w:tplc="2D92AC36">
      <w:start w:val="1"/>
      <w:numFmt w:val="decimal"/>
      <w:lvlText w:val="(%3)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249C2932"/>
    <w:multiLevelType w:val="hybridMultilevel"/>
    <w:tmpl w:val="A2D43254"/>
    <w:lvl w:ilvl="0" w:tplc="318AD2C6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35" w:hanging="480"/>
      </w:pPr>
      <w:rPr>
        <w:rFonts w:cs="Times New Roman"/>
      </w:rPr>
    </w:lvl>
  </w:abstractNum>
  <w:abstractNum w:abstractNumId="23" w15:restartNumberingAfterBreak="0">
    <w:nsid w:val="29EE4C0B"/>
    <w:multiLevelType w:val="hybridMultilevel"/>
    <w:tmpl w:val="1ACC567E"/>
    <w:lvl w:ilvl="0" w:tplc="DB6652E2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2B6871B4"/>
    <w:multiLevelType w:val="hybridMultilevel"/>
    <w:tmpl w:val="CEA40454"/>
    <w:lvl w:ilvl="0" w:tplc="EA3EF9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2C8478D3"/>
    <w:multiLevelType w:val="multilevel"/>
    <w:tmpl w:val="955453BE"/>
    <w:lvl w:ilvl="0">
      <w:start w:val="1"/>
      <w:numFmt w:val="decimal"/>
      <w:lvlText w:val="%1."/>
      <w:lvlJc w:val="left"/>
      <w:pPr>
        <w:ind w:left="1747" w:hanging="32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538" w:hanging="329"/>
      </w:pPr>
    </w:lvl>
    <w:lvl w:ilvl="2">
      <w:numFmt w:val="bullet"/>
      <w:lvlText w:val="•"/>
      <w:lvlJc w:val="left"/>
      <w:pPr>
        <w:ind w:left="3377" w:hanging="329"/>
      </w:pPr>
    </w:lvl>
    <w:lvl w:ilvl="3">
      <w:numFmt w:val="bullet"/>
      <w:lvlText w:val="•"/>
      <w:lvlJc w:val="left"/>
      <w:pPr>
        <w:ind w:left="4215" w:hanging="329"/>
      </w:pPr>
    </w:lvl>
    <w:lvl w:ilvl="4">
      <w:numFmt w:val="bullet"/>
      <w:lvlText w:val="•"/>
      <w:lvlJc w:val="left"/>
      <w:pPr>
        <w:ind w:left="5054" w:hanging="329"/>
      </w:pPr>
    </w:lvl>
    <w:lvl w:ilvl="5">
      <w:numFmt w:val="bullet"/>
      <w:lvlText w:val="•"/>
      <w:lvlJc w:val="left"/>
      <w:pPr>
        <w:ind w:left="5893" w:hanging="329"/>
      </w:pPr>
    </w:lvl>
    <w:lvl w:ilvl="6">
      <w:numFmt w:val="bullet"/>
      <w:lvlText w:val="•"/>
      <w:lvlJc w:val="left"/>
      <w:pPr>
        <w:ind w:left="6731" w:hanging="329"/>
      </w:pPr>
    </w:lvl>
    <w:lvl w:ilvl="7">
      <w:numFmt w:val="bullet"/>
      <w:lvlText w:val="•"/>
      <w:lvlJc w:val="left"/>
      <w:pPr>
        <w:ind w:left="7570" w:hanging="329"/>
      </w:pPr>
    </w:lvl>
    <w:lvl w:ilvl="8">
      <w:numFmt w:val="bullet"/>
      <w:lvlText w:val="•"/>
      <w:lvlJc w:val="left"/>
      <w:pPr>
        <w:ind w:left="8409" w:hanging="329"/>
      </w:pPr>
    </w:lvl>
  </w:abstractNum>
  <w:abstractNum w:abstractNumId="26" w15:restartNumberingAfterBreak="0">
    <w:nsid w:val="30364E18"/>
    <w:multiLevelType w:val="hybridMultilevel"/>
    <w:tmpl w:val="91F0135C"/>
    <w:lvl w:ilvl="0" w:tplc="44E2DF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3D82547"/>
    <w:multiLevelType w:val="hybridMultilevel"/>
    <w:tmpl w:val="AAB20C9A"/>
    <w:lvl w:ilvl="0" w:tplc="9F2626B0">
      <w:start w:val="1"/>
      <w:numFmt w:val="taiwaneseCountingThousand"/>
      <w:lvlText w:val="(%1)"/>
      <w:lvlJc w:val="left"/>
      <w:pPr>
        <w:ind w:left="185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  <w:rPr>
        <w:rFonts w:cs="Times New Roman"/>
      </w:rPr>
    </w:lvl>
  </w:abstractNum>
  <w:abstractNum w:abstractNumId="28" w15:restartNumberingAfterBreak="0">
    <w:nsid w:val="34ED26E4"/>
    <w:multiLevelType w:val="hybridMultilevel"/>
    <w:tmpl w:val="683C4CDA"/>
    <w:lvl w:ilvl="0" w:tplc="C390F8E6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369B0EBF"/>
    <w:multiLevelType w:val="hybridMultilevel"/>
    <w:tmpl w:val="FBEC3A48"/>
    <w:lvl w:ilvl="0" w:tplc="40DA44A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3CED1E30"/>
    <w:multiLevelType w:val="hybridMultilevel"/>
    <w:tmpl w:val="772C4A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0F0696C"/>
    <w:multiLevelType w:val="hybridMultilevel"/>
    <w:tmpl w:val="4D2864B6"/>
    <w:lvl w:ilvl="0" w:tplc="C390F8E6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430C655F"/>
    <w:multiLevelType w:val="hybridMultilevel"/>
    <w:tmpl w:val="B0BC9258"/>
    <w:lvl w:ilvl="0" w:tplc="40DA44A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DB6652E2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82C65F34">
      <w:start w:val="110"/>
      <w:numFmt w:val="bullet"/>
      <w:lvlText w:val="□"/>
      <w:lvlJc w:val="left"/>
      <w:pPr>
        <w:ind w:left="1320" w:hanging="360"/>
      </w:pPr>
      <w:rPr>
        <w:rFonts w:ascii="標楷體" w:eastAsia="標楷體" w:hAnsi="標楷體" w:hint="eastAsia"/>
      </w:rPr>
    </w:lvl>
    <w:lvl w:ilvl="3" w:tplc="A844D49A">
      <w:start w:val="1"/>
      <w:numFmt w:val="decimal"/>
      <w:lvlText w:val="%4、"/>
      <w:lvlJc w:val="left"/>
      <w:pPr>
        <w:ind w:left="1860" w:hanging="4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48094BCD"/>
    <w:multiLevelType w:val="hybridMultilevel"/>
    <w:tmpl w:val="770A40EC"/>
    <w:lvl w:ilvl="0" w:tplc="40DA44A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491603E7"/>
    <w:multiLevelType w:val="hybridMultilevel"/>
    <w:tmpl w:val="035E64E0"/>
    <w:lvl w:ilvl="0" w:tplc="85A6CB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15D16F4"/>
    <w:multiLevelType w:val="hybridMultilevel"/>
    <w:tmpl w:val="AA1457CC"/>
    <w:lvl w:ilvl="0" w:tplc="A69C325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52B07E28"/>
    <w:multiLevelType w:val="hybridMultilevel"/>
    <w:tmpl w:val="035E64E0"/>
    <w:lvl w:ilvl="0" w:tplc="85A6CB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54E63958"/>
    <w:multiLevelType w:val="hybridMultilevel"/>
    <w:tmpl w:val="CF2C521E"/>
    <w:lvl w:ilvl="0" w:tplc="40DA44A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BDEA3700">
      <w:start w:val="1"/>
      <w:numFmt w:val="taiwaneseCountingThousand"/>
      <w:lvlText w:val="(%2)"/>
      <w:lvlJc w:val="left"/>
      <w:pPr>
        <w:ind w:left="945" w:hanging="46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57C161FE"/>
    <w:multiLevelType w:val="hybridMultilevel"/>
    <w:tmpl w:val="CFDEFCE2"/>
    <w:lvl w:ilvl="0" w:tplc="8D64D938">
      <w:start w:val="1"/>
      <w:numFmt w:val="taiwaneseCountingThousand"/>
      <w:lvlText w:val="(%1)"/>
      <w:lvlJc w:val="left"/>
      <w:pPr>
        <w:ind w:left="17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9" w15:restartNumberingAfterBreak="0">
    <w:nsid w:val="5A181DB5"/>
    <w:multiLevelType w:val="hybridMultilevel"/>
    <w:tmpl w:val="C66EE8AE"/>
    <w:lvl w:ilvl="0" w:tplc="04090015">
      <w:start w:val="1"/>
      <w:numFmt w:val="taiwaneseCountingThousand"/>
      <w:lvlText w:val="%1、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0" w15:restartNumberingAfterBreak="0">
    <w:nsid w:val="60154A86"/>
    <w:multiLevelType w:val="hybridMultilevel"/>
    <w:tmpl w:val="035E64E0"/>
    <w:lvl w:ilvl="0" w:tplc="85A6CB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605F7060"/>
    <w:multiLevelType w:val="hybridMultilevel"/>
    <w:tmpl w:val="035E64E0"/>
    <w:lvl w:ilvl="0" w:tplc="85A6CB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28133AA"/>
    <w:multiLevelType w:val="multilevel"/>
    <w:tmpl w:val="955453BE"/>
    <w:lvl w:ilvl="0">
      <w:start w:val="1"/>
      <w:numFmt w:val="decimal"/>
      <w:lvlText w:val="%1."/>
      <w:lvlJc w:val="left"/>
      <w:pPr>
        <w:ind w:left="1690" w:hanging="32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538" w:hanging="329"/>
      </w:pPr>
    </w:lvl>
    <w:lvl w:ilvl="2">
      <w:numFmt w:val="bullet"/>
      <w:lvlText w:val="•"/>
      <w:lvlJc w:val="left"/>
      <w:pPr>
        <w:ind w:left="3377" w:hanging="329"/>
      </w:pPr>
    </w:lvl>
    <w:lvl w:ilvl="3">
      <w:numFmt w:val="bullet"/>
      <w:lvlText w:val="•"/>
      <w:lvlJc w:val="left"/>
      <w:pPr>
        <w:ind w:left="4215" w:hanging="329"/>
      </w:pPr>
    </w:lvl>
    <w:lvl w:ilvl="4">
      <w:numFmt w:val="bullet"/>
      <w:lvlText w:val="•"/>
      <w:lvlJc w:val="left"/>
      <w:pPr>
        <w:ind w:left="5054" w:hanging="329"/>
      </w:pPr>
    </w:lvl>
    <w:lvl w:ilvl="5">
      <w:numFmt w:val="bullet"/>
      <w:lvlText w:val="•"/>
      <w:lvlJc w:val="left"/>
      <w:pPr>
        <w:ind w:left="5893" w:hanging="329"/>
      </w:pPr>
    </w:lvl>
    <w:lvl w:ilvl="6">
      <w:numFmt w:val="bullet"/>
      <w:lvlText w:val="•"/>
      <w:lvlJc w:val="left"/>
      <w:pPr>
        <w:ind w:left="6731" w:hanging="329"/>
      </w:pPr>
    </w:lvl>
    <w:lvl w:ilvl="7">
      <w:numFmt w:val="bullet"/>
      <w:lvlText w:val="•"/>
      <w:lvlJc w:val="left"/>
      <w:pPr>
        <w:ind w:left="7570" w:hanging="329"/>
      </w:pPr>
    </w:lvl>
    <w:lvl w:ilvl="8">
      <w:numFmt w:val="bullet"/>
      <w:lvlText w:val="•"/>
      <w:lvlJc w:val="left"/>
      <w:pPr>
        <w:ind w:left="8409" w:hanging="329"/>
      </w:pPr>
    </w:lvl>
  </w:abstractNum>
  <w:abstractNum w:abstractNumId="43" w15:restartNumberingAfterBreak="0">
    <w:nsid w:val="660D552C"/>
    <w:multiLevelType w:val="hybridMultilevel"/>
    <w:tmpl w:val="AAB20C9A"/>
    <w:lvl w:ilvl="0" w:tplc="9F2626B0">
      <w:start w:val="1"/>
      <w:numFmt w:val="taiwaneseCountingThousand"/>
      <w:lvlText w:val="(%1)"/>
      <w:lvlJc w:val="left"/>
      <w:pPr>
        <w:ind w:left="256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  <w:rPr>
        <w:rFonts w:cs="Times New Roman"/>
      </w:rPr>
    </w:lvl>
  </w:abstractNum>
  <w:abstractNum w:abstractNumId="44" w15:restartNumberingAfterBreak="0">
    <w:nsid w:val="68764830"/>
    <w:multiLevelType w:val="hybridMultilevel"/>
    <w:tmpl w:val="FEFCCECC"/>
    <w:lvl w:ilvl="0" w:tplc="E9CE06B0">
      <w:start w:val="1"/>
      <w:numFmt w:val="taiwaneseCountingThousand"/>
      <w:lvlText w:val="%1、"/>
      <w:lvlJc w:val="left"/>
      <w:pPr>
        <w:ind w:left="1473" w:hanging="480"/>
      </w:pPr>
      <w:rPr>
        <w:rFonts w:cs="Times New Roman" w:hint="default"/>
      </w:rPr>
    </w:lvl>
    <w:lvl w:ilvl="1" w:tplc="40DA44A6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6AA468D2"/>
    <w:multiLevelType w:val="hybridMultilevel"/>
    <w:tmpl w:val="2138E416"/>
    <w:lvl w:ilvl="0" w:tplc="5F3CF428">
      <w:start w:val="1"/>
      <w:numFmt w:val="taiwaneseCountingThousand"/>
      <w:lvlText w:val="(%1)"/>
      <w:lvlJc w:val="left"/>
      <w:pPr>
        <w:ind w:left="123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6" w15:restartNumberingAfterBreak="0">
    <w:nsid w:val="74D551A3"/>
    <w:multiLevelType w:val="hybridMultilevel"/>
    <w:tmpl w:val="AD647976"/>
    <w:lvl w:ilvl="0" w:tplc="40DA44A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27CAB560">
      <w:start w:val="1"/>
      <w:numFmt w:val="taiwaneseCountingThousand"/>
      <w:lvlText w:val="%2､"/>
      <w:lvlJc w:val="left"/>
      <w:pPr>
        <w:ind w:left="1200" w:hanging="72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754F2119"/>
    <w:multiLevelType w:val="hybridMultilevel"/>
    <w:tmpl w:val="FBEC3A48"/>
    <w:lvl w:ilvl="0" w:tplc="40DA44A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78FD54CE"/>
    <w:multiLevelType w:val="multilevel"/>
    <w:tmpl w:val="955453BE"/>
    <w:lvl w:ilvl="0">
      <w:start w:val="1"/>
      <w:numFmt w:val="decimal"/>
      <w:lvlText w:val="%1."/>
      <w:lvlJc w:val="left"/>
      <w:pPr>
        <w:ind w:left="1747" w:hanging="32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595" w:hanging="329"/>
      </w:pPr>
    </w:lvl>
    <w:lvl w:ilvl="2">
      <w:numFmt w:val="bullet"/>
      <w:lvlText w:val="•"/>
      <w:lvlJc w:val="left"/>
      <w:pPr>
        <w:ind w:left="3434" w:hanging="329"/>
      </w:pPr>
    </w:lvl>
    <w:lvl w:ilvl="3">
      <w:numFmt w:val="bullet"/>
      <w:lvlText w:val="•"/>
      <w:lvlJc w:val="left"/>
      <w:pPr>
        <w:ind w:left="4272" w:hanging="329"/>
      </w:pPr>
    </w:lvl>
    <w:lvl w:ilvl="4">
      <w:numFmt w:val="bullet"/>
      <w:lvlText w:val="•"/>
      <w:lvlJc w:val="left"/>
      <w:pPr>
        <w:ind w:left="5111" w:hanging="329"/>
      </w:pPr>
    </w:lvl>
    <w:lvl w:ilvl="5">
      <w:numFmt w:val="bullet"/>
      <w:lvlText w:val="•"/>
      <w:lvlJc w:val="left"/>
      <w:pPr>
        <w:ind w:left="5950" w:hanging="329"/>
      </w:pPr>
    </w:lvl>
    <w:lvl w:ilvl="6">
      <w:numFmt w:val="bullet"/>
      <w:lvlText w:val="•"/>
      <w:lvlJc w:val="left"/>
      <w:pPr>
        <w:ind w:left="6788" w:hanging="329"/>
      </w:pPr>
    </w:lvl>
    <w:lvl w:ilvl="7">
      <w:numFmt w:val="bullet"/>
      <w:lvlText w:val="•"/>
      <w:lvlJc w:val="left"/>
      <w:pPr>
        <w:ind w:left="7627" w:hanging="329"/>
      </w:pPr>
    </w:lvl>
    <w:lvl w:ilvl="8">
      <w:numFmt w:val="bullet"/>
      <w:lvlText w:val="•"/>
      <w:lvlJc w:val="left"/>
      <w:pPr>
        <w:ind w:left="8466" w:hanging="329"/>
      </w:pPr>
    </w:lvl>
  </w:abstractNum>
  <w:abstractNum w:abstractNumId="49" w15:restartNumberingAfterBreak="0">
    <w:nsid w:val="7A764287"/>
    <w:multiLevelType w:val="hybridMultilevel"/>
    <w:tmpl w:val="FBEC3A48"/>
    <w:lvl w:ilvl="0" w:tplc="40DA44A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7B636A36"/>
    <w:multiLevelType w:val="hybridMultilevel"/>
    <w:tmpl w:val="33E8944E"/>
    <w:lvl w:ilvl="0" w:tplc="5F3CF428">
      <w:start w:val="1"/>
      <w:numFmt w:val="taiwaneseCountingThousand"/>
      <w:lvlText w:val="(%1)"/>
      <w:lvlJc w:val="left"/>
      <w:pPr>
        <w:ind w:left="1230" w:hanging="390"/>
      </w:pPr>
      <w:rPr>
        <w:rFonts w:cs="Times New Roman" w:hint="default"/>
      </w:rPr>
    </w:lvl>
    <w:lvl w:ilvl="1" w:tplc="ED6E342C">
      <w:start w:val="1"/>
      <w:numFmt w:val="taiwaneseCountingThousand"/>
      <w:lvlText w:val="%2、"/>
      <w:lvlJc w:val="left"/>
      <w:pPr>
        <w:ind w:left="2040" w:hanging="720"/>
      </w:pPr>
      <w:rPr>
        <w:rFonts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51" w15:restartNumberingAfterBreak="0">
    <w:nsid w:val="7DC36FD8"/>
    <w:multiLevelType w:val="hybridMultilevel"/>
    <w:tmpl w:val="08D2BA1C"/>
    <w:lvl w:ilvl="0" w:tplc="40DA44A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41"/>
  </w:num>
  <w:num w:numId="22">
    <w:abstractNumId w:val="24"/>
  </w:num>
  <w:num w:numId="23">
    <w:abstractNumId w:val="19"/>
  </w:num>
  <w:num w:numId="24">
    <w:abstractNumId w:val="17"/>
  </w:num>
  <w:num w:numId="25">
    <w:abstractNumId w:val="44"/>
  </w:num>
  <w:num w:numId="26">
    <w:abstractNumId w:val="47"/>
  </w:num>
  <w:num w:numId="27">
    <w:abstractNumId w:val="49"/>
  </w:num>
  <w:num w:numId="28">
    <w:abstractNumId w:val="22"/>
  </w:num>
  <w:num w:numId="29">
    <w:abstractNumId w:val="32"/>
  </w:num>
  <w:num w:numId="30">
    <w:abstractNumId w:val="29"/>
  </w:num>
  <w:num w:numId="31">
    <w:abstractNumId w:val="46"/>
  </w:num>
  <w:num w:numId="32">
    <w:abstractNumId w:val="37"/>
  </w:num>
  <w:num w:numId="33">
    <w:abstractNumId w:val="18"/>
  </w:num>
  <w:num w:numId="34">
    <w:abstractNumId w:val="50"/>
  </w:num>
  <w:num w:numId="35">
    <w:abstractNumId w:val="45"/>
  </w:num>
  <w:num w:numId="36">
    <w:abstractNumId w:val="42"/>
  </w:num>
  <w:num w:numId="37">
    <w:abstractNumId w:val="25"/>
  </w:num>
  <w:num w:numId="38">
    <w:abstractNumId w:val="20"/>
  </w:num>
  <w:num w:numId="39">
    <w:abstractNumId w:val="16"/>
  </w:num>
  <w:num w:numId="40">
    <w:abstractNumId w:val="21"/>
  </w:num>
  <w:num w:numId="41">
    <w:abstractNumId w:val="51"/>
  </w:num>
  <w:num w:numId="42">
    <w:abstractNumId w:val="33"/>
  </w:num>
  <w:num w:numId="43">
    <w:abstractNumId w:val="35"/>
  </w:num>
  <w:num w:numId="44">
    <w:abstractNumId w:val="23"/>
  </w:num>
  <w:num w:numId="45">
    <w:abstractNumId w:val="40"/>
  </w:num>
  <w:num w:numId="46">
    <w:abstractNumId w:val="36"/>
  </w:num>
  <w:num w:numId="47">
    <w:abstractNumId w:val="30"/>
  </w:num>
  <w:num w:numId="48">
    <w:abstractNumId w:val="34"/>
  </w:num>
  <w:num w:numId="49">
    <w:abstractNumId w:val="27"/>
  </w:num>
  <w:num w:numId="50">
    <w:abstractNumId w:val="26"/>
  </w:num>
  <w:num w:numId="51">
    <w:abstractNumId w:val="43"/>
  </w:num>
  <w:num w:numId="52">
    <w:abstractNumId w:val="39"/>
  </w:num>
  <w:num w:numId="53">
    <w:abstractNumId w:val="28"/>
  </w:num>
  <w:num w:numId="54">
    <w:abstractNumId w:val="31"/>
  </w:num>
  <w:num w:numId="55">
    <w:abstractNumId w:val="38"/>
  </w:num>
  <w:num w:numId="56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drawingGridHorizontalSpacing w:val="120"/>
  <w:drawingGridVerticalSpacing w:val="367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25"/>
    <w:rsid w:val="000019AB"/>
    <w:rsid w:val="00001E0D"/>
    <w:rsid w:val="00012F63"/>
    <w:rsid w:val="000206D9"/>
    <w:rsid w:val="000238BC"/>
    <w:rsid w:val="00024677"/>
    <w:rsid w:val="00026D93"/>
    <w:rsid w:val="00027F1B"/>
    <w:rsid w:val="000338D2"/>
    <w:rsid w:val="00035F66"/>
    <w:rsid w:val="0003780C"/>
    <w:rsid w:val="000506BD"/>
    <w:rsid w:val="000518C9"/>
    <w:rsid w:val="0005537C"/>
    <w:rsid w:val="00056D3D"/>
    <w:rsid w:val="00060214"/>
    <w:rsid w:val="00061AF7"/>
    <w:rsid w:val="000628DA"/>
    <w:rsid w:val="000717F6"/>
    <w:rsid w:val="00072CFB"/>
    <w:rsid w:val="00073AB2"/>
    <w:rsid w:val="00074291"/>
    <w:rsid w:val="0008165C"/>
    <w:rsid w:val="00083026"/>
    <w:rsid w:val="0008355F"/>
    <w:rsid w:val="00090E17"/>
    <w:rsid w:val="000970D9"/>
    <w:rsid w:val="000A5C36"/>
    <w:rsid w:val="000A6724"/>
    <w:rsid w:val="000A720F"/>
    <w:rsid w:val="000A7EA0"/>
    <w:rsid w:val="000B0FCE"/>
    <w:rsid w:val="000B17B4"/>
    <w:rsid w:val="000B22ED"/>
    <w:rsid w:val="000C1CAB"/>
    <w:rsid w:val="000C1D34"/>
    <w:rsid w:val="000E0B45"/>
    <w:rsid w:val="000F0CFC"/>
    <w:rsid w:val="000F2552"/>
    <w:rsid w:val="0010083D"/>
    <w:rsid w:val="00104787"/>
    <w:rsid w:val="00106BFA"/>
    <w:rsid w:val="00111BBD"/>
    <w:rsid w:val="00114982"/>
    <w:rsid w:val="0011522D"/>
    <w:rsid w:val="00115E48"/>
    <w:rsid w:val="00121DCB"/>
    <w:rsid w:val="001244BF"/>
    <w:rsid w:val="00130098"/>
    <w:rsid w:val="00151C4A"/>
    <w:rsid w:val="00152C41"/>
    <w:rsid w:val="00153314"/>
    <w:rsid w:val="001573A7"/>
    <w:rsid w:val="00161EC2"/>
    <w:rsid w:val="00164748"/>
    <w:rsid w:val="00165BDC"/>
    <w:rsid w:val="00166AB8"/>
    <w:rsid w:val="0017777B"/>
    <w:rsid w:val="00183F5B"/>
    <w:rsid w:val="001861F3"/>
    <w:rsid w:val="00190FEE"/>
    <w:rsid w:val="001973C1"/>
    <w:rsid w:val="001B16F4"/>
    <w:rsid w:val="001B35B6"/>
    <w:rsid w:val="001B6641"/>
    <w:rsid w:val="001C02F2"/>
    <w:rsid w:val="001C07BF"/>
    <w:rsid w:val="001C3867"/>
    <w:rsid w:val="001D1708"/>
    <w:rsid w:val="001D2782"/>
    <w:rsid w:val="001D45BC"/>
    <w:rsid w:val="001D56C1"/>
    <w:rsid w:val="001D63C6"/>
    <w:rsid w:val="001D77B0"/>
    <w:rsid w:val="001E08CE"/>
    <w:rsid w:val="001E3F3E"/>
    <w:rsid w:val="001F2183"/>
    <w:rsid w:val="001F47E7"/>
    <w:rsid w:val="0020087B"/>
    <w:rsid w:val="002010E1"/>
    <w:rsid w:val="002048BF"/>
    <w:rsid w:val="00204A1F"/>
    <w:rsid w:val="00205265"/>
    <w:rsid w:val="0021663D"/>
    <w:rsid w:val="00217C0F"/>
    <w:rsid w:val="00225AA9"/>
    <w:rsid w:val="00234D69"/>
    <w:rsid w:val="002373B8"/>
    <w:rsid w:val="00237C1D"/>
    <w:rsid w:val="00242802"/>
    <w:rsid w:val="00243CAE"/>
    <w:rsid w:val="002477A1"/>
    <w:rsid w:val="00250B50"/>
    <w:rsid w:val="00255BCB"/>
    <w:rsid w:val="00257BB5"/>
    <w:rsid w:val="00257FB8"/>
    <w:rsid w:val="002621B3"/>
    <w:rsid w:val="00266AF7"/>
    <w:rsid w:val="00267C1B"/>
    <w:rsid w:val="002700FC"/>
    <w:rsid w:val="002730E8"/>
    <w:rsid w:val="0028190B"/>
    <w:rsid w:val="00291E49"/>
    <w:rsid w:val="0029429C"/>
    <w:rsid w:val="002A6160"/>
    <w:rsid w:val="002B034C"/>
    <w:rsid w:val="002B35CF"/>
    <w:rsid w:val="002B6983"/>
    <w:rsid w:val="002D0979"/>
    <w:rsid w:val="002F0749"/>
    <w:rsid w:val="002F198C"/>
    <w:rsid w:val="002F5B3D"/>
    <w:rsid w:val="00313C3E"/>
    <w:rsid w:val="00317FCB"/>
    <w:rsid w:val="00325AFD"/>
    <w:rsid w:val="00333CBA"/>
    <w:rsid w:val="00334533"/>
    <w:rsid w:val="00340635"/>
    <w:rsid w:val="003468F6"/>
    <w:rsid w:val="003505E2"/>
    <w:rsid w:val="00353AC8"/>
    <w:rsid w:val="00357AD3"/>
    <w:rsid w:val="00362CF8"/>
    <w:rsid w:val="00367939"/>
    <w:rsid w:val="0037253A"/>
    <w:rsid w:val="00372F06"/>
    <w:rsid w:val="00373BBF"/>
    <w:rsid w:val="00376DBE"/>
    <w:rsid w:val="00380DF0"/>
    <w:rsid w:val="00383BE4"/>
    <w:rsid w:val="003864D3"/>
    <w:rsid w:val="003902BE"/>
    <w:rsid w:val="00393EF5"/>
    <w:rsid w:val="00395D8E"/>
    <w:rsid w:val="00396672"/>
    <w:rsid w:val="003B716B"/>
    <w:rsid w:val="003C1572"/>
    <w:rsid w:val="003C2956"/>
    <w:rsid w:val="003C6A38"/>
    <w:rsid w:val="003D00C6"/>
    <w:rsid w:val="003D73CD"/>
    <w:rsid w:val="003D73DB"/>
    <w:rsid w:val="003E2BA3"/>
    <w:rsid w:val="003E4542"/>
    <w:rsid w:val="003E5DB6"/>
    <w:rsid w:val="003E60F4"/>
    <w:rsid w:val="003F0868"/>
    <w:rsid w:val="003F0B2D"/>
    <w:rsid w:val="003F25E5"/>
    <w:rsid w:val="003F701E"/>
    <w:rsid w:val="00406E2A"/>
    <w:rsid w:val="00410FC8"/>
    <w:rsid w:val="004121DA"/>
    <w:rsid w:val="004135C2"/>
    <w:rsid w:val="00426077"/>
    <w:rsid w:val="00427B0F"/>
    <w:rsid w:val="00433695"/>
    <w:rsid w:val="00433C2D"/>
    <w:rsid w:val="0044032B"/>
    <w:rsid w:val="00444E83"/>
    <w:rsid w:val="00447CCF"/>
    <w:rsid w:val="00453AA8"/>
    <w:rsid w:val="00464AC6"/>
    <w:rsid w:val="004674CE"/>
    <w:rsid w:val="00467F66"/>
    <w:rsid w:val="00473783"/>
    <w:rsid w:val="0047494F"/>
    <w:rsid w:val="00474B6F"/>
    <w:rsid w:val="0047760F"/>
    <w:rsid w:val="0048114E"/>
    <w:rsid w:val="00486AB7"/>
    <w:rsid w:val="00491BA2"/>
    <w:rsid w:val="004926E6"/>
    <w:rsid w:val="004A28BD"/>
    <w:rsid w:val="004A2EB8"/>
    <w:rsid w:val="004A3899"/>
    <w:rsid w:val="004A595A"/>
    <w:rsid w:val="004B5133"/>
    <w:rsid w:val="004B5649"/>
    <w:rsid w:val="004C064E"/>
    <w:rsid w:val="004C45E9"/>
    <w:rsid w:val="004D0507"/>
    <w:rsid w:val="004D1661"/>
    <w:rsid w:val="004E6EB0"/>
    <w:rsid w:val="004E75A2"/>
    <w:rsid w:val="004F382C"/>
    <w:rsid w:val="004F4469"/>
    <w:rsid w:val="004F729E"/>
    <w:rsid w:val="00502335"/>
    <w:rsid w:val="00505425"/>
    <w:rsid w:val="00505890"/>
    <w:rsid w:val="00506552"/>
    <w:rsid w:val="00512C4D"/>
    <w:rsid w:val="00520087"/>
    <w:rsid w:val="005268D7"/>
    <w:rsid w:val="00531406"/>
    <w:rsid w:val="0053624D"/>
    <w:rsid w:val="00540FB1"/>
    <w:rsid w:val="0054386E"/>
    <w:rsid w:val="0055225B"/>
    <w:rsid w:val="00555370"/>
    <w:rsid w:val="0055784D"/>
    <w:rsid w:val="00563DAB"/>
    <w:rsid w:val="00566BB0"/>
    <w:rsid w:val="005716D6"/>
    <w:rsid w:val="0057332E"/>
    <w:rsid w:val="00573692"/>
    <w:rsid w:val="00574B4E"/>
    <w:rsid w:val="00577204"/>
    <w:rsid w:val="00577C10"/>
    <w:rsid w:val="00577D34"/>
    <w:rsid w:val="00581221"/>
    <w:rsid w:val="00581C1D"/>
    <w:rsid w:val="005836A0"/>
    <w:rsid w:val="0059320F"/>
    <w:rsid w:val="00594191"/>
    <w:rsid w:val="005A3490"/>
    <w:rsid w:val="005A63C3"/>
    <w:rsid w:val="005A7554"/>
    <w:rsid w:val="005A7CBC"/>
    <w:rsid w:val="005B0A09"/>
    <w:rsid w:val="005B4534"/>
    <w:rsid w:val="005C081A"/>
    <w:rsid w:val="005C29E3"/>
    <w:rsid w:val="005C7D80"/>
    <w:rsid w:val="005D03BD"/>
    <w:rsid w:val="005D1976"/>
    <w:rsid w:val="005E1A71"/>
    <w:rsid w:val="005E3453"/>
    <w:rsid w:val="005E354F"/>
    <w:rsid w:val="005E373D"/>
    <w:rsid w:val="005E7FAC"/>
    <w:rsid w:val="005F48A2"/>
    <w:rsid w:val="005F78DD"/>
    <w:rsid w:val="00605D94"/>
    <w:rsid w:val="00606024"/>
    <w:rsid w:val="00614068"/>
    <w:rsid w:val="00614884"/>
    <w:rsid w:val="006153D0"/>
    <w:rsid w:val="00617FEA"/>
    <w:rsid w:val="00623274"/>
    <w:rsid w:val="0062699F"/>
    <w:rsid w:val="00627E2E"/>
    <w:rsid w:val="00632D93"/>
    <w:rsid w:val="006343E9"/>
    <w:rsid w:val="00641F7C"/>
    <w:rsid w:val="00644A43"/>
    <w:rsid w:val="006668CC"/>
    <w:rsid w:val="006719FB"/>
    <w:rsid w:val="0067546E"/>
    <w:rsid w:val="00680A16"/>
    <w:rsid w:val="006841A2"/>
    <w:rsid w:val="006852BE"/>
    <w:rsid w:val="00694AF5"/>
    <w:rsid w:val="00695717"/>
    <w:rsid w:val="00696898"/>
    <w:rsid w:val="006A1CED"/>
    <w:rsid w:val="006A2E0E"/>
    <w:rsid w:val="006A2E62"/>
    <w:rsid w:val="006A3BBD"/>
    <w:rsid w:val="006B7985"/>
    <w:rsid w:val="006C0267"/>
    <w:rsid w:val="006C318A"/>
    <w:rsid w:val="006C5118"/>
    <w:rsid w:val="006C71C9"/>
    <w:rsid w:val="006D7D75"/>
    <w:rsid w:val="006F11ED"/>
    <w:rsid w:val="006F6468"/>
    <w:rsid w:val="007016CD"/>
    <w:rsid w:val="007020EA"/>
    <w:rsid w:val="007029A5"/>
    <w:rsid w:val="00705C1D"/>
    <w:rsid w:val="007132CC"/>
    <w:rsid w:val="00714307"/>
    <w:rsid w:val="0071651C"/>
    <w:rsid w:val="00723834"/>
    <w:rsid w:val="00725E85"/>
    <w:rsid w:val="00730D2E"/>
    <w:rsid w:val="00733E87"/>
    <w:rsid w:val="0073572F"/>
    <w:rsid w:val="00751065"/>
    <w:rsid w:val="00753365"/>
    <w:rsid w:val="0076204B"/>
    <w:rsid w:val="00762D54"/>
    <w:rsid w:val="00762EE3"/>
    <w:rsid w:val="00766F5A"/>
    <w:rsid w:val="00770E24"/>
    <w:rsid w:val="00772567"/>
    <w:rsid w:val="00776C64"/>
    <w:rsid w:val="00784164"/>
    <w:rsid w:val="00784CCC"/>
    <w:rsid w:val="007A05C0"/>
    <w:rsid w:val="007A0CE6"/>
    <w:rsid w:val="007A455C"/>
    <w:rsid w:val="007A49D1"/>
    <w:rsid w:val="007A4B9D"/>
    <w:rsid w:val="007A59C8"/>
    <w:rsid w:val="007A746E"/>
    <w:rsid w:val="007B37D5"/>
    <w:rsid w:val="007B5CFD"/>
    <w:rsid w:val="007B60D9"/>
    <w:rsid w:val="007B6E58"/>
    <w:rsid w:val="007C1FB0"/>
    <w:rsid w:val="007C2291"/>
    <w:rsid w:val="007C2320"/>
    <w:rsid w:val="007C550D"/>
    <w:rsid w:val="007C5AA3"/>
    <w:rsid w:val="007D7ECB"/>
    <w:rsid w:val="007E452D"/>
    <w:rsid w:val="007E7F15"/>
    <w:rsid w:val="00800702"/>
    <w:rsid w:val="008062CE"/>
    <w:rsid w:val="008143E4"/>
    <w:rsid w:val="008201A7"/>
    <w:rsid w:val="008257EF"/>
    <w:rsid w:val="008265B5"/>
    <w:rsid w:val="008342A9"/>
    <w:rsid w:val="0083563A"/>
    <w:rsid w:val="008402D8"/>
    <w:rsid w:val="008429BB"/>
    <w:rsid w:val="00843CB4"/>
    <w:rsid w:val="00846876"/>
    <w:rsid w:val="00851BEC"/>
    <w:rsid w:val="00857149"/>
    <w:rsid w:val="00863FD6"/>
    <w:rsid w:val="00867409"/>
    <w:rsid w:val="0087131C"/>
    <w:rsid w:val="008734DD"/>
    <w:rsid w:val="00874B87"/>
    <w:rsid w:val="00875763"/>
    <w:rsid w:val="00877DF8"/>
    <w:rsid w:val="008815DF"/>
    <w:rsid w:val="00882D20"/>
    <w:rsid w:val="008920E3"/>
    <w:rsid w:val="0089676C"/>
    <w:rsid w:val="008A2115"/>
    <w:rsid w:val="008A68EF"/>
    <w:rsid w:val="008B015C"/>
    <w:rsid w:val="008B0BB9"/>
    <w:rsid w:val="008B13D8"/>
    <w:rsid w:val="008B1DD7"/>
    <w:rsid w:val="008B505C"/>
    <w:rsid w:val="008B532C"/>
    <w:rsid w:val="008C1BC6"/>
    <w:rsid w:val="008C5B3D"/>
    <w:rsid w:val="008D01EB"/>
    <w:rsid w:val="008D1137"/>
    <w:rsid w:val="008D320B"/>
    <w:rsid w:val="008D3BF6"/>
    <w:rsid w:val="008D7AA8"/>
    <w:rsid w:val="008E3142"/>
    <w:rsid w:val="008E3969"/>
    <w:rsid w:val="008E3E7C"/>
    <w:rsid w:val="008E5AAC"/>
    <w:rsid w:val="008F0CE2"/>
    <w:rsid w:val="008F23B9"/>
    <w:rsid w:val="008F3B63"/>
    <w:rsid w:val="008F4648"/>
    <w:rsid w:val="00902B99"/>
    <w:rsid w:val="00906D9A"/>
    <w:rsid w:val="00910561"/>
    <w:rsid w:val="0091108C"/>
    <w:rsid w:val="00912679"/>
    <w:rsid w:val="0091708D"/>
    <w:rsid w:val="00917BF6"/>
    <w:rsid w:val="00921CD0"/>
    <w:rsid w:val="00923763"/>
    <w:rsid w:val="00923CB6"/>
    <w:rsid w:val="00927FAF"/>
    <w:rsid w:val="0093107B"/>
    <w:rsid w:val="00934325"/>
    <w:rsid w:val="009359CB"/>
    <w:rsid w:val="00936FD9"/>
    <w:rsid w:val="00943D94"/>
    <w:rsid w:val="00943D99"/>
    <w:rsid w:val="00945100"/>
    <w:rsid w:val="00955826"/>
    <w:rsid w:val="009715A0"/>
    <w:rsid w:val="009724AC"/>
    <w:rsid w:val="00974688"/>
    <w:rsid w:val="00974F53"/>
    <w:rsid w:val="009862FE"/>
    <w:rsid w:val="00992B42"/>
    <w:rsid w:val="00994E6A"/>
    <w:rsid w:val="00997147"/>
    <w:rsid w:val="009A287D"/>
    <w:rsid w:val="009A38AC"/>
    <w:rsid w:val="009A7F6C"/>
    <w:rsid w:val="009B04DF"/>
    <w:rsid w:val="009B3A42"/>
    <w:rsid w:val="009C6E02"/>
    <w:rsid w:val="009D21D4"/>
    <w:rsid w:val="009D63FF"/>
    <w:rsid w:val="009E040D"/>
    <w:rsid w:val="009E22D7"/>
    <w:rsid w:val="00A036D3"/>
    <w:rsid w:val="00A0569E"/>
    <w:rsid w:val="00A0673A"/>
    <w:rsid w:val="00A17B2A"/>
    <w:rsid w:val="00A23F1A"/>
    <w:rsid w:val="00A26701"/>
    <w:rsid w:val="00A30F49"/>
    <w:rsid w:val="00A315F5"/>
    <w:rsid w:val="00A32662"/>
    <w:rsid w:val="00A33475"/>
    <w:rsid w:val="00A35825"/>
    <w:rsid w:val="00A37863"/>
    <w:rsid w:val="00A40C46"/>
    <w:rsid w:val="00A45AD5"/>
    <w:rsid w:val="00A47550"/>
    <w:rsid w:val="00A52EA7"/>
    <w:rsid w:val="00A55BF7"/>
    <w:rsid w:val="00A563C4"/>
    <w:rsid w:val="00A57080"/>
    <w:rsid w:val="00A60ADE"/>
    <w:rsid w:val="00A60AF4"/>
    <w:rsid w:val="00A637D2"/>
    <w:rsid w:val="00A65A64"/>
    <w:rsid w:val="00A76860"/>
    <w:rsid w:val="00A85A8E"/>
    <w:rsid w:val="00A87136"/>
    <w:rsid w:val="00A87B92"/>
    <w:rsid w:val="00A90C9E"/>
    <w:rsid w:val="00A952F9"/>
    <w:rsid w:val="00A96797"/>
    <w:rsid w:val="00A97AD3"/>
    <w:rsid w:val="00AA25AA"/>
    <w:rsid w:val="00AA3235"/>
    <w:rsid w:val="00AA44BE"/>
    <w:rsid w:val="00AA6E1B"/>
    <w:rsid w:val="00AA6E6E"/>
    <w:rsid w:val="00AB0E2E"/>
    <w:rsid w:val="00AB2DE3"/>
    <w:rsid w:val="00AB3D58"/>
    <w:rsid w:val="00AB6FE4"/>
    <w:rsid w:val="00AB74AD"/>
    <w:rsid w:val="00AB74EC"/>
    <w:rsid w:val="00AC57D5"/>
    <w:rsid w:val="00AC607D"/>
    <w:rsid w:val="00AC7E5C"/>
    <w:rsid w:val="00AD0801"/>
    <w:rsid w:val="00AD21A6"/>
    <w:rsid w:val="00AE185D"/>
    <w:rsid w:val="00AE6A69"/>
    <w:rsid w:val="00AF0177"/>
    <w:rsid w:val="00AF341C"/>
    <w:rsid w:val="00B03BB6"/>
    <w:rsid w:val="00B05397"/>
    <w:rsid w:val="00B10B4C"/>
    <w:rsid w:val="00B11ED6"/>
    <w:rsid w:val="00B16CF0"/>
    <w:rsid w:val="00B26961"/>
    <w:rsid w:val="00B3231A"/>
    <w:rsid w:val="00B34296"/>
    <w:rsid w:val="00B444F0"/>
    <w:rsid w:val="00B460F7"/>
    <w:rsid w:val="00B470DE"/>
    <w:rsid w:val="00B50204"/>
    <w:rsid w:val="00B51802"/>
    <w:rsid w:val="00B52779"/>
    <w:rsid w:val="00B5360F"/>
    <w:rsid w:val="00B53852"/>
    <w:rsid w:val="00B5460A"/>
    <w:rsid w:val="00B56185"/>
    <w:rsid w:val="00B63609"/>
    <w:rsid w:val="00B668E7"/>
    <w:rsid w:val="00B70209"/>
    <w:rsid w:val="00B72F85"/>
    <w:rsid w:val="00B84B6F"/>
    <w:rsid w:val="00B85959"/>
    <w:rsid w:val="00B92CD2"/>
    <w:rsid w:val="00B9346A"/>
    <w:rsid w:val="00BA3C9C"/>
    <w:rsid w:val="00BB3CE2"/>
    <w:rsid w:val="00BB3FD7"/>
    <w:rsid w:val="00BB7B93"/>
    <w:rsid w:val="00BC28E0"/>
    <w:rsid w:val="00BD15AA"/>
    <w:rsid w:val="00BD25B7"/>
    <w:rsid w:val="00BD3A22"/>
    <w:rsid w:val="00BD3F4C"/>
    <w:rsid w:val="00BD582D"/>
    <w:rsid w:val="00BD7F75"/>
    <w:rsid w:val="00BE5F85"/>
    <w:rsid w:val="00BF19FF"/>
    <w:rsid w:val="00C10FE8"/>
    <w:rsid w:val="00C113C8"/>
    <w:rsid w:val="00C11660"/>
    <w:rsid w:val="00C20B77"/>
    <w:rsid w:val="00C2183E"/>
    <w:rsid w:val="00C23075"/>
    <w:rsid w:val="00C2391C"/>
    <w:rsid w:val="00C24507"/>
    <w:rsid w:val="00C279EE"/>
    <w:rsid w:val="00C31252"/>
    <w:rsid w:val="00C33E07"/>
    <w:rsid w:val="00C400D3"/>
    <w:rsid w:val="00C4056E"/>
    <w:rsid w:val="00C50048"/>
    <w:rsid w:val="00C5145F"/>
    <w:rsid w:val="00C5290A"/>
    <w:rsid w:val="00C5402B"/>
    <w:rsid w:val="00C54B68"/>
    <w:rsid w:val="00C57CCE"/>
    <w:rsid w:val="00C619A2"/>
    <w:rsid w:val="00C621E4"/>
    <w:rsid w:val="00C668C0"/>
    <w:rsid w:val="00C8437A"/>
    <w:rsid w:val="00C84FEF"/>
    <w:rsid w:val="00C91732"/>
    <w:rsid w:val="00C962C2"/>
    <w:rsid w:val="00C9700E"/>
    <w:rsid w:val="00C97A89"/>
    <w:rsid w:val="00CA027F"/>
    <w:rsid w:val="00CA4C86"/>
    <w:rsid w:val="00CB2AE5"/>
    <w:rsid w:val="00CB2FBD"/>
    <w:rsid w:val="00CB3A69"/>
    <w:rsid w:val="00CB5DA9"/>
    <w:rsid w:val="00CC18C2"/>
    <w:rsid w:val="00CC1F47"/>
    <w:rsid w:val="00CC6454"/>
    <w:rsid w:val="00CE314D"/>
    <w:rsid w:val="00CE67B0"/>
    <w:rsid w:val="00CE7D27"/>
    <w:rsid w:val="00CF0E51"/>
    <w:rsid w:val="00CF3288"/>
    <w:rsid w:val="00CF32D9"/>
    <w:rsid w:val="00CF46A0"/>
    <w:rsid w:val="00CF53B0"/>
    <w:rsid w:val="00CF6085"/>
    <w:rsid w:val="00D01232"/>
    <w:rsid w:val="00D05275"/>
    <w:rsid w:val="00D054E8"/>
    <w:rsid w:val="00D07132"/>
    <w:rsid w:val="00D101E8"/>
    <w:rsid w:val="00D11C3B"/>
    <w:rsid w:val="00D14024"/>
    <w:rsid w:val="00D22772"/>
    <w:rsid w:val="00D25F7D"/>
    <w:rsid w:val="00D3010F"/>
    <w:rsid w:val="00D31192"/>
    <w:rsid w:val="00D31590"/>
    <w:rsid w:val="00D319B6"/>
    <w:rsid w:val="00D414DA"/>
    <w:rsid w:val="00D44D4F"/>
    <w:rsid w:val="00D46980"/>
    <w:rsid w:val="00D55086"/>
    <w:rsid w:val="00D602C0"/>
    <w:rsid w:val="00D602F7"/>
    <w:rsid w:val="00D60405"/>
    <w:rsid w:val="00D65871"/>
    <w:rsid w:val="00D67D11"/>
    <w:rsid w:val="00D71ED2"/>
    <w:rsid w:val="00D801B3"/>
    <w:rsid w:val="00D848EF"/>
    <w:rsid w:val="00D87DCF"/>
    <w:rsid w:val="00D94A8B"/>
    <w:rsid w:val="00D96131"/>
    <w:rsid w:val="00D974B0"/>
    <w:rsid w:val="00DA08AA"/>
    <w:rsid w:val="00DA1849"/>
    <w:rsid w:val="00DB3556"/>
    <w:rsid w:val="00DB433E"/>
    <w:rsid w:val="00DB6E97"/>
    <w:rsid w:val="00DC2106"/>
    <w:rsid w:val="00DC301F"/>
    <w:rsid w:val="00DC599F"/>
    <w:rsid w:val="00DD40BB"/>
    <w:rsid w:val="00DE069F"/>
    <w:rsid w:val="00DE20EE"/>
    <w:rsid w:val="00DE440A"/>
    <w:rsid w:val="00DE5D8A"/>
    <w:rsid w:val="00DF24F2"/>
    <w:rsid w:val="00DF3347"/>
    <w:rsid w:val="00DF51F9"/>
    <w:rsid w:val="00DF59C9"/>
    <w:rsid w:val="00E11D1D"/>
    <w:rsid w:val="00E21A46"/>
    <w:rsid w:val="00E26645"/>
    <w:rsid w:val="00E31253"/>
    <w:rsid w:val="00E32491"/>
    <w:rsid w:val="00E3619F"/>
    <w:rsid w:val="00E37A47"/>
    <w:rsid w:val="00E40894"/>
    <w:rsid w:val="00E41C22"/>
    <w:rsid w:val="00E51F24"/>
    <w:rsid w:val="00E53A54"/>
    <w:rsid w:val="00E56543"/>
    <w:rsid w:val="00E56840"/>
    <w:rsid w:val="00E64DC2"/>
    <w:rsid w:val="00E64FF7"/>
    <w:rsid w:val="00E651B2"/>
    <w:rsid w:val="00E6586C"/>
    <w:rsid w:val="00E71153"/>
    <w:rsid w:val="00E742E5"/>
    <w:rsid w:val="00E80709"/>
    <w:rsid w:val="00E80D5B"/>
    <w:rsid w:val="00E82534"/>
    <w:rsid w:val="00E828C4"/>
    <w:rsid w:val="00E861CD"/>
    <w:rsid w:val="00E86D9D"/>
    <w:rsid w:val="00E93DA7"/>
    <w:rsid w:val="00E96648"/>
    <w:rsid w:val="00E97679"/>
    <w:rsid w:val="00EA07AB"/>
    <w:rsid w:val="00EA0B30"/>
    <w:rsid w:val="00EA1E15"/>
    <w:rsid w:val="00EA4A91"/>
    <w:rsid w:val="00EA6773"/>
    <w:rsid w:val="00EA7F7C"/>
    <w:rsid w:val="00EB1A52"/>
    <w:rsid w:val="00EB381C"/>
    <w:rsid w:val="00EB63F8"/>
    <w:rsid w:val="00EC0849"/>
    <w:rsid w:val="00EC3BC9"/>
    <w:rsid w:val="00EC5E2A"/>
    <w:rsid w:val="00EC6388"/>
    <w:rsid w:val="00ED015E"/>
    <w:rsid w:val="00ED7317"/>
    <w:rsid w:val="00EE019F"/>
    <w:rsid w:val="00EE2DC2"/>
    <w:rsid w:val="00EE3BB0"/>
    <w:rsid w:val="00EF0299"/>
    <w:rsid w:val="00F05C82"/>
    <w:rsid w:val="00F10964"/>
    <w:rsid w:val="00F10BCB"/>
    <w:rsid w:val="00F11263"/>
    <w:rsid w:val="00F13B88"/>
    <w:rsid w:val="00F17E56"/>
    <w:rsid w:val="00F27526"/>
    <w:rsid w:val="00F326FA"/>
    <w:rsid w:val="00F32AB6"/>
    <w:rsid w:val="00F445F9"/>
    <w:rsid w:val="00F449B8"/>
    <w:rsid w:val="00F4558E"/>
    <w:rsid w:val="00F607DD"/>
    <w:rsid w:val="00F65C03"/>
    <w:rsid w:val="00F66E82"/>
    <w:rsid w:val="00F70153"/>
    <w:rsid w:val="00F71594"/>
    <w:rsid w:val="00F73FD0"/>
    <w:rsid w:val="00F8290F"/>
    <w:rsid w:val="00F964DB"/>
    <w:rsid w:val="00FA2AB3"/>
    <w:rsid w:val="00FB2F41"/>
    <w:rsid w:val="00FC01D3"/>
    <w:rsid w:val="00FC366A"/>
    <w:rsid w:val="00FC430F"/>
    <w:rsid w:val="00FC4FAA"/>
    <w:rsid w:val="00FC6843"/>
    <w:rsid w:val="00FD10D8"/>
    <w:rsid w:val="00FD2012"/>
    <w:rsid w:val="00FD3092"/>
    <w:rsid w:val="00FE2168"/>
    <w:rsid w:val="00FE3FC8"/>
    <w:rsid w:val="00FE5B24"/>
    <w:rsid w:val="00FE69A3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B1DEFA37-6F46-474E-BAB5-C8D598A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sz w:val="24"/>
      <w:szCs w:val="24"/>
    </w:rPr>
  </w:style>
  <w:style w:type="paragraph" w:styleId="1">
    <w:name w:val="heading 1"/>
    <w:basedOn w:val="a0"/>
    <w:next w:val="a0"/>
    <w:link w:val="10"/>
    <w:uiPriority w:val="1"/>
    <w:qFormat/>
    <w:pPr>
      <w:ind w:left="-1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1"/>
    <w:qFormat/>
    <w:pPr>
      <w:spacing w:line="409" w:lineRule="exact"/>
      <w:ind w:left="222"/>
      <w:jc w:val="center"/>
      <w:outlineLvl w:val="1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1"/>
    <w:qFormat/>
    <w:pPr>
      <w:ind w:left="657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1"/>
    <w:link w:val="2"/>
    <w:uiPriority w:val="9"/>
    <w:semiHidden/>
    <w:locked/>
    <w:rPr>
      <w:rFonts w:ascii="Cambria" w:eastAsia="新細明體" w:hAnsi="Cambria" w:cs="Times New Roman"/>
      <w:b/>
      <w:kern w:val="0"/>
      <w:sz w:val="48"/>
    </w:rPr>
  </w:style>
  <w:style w:type="character" w:customStyle="1" w:styleId="30">
    <w:name w:val="標題 3 字元"/>
    <w:basedOn w:val="a1"/>
    <w:link w:val="3"/>
    <w:uiPriority w:val="9"/>
    <w:semiHidden/>
    <w:locked/>
    <w:rPr>
      <w:rFonts w:ascii="Cambria" w:eastAsia="新細明體" w:hAnsi="Cambria" w:cs="Times New Roman"/>
      <w:b/>
      <w:kern w:val="0"/>
      <w:sz w:val="36"/>
    </w:rPr>
  </w:style>
  <w:style w:type="paragraph" w:styleId="a4">
    <w:name w:val="Body Text"/>
    <w:basedOn w:val="a0"/>
    <w:link w:val="a5"/>
    <w:uiPriority w:val="1"/>
    <w:qFormat/>
    <w:rPr>
      <w:sz w:val="28"/>
      <w:szCs w:val="28"/>
    </w:rPr>
  </w:style>
  <w:style w:type="character" w:customStyle="1" w:styleId="a5">
    <w:name w:val="本文 字元"/>
    <w:basedOn w:val="a1"/>
    <w:link w:val="a4"/>
    <w:uiPriority w:val="1"/>
    <w:locked/>
    <w:rPr>
      <w:rFonts w:ascii="標楷體" w:eastAsia="標楷體" w:hAnsi="Times New Roman" w:cs="Times New Roman"/>
      <w:kern w:val="0"/>
      <w:sz w:val="24"/>
    </w:rPr>
  </w:style>
  <w:style w:type="paragraph" w:styleId="a6">
    <w:name w:val="List Paragraph"/>
    <w:basedOn w:val="a0"/>
    <w:uiPriority w:val="34"/>
    <w:qFormat/>
    <w:pPr>
      <w:ind w:left="1072" w:hanging="393"/>
    </w:p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A35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A35825"/>
    <w:rPr>
      <w:rFonts w:ascii="標楷體" w:eastAsia="標楷體" w:hAnsi="Times New Roman" w:cs="Times New Roman"/>
      <w:kern w:val="0"/>
      <w:sz w:val="20"/>
    </w:rPr>
  </w:style>
  <w:style w:type="paragraph" w:styleId="a9">
    <w:name w:val="footer"/>
    <w:basedOn w:val="a0"/>
    <w:link w:val="aa"/>
    <w:uiPriority w:val="99"/>
    <w:unhideWhenUsed/>
    <w:rsid w:val="00A35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locked/>
    <w:rsid w:val="00A35825"/>
    <w:rPr>
      <w:rFonts w:ascii="標楷體" w:eastAsia="標楷體" w:hAnsi="Times New Roman" w:cs="Times New Roman"/>
      <w:kern w:val="0"/>
      <w:sz w:val="20"/>
    </w:rPr>
  </w:style>
  <w:style w:type="character" w:styleId="ab">
    <w:name w:val="Strong"/>
    <w:basedOn w:val="a1"/>
    <w:uiPriority w:val="22"/>
    <w:qFormat/>
    <w:rsid w:val="00164748"/>
    <w:rPr>
      <w:rFonts w:cs="Times New Roman"/>
      <w:b/>
    </w:rPr>
  </w:style>
  <w:style w:type="character" w:styleId="ac">
    <w:name w:val="line number"/>
    <w:basedOn w:val="a1"/>
    <w:uiPriority w:val="99"/>
    <w:rsid w:val="00923CB6"/>
    <w:rPr>
      <w:rFonts w:cs="Times New Roman"/>
    </w:rPr>
  </w:style>
  <w:style w:type="paragraph" w:styleId="ad">
    <w:name w:val="Balloon Text"/>
    <w:basedOn w:val="a0"/>
    <w:link w:val="ae"/>
    <w:uiPriority w:val="99"/>
    <w:rsid w:val="00325AFD"/>
    <w:rPr>
      <w:rFonts w:ascii="Calibri Light" w:eastAsia="新細明體" w:hAnsi="Calibri Light" w:cs="Times New Roman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locked/>
    <w:rsid w:val="00325AFD"/>
    <w:rPr>
      <w:rFonts w:ascii="Calibri Light" w:eastAsia="新細明體" w:hAnsi="Calibri Light" w:cs="Times New Roman"/>
      <w:sz w:val="18"/>
    </w:rPr>
  </w:style>
  <w:style w:type="paragraph" w:customStyle="1" w:styleId="Default">
    <w:name w:val="Default"/>
    <w:rsid w:val="008265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f">
    <w:name w:val="Table Grid"/>
    <w:basedOn w:val="a2"/>
    <w:uiPriority w:val="59"/>
    <w:rsid w:val="007C550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2"/>
    <w:next w:val="af"/>
    <w:uiPriority w:val="39"/>
    <w:rsid w:val="00EE2DC2"/>
    <w:rPr>
      <w:kern w:val="2"/>
      <w:sz w:val="24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3C2956"/>
  </w:style>
  <w:style w:type="character" w:styleId="af0">
    <w:name w:val="Hyperlink"/>
    <w:basedOn w:val="a1"/>
    <w:uiPriority w:val="99"/>
    <w:unhideWhenUsed/>
    <w:rsid w:val="003C2956"/>
    <w:rPr>
      <w:rFonts w:cs="Times New Roman"/>
      <w:color w:val="1A0DAB"/>
      <w:u w:val="none"/>
      <w:effect w:val="none"/>
    </w:rPr>
  </w:style>
  <w:style w:type="paragraph" w:styleId="a">
    <w:name w:val="List Bullet"/>
    <w:basedOn w:val="a0"/>
    <w:uiPriority w:val="99"/>
    <w:rsid w:val="00770E24"/>
    <w:pPr>
      <w:numPr>
        <w:numId w:val="10"/>
      </w:numPr>
      <w:tabs>
        <w:tab w:val="num" w:pos="361"/>
      </w:tabs>
      <w:ind w:leftChars="200" w:left="361" w:hangingChars="200" w:hanging="360"/>
      <w:contextualSpacing/>
    </w:pPr>
  </w:style>
  <w:style w:type="paragraph" w:styleId="12">
    <w:name w:val="toc 1"/>
    <w:basedOn w:val="a0"/>
    <w:next w:val="a0"/>
    <w:autoRedefine/>
    <w:uiPriority w:val="39"/>
    <w:unhideWhenUsed/>
    <w:rsid w:val="00505425"/>
    <w:pPr>
      <w:spacing w:before="360"/>
    </w:pPr>
    <w:rPr>
      <w:rFonts w:ascii="Calibri Light" w:hAnsi="Calibri Light" w:cs="Calibri Light"/>
      <w:b/>
      <w:bCs/>
      <w:caps/>
    </w:rPr>
  </w:style>
  <w:style w:type="paragraph" w:styleId="21">
    <w:name w:val="toc 2"/>
    <w:basedOn w:val="a0"/>
    <w:next w:val="a0"/>
    <w:autoRedefine/>
    <w:uiPriority w:val="39"/>
    <w:unhideWhenUsed/>
    <w:rsid w:val="00505425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505425"/>
    <w:pPr>
      <w:ind w:left="240"/>
    </w:pPr>
    <w:rPr>
      <w:rFonts w:ascii="Calibri" w:hAnsi="Calibri" w:cs="Calibri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505425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505425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505425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05425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05425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05425"/>
    <w:pPr>
      <w:ind w:left="1680"/>
    </w:pPr>
    <w:rPr>
      <w:rFonts w:ascii="Calibri" w:hAnsi="Calibri" w:cs="Calibri"/>
      <w:sz w:val="20"/>
      <w:szCs w:val="20"/>
    </w:rPr>
  </w:style>
  <w:style w:type="character" w:styleId="af1">
    <w:name w:val="page number"/>
    <w:basedOn w:val="a1"/>
    <w:uiPriority w:val="99"/>
    <w:rsid w:val="00106BFA"/>
    <w:rPr>
      <w:rFonts w:cs="Times New Roman"/>
    </w:rPr>
  </w:style>
  <w:style w:type="paragraph" w:styleId="af2">
    <w:name w:val="Body Text Indent"/>
    <w:basedOn w:val="a0"/>
    <w:link w:val="af3"/>
    <w:uiPriority w:val="99"/>
    <w:rsid w:val="00D60405"/>
    <w:pPr>
      <w:autoSpaceDE/>
      <w:autoSpaceDN/>
      <w:adjustRightInd/>
      <w:spacing w:after="120"/>
      <w:ind w:leftChars="200" w:left="480"/>
    </w:pPr>
    <w:rPr>
      <w:rFonts w:ascii="Times New Roman" w:eastAsia="新細明體" w:cs="Times New Roman"/>
      <w:kern w:val="2"/>
    </w:rPr>
  </w:style>
  <w:style w:type="character" w:customStyle="1" w:styleId="af3">
    <w:name w:val="本文縮排 字元"/>
    <w:basedOn w:val="a1"/>
    <w:link w:val="af2"/>
    <w:uiPriority w:val="99"/>
    <w:locked/>
    <w:rsid w:val="00D60405"/>
    <w:rPr>
      <w:rFonts w:ascii="Times New Roman" w:hAnsi="Times New Roman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33" Type="http://schemas.openxmlformats.org/officeDocument/2006/relationships/header" Target="head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32" Type="http://schemas.openxmlformats.org/officeDocument/2006/relationships/header" Target="header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footer" Target="footer2.xml"/><Relationship Id="rId10" Type="http://schemas.openxmlformats.org/officeDocument/2006/relationships/header" Target="header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openxmlformats.org/officeDocument/2006/relationships/header" Target="header3.xml"/><Relationship Id="rId35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AD7F-7B26-46D7-89E4-A0AA2588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2790</Words>
  <Characters>15906</Characters>
  <Application>Microsoft Office Word</Application>
  <DocSecurity>0</DocSecurity>
  <Lines>132</Lines>
  <Paragraphs>37</Paragraphs>
  <ScaleCrop>false</ScaleCrop>
  <Company/>
  <LinksUpToDate>false</LinksUpToDate>
  <CharactersWithSpaces>18659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錄</dc:title>
  <dc:subject/>
  <dc:creator>.</dc:creator>
  <cp:keywords/>
  <dc:description/>
  <cp:lastModifiedBy>USER</cp:lastModifiedBy>
  <cp:revision>3</cp:revision>
  <cp:lastPrinted>2023-01-03T03:27:00Z</cp:lastPrinted>
  <dcterms:created xsi:type="dcterms:W3CDTF">2023-02-17T03:00:00Z</dcterms:created>
  <dcterms:modified xsi:type="dcterms:W3CDTF">2023-02-17T03:00:00Z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Word 版</vt:lpwstr>
  </property>
</Properties>
</file>